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F1" w:rsidRPr="009B15F1" w:rsidRDefault="009B15F1" w:rsidP="009B15F1">
      <w:pPr>
        <w:spacing w:line="400" w:lineRule="exact"/>
        <w:rPr>
          <w:rFonts w:ascii="Roman PS" w:eastAsia="標楷體" w:hAnsi="Roman PS" w:cs="Roman PS" w:hint="eastAsia"/>
          <w:b/>
          <w:sz w:val="36"/>
          <w:szCs w:val="36"/>
        </w:rPr>
      </w:pPr>
      <w:bookmarkStart w:id="0" w:name="_GoBack"/>
      <w:bookmarkEnd w:id="0"/>
      <w:r w:rsidRPr="009B15F1">
        <w:rPr>
          <w:rFonts w:ascii="標楷體" w:eastAsia="標楷體" w:hAnsi="標楷體" w:cs="Roman PS" w:hint="eastAsia"/>
          <w:sz w:val="28"/>
          <w:szCs w:val="28"/>
          <w:bdr w:val="single" w:sz="4" w:space="0" w:color="auto"/>
        </w:rPr>
        <w:t>附件一</w:t>
      </w:r>
    </w:p>
    <w:p w:rsidR="009B15F1" w:rsidRPr="009B15F1" w:rsidRDefault="009B15F1" w:rsidP="009B15F1">
      <w:pPr>
        <w:rPr>
          <w:rFonts w:ascii="標楷體" w:eastAsia="標楷體" w:hAnsi="標楷體" w:cs="Roman PS"/>
          <w:sz w:val="48"/>
          <w:szCs w:val="48"/>
          <w:u w:val="single"/>
        </w:rPr>
      </w:pPr>
      <w:r w:rsidRPr="009B15F1">
        <w:rPr>
          <w:rFonts w:ascii="標楷體" w:eastAsia="標楷體" w:hAnsi="標楷體" w:cs="Roman PS" w:hint="eastAsia"/>
          <w:sz w:val="48"/>
          <w:szCs w:val="48"/>
        </w:rPr>
        <w:t>鄉鎮別：</w:t>
      </w:r>
      <w:r w:rsidR="0063403F">
        <w:rPr>
          <w:rFonts w:ascii="標楷體" w:eastAsia="標楷體" w:hAnsi="標楷體" w:cs="Roman PS" w:hint="eastAsia"/>
          <w:sz w:val="48"/>
          <w:szCs w:val="48"/>
          <w:u w:val="single"/>
        </w:rPr>
        <w:t>東石</w:t>
      </w:r>
      <w:r w:rsidRPr="009B15F1">
        <w:rPr>
          <w:rFonts w:ascii="標楷體" w:eastAsia="標楷體" w:hAnsi="標楷體" w:cs="Roman PS" w:hint="eastAsia"/>
          <w:sz w:val="48"/>
          <w:szCs w:val="48"/>
          <w:u w:val="single"/>
        </w:rPr>
        <w:t>鄉</w:t>
      </w:r>
    </w:p>
    <w:p w:rsidR="009B15F1" w:rsidRPr="009B15F1" w:rsidRDefault="009B15F1" w:rsidP="009B15F1">
      <w:pPr>
        <w:rPr>
          <w:rFonts w:ascii="標楷體" w:eastAsia="標楷體" w:hAnsi="標楷體" w:cs="Roman PS"/>
          <w:sz w:val="48"/>
          <w:szCs w:val="48"/>
        </w:rPr>
      </w:pPr>
      <w:r w:rsidRPr="009B15F1">
        <w:rPr>
          <w:rFonts w:ascii="標楷體" w:eastAsia="標楷體" w:hAnsi="標楷體" w:cs="Roman PS" w:hint="eastAsia"/>
          <w:sz w:val="48"/>
          <w:szCs w:val="48"/>
        </w:rPr>
        <w:t>編號：</w:t>
      </w:r>
      <w:r w:rsidR="0063403F">
        <w:rPr>
          <w:rFonts w:ascii="標楷體" w:eastAsia="標楷體" w:hAnsi="標楷體" w:cs="Roman PS" w:hint="eastAsia"/>
          <w:sz w:val="48"/>
          <w:szCs w:val="48"/>
          <w:u w:val="single"/>
        </w:rPr>
        <w:t>18</w:t>
      </w:r>
      <w:r w:rsidRPr="009B15F1">
        <w:rPr>
          <w:rFonts w:ascii="標楷體" w:eastAsia="標楷體" w:hAnsi="標楷體" w:cs="Roman PS" w:hint="eastAsia"/>
          <w:b/>
          <w:szCs w:val="24"/>
        </w:rPr>
        <w:t>（學校概況表編號）</w:t>
      </w: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jc w:val="center"/>
        <w:rPr>
          <w:rFonts w:ascii="標楷體" w:eastAsia="標楷體" w:hAnsi="標楷體" w:cs="Roman PS"/>
          <w:sz w:val="72"/>
          <w:szCs w:val="72"/>
        </w:rPr>
      </w:pPr>
      <w:r w:rsidRPr="009B15F1">
        <w:rPr>
          <w:rFonts w:ascii="標楷體" w:eastAsia="標楷體" w:hAnsi="標楷體" w:cs="Roman PS" w:hint="eastAsia"/>
          <w:sz w:val="72"/>
          <w:szCs w:val="72"/>
        </w:rPr>
        <w:t>107學年度學校課程計畫</w:t>
      </w:r>
    </w:p>
    <w:p w:rsidR="009B15F1" w:rsidRPr="009B15F1" w:rsidRDefault="009B15F1" w:rsidP="009B15F1">
      <w:pPr>
        <w:jc w:val="center"/>
        <w:rPr>
          <w:rFonts w:ascii="標楷體" w:eastAsia="標楷體" w:hAnsi="標楷體" w:cs="Roman PS"/>
          <w:sz w:val="72"/>
          <w:szCs w:val="72"/>
        </w:rPr>
      </w:pPr>
      <w:r w:rsidRPr="009B15F1">
        <w:rPr>
          <w:rFonts w:ascii="標楷體" w:eastAsia="標楷體" w:hAnsi="標楷體" w:cs="Roman PS" w:hint="eastAsia"/>
          <w:sz w:val="72"/>
          <w:szCs w:val="72"/>
        </w:rPr>
        <w:t>備查資料</w:t>
      </w: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9B15F1" w:rsidP="009B15F1">
      <w:pPr>
        <w:rPr>
          <w:rFonts w:ascii="Roman PS" w:eastAsia="新細明體" w:hAnsi="Roman PS" w:cs="Roman PS" w:hint="eastAsia"/>
          <w:szCs w:val="24"/>
        </w:rPr>
      </w:pPr>
    </w:p>
    <w:p w:rsidR="009B15F1" w:rsidRPr="009B15F1" w:rsidRDefault="0063403F" w:rsidP="009B15F1">
      <w:pPr>
        <w:rPr>
          <w:rFonts w:ascii="標楷體" w:eastAsia="標楷體" w:hAnsi="標楷體" w:cs="Roman PS"/>
          <w:sz w:val="36"/>
          <w:szCs w:val="36"/>
        </w:rPr>
      </w:pPr>
      <w:r>
        <w:rPr>
          <w:rFonts w:ascii="標楷體" w:eastAsia="標楷體" w:hAnsi="標楷體" w:cs="Roman PS" w:hint="eastAsia"/>
          <w:sz w:val="36"/>
          <w:szCs w:val="36"/>
        </w:rPr>
        <w:t>學校名稱：嘉義縣東石鄉龍崗</w:t>
      </w:r>
      <w:r w:rsidR="009B15F1" w:rsidRPr="009B15F1">
        <w:rPr>
          <w:rFonts w:ascii="標楷體" w:eastAsia="標楷體" w:hAnsi="標楷體" w:cs="Roman PS" w:hint="eastAsia"/>
          <w:sz w:val="36"/>
          <w:szCs w:val="36"/>
        </w:rPr>
        <w:t>國民小學</w:t>
      </w:r>
    </w:p>
    <w:p w:rsidR="009B15F1" w:rsidRPr="009B15F1" w:rsidRDefault="009B15F1" w:rsidP="009B15F1">
      <w:pPr>
        <w:rPr>
          <w:rFonts w:ascii="標楷體" w:eastAsia="標楷體" w:hAnsi="標楷體" w:cs="Roman PS"/>
          <w:sz w:val="36"/>
          <w:szCs w:val="36"/>
        </w:rPr>
      </w:pPr>
    </w:p>
    <w:p w:rsidR="009B15F1" w:rsidRPr="009B15F1" w:rsidRDefault="009B15F1" w:rsidP="009B15F1">
      <w:pPr>
        <w:rPr>
          <w:rFonts w:ascii="標楷體" w:eastAsia="標楷體" w:hAnsi="標楷體" w:cs="Roman PS"/>
          <w:sz w:val="36"/>
          <w:szCs w:val="36"/>
        </w:rPr>
      </w:pPr>
    </w:p>
    <w:p w:rsidR="009B15F1" w:rsidRPr="009B15F1" w:rsidRDefault="009B15F1" w:rsidP="009B15F1">
      <w:pPr>
        <w:jc w:val="both"/>
        <w:rPr>
          <w:rFonts w:ascii="標楷體" w:eastAsia="標楷體" w:hAnsi="標楷體" w:cs="Roman PS"/>
          <w:sz w:val="36"/>
          <w:szCs w:val="36"/>
        </w:rPr>
      </w:pPr>
      <w:r w:rsidRPr="009B15F1">
        <w:rPr>
          <w:rFonts w:ascii="標楷體" w:eastAsia="標楷體" w:hAnsi="標楷體" w:cs="Roman PS" w:hint="eastAsia"/>
          <w:sz w:val="36"/>
          <w:szCs w:val="36"/>
        </w:rPr>
        <w:t>承辦人：          主任：            校長：</w:t>
      </w:r>
    </w:p>
    <w:p w:rsidR="009B15F1" w:rsidRPr="009B15F1" w:rsidRDefault="009B15F1" w:rsidP="009B15F1">
      <w:pPr>
        <w:spacing w:line="360" w:lineRule="exact"/>
        <w:jc w:val="both"/>
        <w:rPr>
          <w:rFonts w:ascii="標楷體" w:eastAsia="標楷體" w:hAnsi="標楷體" w:cs="Roman PS"/>
          <w:b/>
          <w:sz w:val="36"/>
          <w:szCs w:val="36"/>
        </w:rPr>
      </w:pPr>
    </w:p>
    <w:p w:rsidR="009B15F1" w:rsidRPr="009B15F1" w:rsidRDefault="009B15F1" w:rsidP="009B15F1">
      <w:pPr>
        <w:spacing w:line="360" w:lineRule="exact"/>
        <w:jc w:val="both"/>
        <w:rPr>
          <w:rFonts w:ascii="標楷體" w:eastAsia="標楷體" w:hAnsi="標楷體" w:cs="Roman PS"/>
          <w:b/>
          <w:sz w:val="36"/>
          <w:szCs w:val="36"/>
        </w:rPr>
      </w:pPr>
      <w:r w:rsidRPr="009B15F1">
        <w:rPr>
          <w:rFonts w:ascii="標楷體" w:eastAsia="標楷體" w:hAnsi="標楷體" w:cs="Roman PS" w:hint="eastAsia"/>
          <w:sz w:val="28"/>
          <w:szCs w:val="28"/>
          <w:bdr w:val="single" w:sz="4" w:space="0" w:color="auto"/>
        </w:rPr>
        <w:lastRenderedPageBreak/>
        <w:t>附件二</w:t>
      </w:r>
    </w:p>
    <w:p w:rsidR="009B15F1" w:rsidRPr="009B15F1" w:rsidRDefault="009B15F1" w:rsidP="009B15F1">
      <w:pPr>
        <w:jc w:val="center"/>
        <w:rPr>
          <w:rFonts w:ascii="Roman PS" w:eastAsia="標楷體" w:hAnsi="Roman PS" w:cs="Roman PS" w:hint="eastAsia"/>
          <w:sz w:val="40"/>
          <w:szCs w:val="24"/>
        </w:rPr>
      </w:pPr>
      <w:r w:rsidRPr="009B15F1">
        <w:rPr>
          <w:rFonts w:ascii="Roman PS" w:eastAsia="標楷體" w:hAnsi="Roman PS" w:cs="Roman PS" w:hint="eastAsia"/>
          <w:sz w:val="40"/>
          <w:szCs w:val="24"/>
        </w:rPr>
        <w:t>嘉義</w:t>
      </w:r>
      <w:r w:rsidRPr="009B15F1">
        <w:rPr>
          <w:rFonts w:ascii="標楷體" w:eastAsia="標楷體" w:hAnsi="標楷體" w:cs="Roman PS" w:hint="eastAsia"/>
          <w:sz w:val="40"/>
          <w:szCs w:val="24"/>
        </w:rPr>
        <w:t>縣107學年度學校</w:t>
      </w:r>
      <w:r w:rsidRPr="009B15F1">
        <w:rPr>
          <w:rFonts w:ascii="Roman PS" w:eastAsia="標楷體" w:hAnsi="Roman PS" w:cs="Roman PS" w:hint="eastAsia"/>
          <w:sz w:val="40"/>
          <w:szCs w:val="24"/>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9B15F1" w:rsidRPr="009B15F1" w:rsidTr="001C790D">
        <w:tc>
          <w:tcPr>
            <w:tcW w:w="5688" w:type="dxa"/>
            <w:gridSpan w:val="2"/>
            <w:vAlign w:val="center"/>
          </w:tcPr>
          <w:p w:rsidR="009B15F1" w:rsidRPr="009B15F1" w:rsidRDefault="009B15F1" w:rsidP="009B15F1">
            <w:pPr>
              <w:spacing w:line="260" w:lineRule="exact"/>
              <w:jc w:val="center"/>
              <w:rPr>
                <w:rFonts w:ascii="標楷體" w:eastAsia="標楷體" w:hAnsi="Roman PS" w:cs="Roman PS" w:hint="eastAsia"/>
                <w:sz w:val="16"/>
                <w:szCs w:val="24"/>
              </w:rPr>
            </w:pPr>
            <w:r w:rsidRPr="009B15F1">
              <w:rPr>
                <w:rFonts w:ascii="標楷體" w:eastAsia="標楷體" w:hAnsi="Roman PS" w:cs="Roman PS" w:hint="eastAsia"/>
                <w:szCs w:val="24"/>
              </w:rPr>
              <w:t>檢核項目及重點</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r w:rsidRPr="009B15F1">
              <w:rPr>
                <w:rFonts w:ascii="標楷體" w:eastAsia="標楷體" w:hAnsi="Roman PS" w:cs="Roman PS" w:hint="eastAsia"/>
                <w:szCs w:val="24"/>
              </w:rPr>
              <w:t>是</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r w:rsidRPr="009B15F1">
              <w:rPr>
                <w:rFonts w:ascii="標楷體" w:eastAsia="標楷體" w:hAnsi="Roman PS" w:cs="Roman PS" w:hint="eastAsia"/>
                <w:szCs w:val="24"/>
              </w:rPr>
              <w:t>否</w:t>
            </w:r>
          </w:p>
        </w:tc>
        <w:tc>
          <w:tcPr>
            <w:tcW w:w="3420" w:type="dxa"/>
            <w:vAlign w:val="center"/>
          </w:tcPr>
          <w:p w:rsidR="009B15F1" w:rsidRPr="009B15F1" w:rsidRDefault="009B15F1" w:rsidP="009B15F1">
            <w:pPr>
              <w:spacing w:line="260" w:lineRule="exact"/>
              <w:jc w:val="center"/>
              <w:rPr>
                <w:rFonts w:ascii="標楷體" w:eastAsia="標楷體" w:hAnsi="Roman PS" w:cs="Roman PS" w:hint="eastAsia"/>
                <w:szCs w:val="24"/>
              </w:rPr>
            </w:pPr>
            <w:r w:rsidRPr="009B15F1">
              <w:rPr>
                <w:rFonts w:ascii="標楷體" w:eastAsia="標楷體" w:hAnsi="Roman PS" w:cs="Roman PS" w:hint="eastAsia"/>
                <w:szCs w:val="24"/>
              </w:rPr>
              <w:t>備註</w:t>
            </w:r>
          </w:p>
        </w:tc>
      </w:tr>
      <w:tr w:rsidR="009B15F1" w:rsidRPr="009B15F1" w:rsidTr="001C790D">
        <w:tc>
          <w:tcPr>
            <w:tcW w:w="468" w:type="dxa"/>
            <w:vMerge w:val="restart"/>
            <w:vAlign w:val="center"/>
          </w:tcPr>
          <w:p w:rsidR="009B15F1" w:rsidRPr="009B15F1" w:rsidRDefault="009B15F1" w:rsidP="009B15F1">
            <w:pPr>
              <w:spacing w:line="260" w:lineRule="exact"/>
              <w:rPr>
                <w:rFonts w:ascii="標楷體" w:eastAsia="標楷體" w:hAnsi="Roman PS" w:cs="Roman PS" w:hint="eastAsia"/>
                <w:szCs w:val="24"/>
              </w:rPr>
            </w:pPr>
            <w:r w:rsidRPr="009B15F1">
              <w:rPr>
                <w:rFonts w:ascii="標楷體" w:eastAsia="標楷體" w:hAnsi="細明體" w:cs="Roman PS"/>
                <w:szCs w:val="24"/>
              </w:rPr>
              <w:t>學校課程發展與規劃</w:t>
            </w:r>
          </w:p>
        </w:tc>
        <w:tc>
          <w:tcPr>
            <w:tcW w:w="5220" w:type="dxa"/>
            <w:vAlign w:val="center"/>
          </w:tcPr>
          <w:p w:rsidR="009B15F1" w:rsidRPr="009B15F1" w:rsidRDefault="009B15F1" w:rsidP="009B15F1">
            <w:pPr>
              <w:snapToGrid w:val="0"/>
              <w:spacing w:line="260" w:lineRule="exact"/>
              <w:jc w:val="both"/>
              <w:rPr>
                <w:rFonts w:ascii="標楷體" w:eastAsia="標楷體" w:hAnsi="Roman PS" w:cs="Roman PS" w:hint="eastAsia"/>
                <w:color w:val="000000"/>
              </w:rPr>
            </w:pPr>
            <w:r w:rsidRPr="009B15F1">
              <w:rPr>
                <w:rFonts w:ascii="標楷體" w:eastAsia="標楷體" w:hAnsi="Roman PS" w:cs="Roman PS" w:hint="eastAsia"/>
                <w:color w:val="000000"/>
              </w:rPr>
              <w:t>本</w:t>
            </w:r>
            <w:r w:rsidRPr="009B15F1">
              <w:rPr>
                <w:rFonts w:ascii="標楷體" w:eastAsia="標楷體" w:hAnsi="Roman PS" w:cs="Roman PS"/>
                <w:color w:val="000000"/>
              </w:rPr>
              <w:t>計畫</w:t>
            </w:r>
            <w:r w:rsidRPr="009B15F1">
              <w:rPr>
                <w:rFonts w:ascii="標楷體" w:eastAsia="標楷體" w:hAnsi="Roman PS" w:cs="Roman PS" w:hint="eastAsia"/>
                <w:color w:val="000000"/>
              </w:rPr>
              <w:t>是否</w:t>
            </w:r>
            <w:r w:rsidRPr="009B15F1">
              <w:rPr>
                <w:rFonts w:ascii="標楷體" w:eastAsia="標楷體" w:hAnsi="Roman PS" w:cs="Roman PS"/>
                <w:color w:val="000000"/>
              </w:rPr>
              <w:t>通過課程發展委員會審核</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通過審核日期：</w:t>
            </w:r>
          </w:p>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標楷體" w:cs="Roman PS" w:hint="eastAsia"/>
                <w:color w:val="000000"/>
                <w:szCs w:val="24"/>
              </w:rPr>
              <w:t>107年</w:t>
            </w:r>
            <w:r w:rsidR="0063403F">
              <w:rPr>
                <w:rFonts w:ascii="標楷體" w:eastAsia="標楷體" w:hAnsi="標楷體" w:cs="Roman PS" w:hint="eastAsia"/>
                <w:color w:val="000000"/>
                <w:szCs w:val="24"/>
              </w:rPr>
              <w:t>8</w:t>
            </w:r>
            <w:r w:rsidRPr="009B15F1">
              <w:rPr>
                <w:rFonts w:ascii="標楷體" w:eastAsia="標楷體" w:hAnsi="標楷體" w:cs="Roman PS" w:hint="eastAsia"/>
                <w:color w:val="000000"/>
                <w:szCs w:val="24"/>
              </w:rPr>
              <w:t>月</w:t>
            </w:r>
            <w:r w:rsidR="0063403F">
              <w:rPr>
                <w:rFonts w:ascii="標楷體" w:eastAsia="標楷體" w:hAnsi="標楷體" w:cs="Roman PS" w:hint="eastAsia"/>
                <w:color w:val="000000"/>
                <w:szCs w:val="24"/>
              </w:rPr>
              <w:t xml:space="preserve"> 3</w:t>
            </w:r>
            <w:r w:rsidRPr="009B15F1">
              <w:rPr>
                <w:rFonts w:ascii="標楷體" w:eastAsia="標楷體" w:hAnsi="標楷體" w:cs="Roman PS" w:hint="eastAsia"/>
                <w:color w:val="000000"/>
                <w:szCs w:val="24"/>
              </w:rPr>
              <w:t xml:space="preserve"> 日</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課程發展委員會及各領域小組是否依預定工作進度執行</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40" w:lineRule="exact"/>
              <w:rPr>
                <w:rFonts w:ascii="標楷體" w:eastAsia="標楷體" w:hAnsi="Roman PS" w:cs="Roman PS" w:hint="eastAsia"/>
                <w:b/>
                <w:color w:val="FF0000"/>
                <w:sz w:val="20"/>
                <w:szCs w:val="24"/>
              </w:rPr>
            </w:pPr>
            <w:r w:rsidRPr="009B15F1">
              <w:rPr>
                <w:rFonts w:ascii="標楷體" w:eastAsia="標楷體" w:hAnsi="Roman PS" w:cs="Roman PS" w:hint="eastAsia"/>
                <w:b/>
                <w:color w:val="FF0000"/>
                <w:sz w:val="20"/>
                <w:szCs w:val="24"/>
              </w:rPr>
              <w:t>附校務會議提案議決課發會</w:t>
            </w:r>
            <w:r w:rsidRPr="009B15F1">
              <w:rPr>
                <w:rFonts w:ascii="Roman PS" w:eastAsia="標楷體" w:hAnsi="Roman PS" w:cs="Roman PS" w:hint="eastAsia"/>
                <w:b/>
                <w:color w:val="FF0000"/>
                <w:sz w:val="20"/>
                <w:szCs w:val="20"/>
              </w:rPr>
              <w:t>組成方式記錄</w:t>
            </w:r>
          </w:p>
        </w:tc>
      </w:tr>
      <w:tr w:rsidR="009B15F1" w:rsidRPr="009B15F1" w:rsidTr="001C790D">
        <w:tc>
          <w:tcPr>
            <w:tcW w:w="468" w:type="dxa"/>
            <w:vMerge/>
            <w:vAlign w:val="center"/>
          </w:tcPr>
          <w:p w:rsidR="009B15F1" w:rsidRPr="009B15F1" w:rsidRDefault="009B15F1" w:rsidP="009B15F1">
            <w:pPr>
              <w:spacing w:line="260" w:lineRule="exact"/>
              <w:ind w:left="240" w:hangingChars="100" w:hanging="240"/>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學校社區資源特色是否</w:t>
            </w:r>
            <w:r w:rsidRPr="009B15F1">
              <w:rPr>
                <w:rFonts w:ascii="標楷體" w:eastAsia="標楷體" w:hAnsi="Roman PS" w:cs="Roman PS" w:hint="eastAsia"/>
                <w:color w:val="000000"/>
                <w:szCs w:val="24"/>
              </w:rPr>
              <w:t>配合</w:t>
            </w:r>
            <w:r w:rsidRPr="009B15F1">
              <w:rPr>
                <w:rFonts w:ascii="標楷體" w:eastAsia="標楷體" w:hAnsi="Roman PS" w:cs="Roman PS"/>
                <w:color w:val="000000"/>
                <w:szCs w:val="24"/>
              </w:rPr>
              <w:t>領域或課程主題</w:t>
            </w:r>
            <w:r w:rsidRPr="009B15F1">
              <w:rPr>
                <w:rFonts w:ascii="標楷體" w:eastAsia="標楷體" w:hAnsi="Roman PS" w:cs="Roman PS" w:hint="eastAsia"/>
                <w:color w:val="000000"/>
                <w:szCs w:val="24"/>
              </w:rPr>
              <w:t>運用</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學習節數分配表是否逐項填妥並符合規定比例</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b/>
                <w:color w:val="000000"/>
                <w:szCs w:val="24"/>
              </w:rPr>
            </w:pPr>
            <w:r w:rsidRPr="009B15F1">
              <w:rPr>
                <w:rFonts w:ascii="標楷體" w:eastAsia="標楷體" w:hAnsi="Roman PS" w:cs="Roman PS" w:hint="eastAsia"/>
                <w:b/>
                <w:color w:val="000000"/>
                <w:sz w:val="20"/>
                <w:szCs w:val="24"/>
              </w:rPr>
              <w:t>附校務會議提案議決</w:t>
            </w:r>
            <w:r w:rsidRPr="009B15F1">
              <w:rPr>
                <w:rFonts w:ascii="Roman PS" w:eastAsia="標楷體" w:hAnsi="Roman PS" w:cs="Roman PS" w:hint="eastAsia"/>
                <w:b/>
                <w:color w:val="000000"/>
                <w:sz w:val="20"/>
                <w:szCs w:val="20"/>
              </w:rPr>
              <w:t>記錄</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學習節數一覽表若有非學習節數是否勾選學生自由參加並檢附家長同意書</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教科書選用或自編一覽表是否逐項填妥</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教學進度總表是否逐項填妥</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40" w:lineRule="exact"/>
              <w:rPr>
                <w:rFonts w:ascii="標楷體" w:eastAsia="標楷體" w:hAnsi="Roman PS" w:cs="Roman PS" w:hint="eastAsia"/>
                <w:color w:val="000000"/>
                <w:sz w:val="20"/>
                <w:szCs w:val="24"/>
              </w:rPr>
            </w:pPr>
            <w:r w:rsidRPr="009B15F1">
              <w:rPr>
                <w:rFonts w:ascii="標楷體" w:eastAsia="標楷體" w:hAnsi="標楷體" w:cs="Roman PS" w:hint="eastAsia"/>
                <w:color w:val="000000"/>
                <w:sz w:val="20"/>
                <w:szCs w:val="24"/>
              </w:rPr>
              <w:t>應包含所有領域（含國小第一學年前10週注音符號課程）及彈性學習節數課程內容進度。</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szCs w:val="24"/>
              </w:rPr>
              <w:t>是否妥善規劃學校本位課程評鑑</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40" w:lineRule="exact"/>
              <w:rPr>
                <w:rFonts w:ascii="標楷體" w:eastAsia="標楷體" w:hAnsi="Roman PS" w:cs="Roman PS" w:hint="eastAsia"/>
                <w:sz w:val="20"/>
                <w:szCs w:val="24"/>
              </w:rPr>
            </w:pPr>
            <w:r w:rsidRPr="009B15F1">
              <w:rPr>
                <w:rFonts w:ascii="標楷體" w:eastAsia="標楷體" w:hAnsi="Roman PS" w:cs="Roman PS"/>
                <w:color w:val="000000"/>
                <w:sz w:val="20"/>
                <w:szCs w:val="24"/>
              </w:rPr>
              <w:t>評鑑</w:t>
            </w:r>
            <w:r w:rsidRPr="009B15F1">
              <w:rPr>
                <w:rFonts w:ascii="標楷體" w:eastAsia="標楷體" w:hAnsi="Roman PS" w:cs="Roman PS" w:hint="eastAsia"/>
                <w:color w:val="000000"/>
                <w:sz w:val="20"/>
                <w:szCs w:val="24"/>
              </w:rPr>
              <w:t>相關</w:t>
            </w:r>
            <w:r w:rsidRPr="009B15F1">
              <w:rPr>
                <w:rFonts w:ascii="標楷體" w:eastAsia="標楷體" w:hAnsi="Roman PS" w:cs="Roman PS"/>
                <w:color w:val="000000"/>
                <w:sz w:val="20"/>
                <w:szCs w:val="24"/>
              </w:rPr>
              <w:t>應用表格自行留</w:t>
            </w:r>
            <w:r w:rsidRPr="009B15F1">
              <w:rPr>
                <w:rFonts w:ascii="標楷體" w:eastAsia="標楷體" w:hAnsi="Roman PS" w:cs="Roman PS" w:hint="eastAsia"/>
                <w:color w:val="000000"/>
                <w:sz w:val="20"/>
                <w:szCs w:val="24"/>
              </w:rPr>
              <w:t>存</w:t>
            </w:r>
            <w:r w:rsidRPr="009B15F1">
              <w:rPr>
                <w:rFonts w:ascii="標楷體" w:eastAsia="標楷體" w:hAnsi="Roman PS" w:cs="Roman PS"/>
                <w:color w:val="000000"/>
                <w:sz w:val="20"/>
                <w:szCs w:val="24"/>
              </w:rPr>
              <w:t>備查</w:t>
            </w:r>
            <w:r w:rsidRPr="009B15F1">
              <w:rPr>
                <w:rFonts w:ascii="標楷體" w:eastAsia="標楷體" w:hAnsi="Roman PS" w:cs="Roman PS" w:hint="eastAsia"/>
                <w:color w:val="000000"/>
                <w:sz w:val="20"/>
                <w:szCs w:val="24"/>
              </w:rPr>
              <w:t>。</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學校是否為混齡教學實施學校</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FF0000"/>
                <w:szCs w:val="24"/>
              </w:rPr>
            </w:pPr>
          </w:p>
        </w:tc>
        <w:tc>
          <w:tcPr>
            <w:tcW w:w="3420" w:type="dxa"/>
            <w:vAlign w:val="center"/>
          </w:tcPr>
          <w:p w:rsidR="009B15F1" w:rsidRPr="009B15F1" w:rsidRDefault="009B15F1" w:rsidP="009B15F1">
            <w:pPr>
              <w:spacing w:line="240" w:lineRule="exact"/>
              <w:rPr>
                <w:rFonts w:ascii="標楷體" w:eastAsia="標楷體" w:hAnsi="Roman PS" w:cs="Roman PS" w:hint="eastAsia"/>
                <w:color w:val="000000"/>
                <w:sz w:val="20"/>
                <w:szCs w:val="24"/>
              </w:rPr>
            </w:pPr>
            <w:r w:rsidRPr="009B15F1">
              <w:rPr>
                <w:rFonts w:ascii="標楷體" w:eastAsia="標楷體" w:hAnsi="Roman PS" w:cs="Roman PS" w:hint="eastAsia"/>
                <w:color w:val="000000"/>
                <w:sz w:val="20"/>
                <w:szCs w:val="24"/>
              </w:rPr>
              <w:t>依據本縣國民小學推動混齡編班及教學實施計畫辦理</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Roman PS" w:hint="eastAsia"/>
                <w:color w:val="000000"/>
                <w:szCs w:val="24"/>
              </w:rPr>
              <w:t>有特教生學校是否規劃特殊教育課程計畫？</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FF0000"/>
                <w:szCs w:val="24"/>
              </w:rPr>
            </w:pPr>
          </w:p>
        </w:tc>
        <w:tc>
          <w:tcPr>
            <w:tcW w:w="3420" w:type="dxa"/>
            <w:vAlign w:val="center"/>
          </w:tcPr>
          <w:p w:rsidR="009B15F1" w:rsidRPr="009B15F1" w:rsidRDefault="009B15F1" w:rsidP="009B15F1">
            <w:pPr>
              <w:spacing w:line="240" w:lineRule="exact"/>
              <w:rPr>
                <w:rFonts w:ascii="標楷體" w:eastAsia="標楷體" w:hAnsi="Roman PS" w:cs="Roman PS" w:hint="eastAsia"/>
                <w:color w:val="000000"/>
                <w:sz w:val="20"/>
                <w:szCs w:val="20"/>
              </w:rPr>
            </w:pPr>
            <w:r w:rsidRPr="009B15F1">
              <w:rPr>
                <w:rFonts w:ascii="標楷體" w:eastAsia="標楷體" w:hAnsi="標楷體" w:cs="Roman PS"/>
                <w:color w:val="000000"/>
                <w:sz w:val="20"/>
                <w:szCs w:val="20"/>
              </w:rPr>
              <w:t>設</w:t>
            </w:r>
            <w:r w:rsidRPr="009B15F1">
              <w:rPr>
                <w:rFonts w:ascii="標楷體" w:eastAsia="標楷體" w:hAnsi="標楷體" w:cs="Roman PS" w:hint="eastAsia"/>
                <w:color w:val="000000"/>
                <w:sz w:val="20"/>
                <w:szCs w:val="20"/>
              </w:rPr>
              <w:t>特教班/資優班</w:t>
            </w:r>
            <w:r w:rsidRPr="009B15F1">
              <w:rPr>
                <w:rFonts w:ascii="標楷體" w:eastAsia="標楷體" w:hAnsi="標楷體" w:cs="Roman PS"/>
                <w:color w:val="000000"/>
                <w:sz w:val="20"/>
                <w:szCs w:val="20"/>
              </w:rPr>
              <w:t>學校</w:t>
            </w:r>
            <w:r w:rsidRPr="009B15F1">
              <w:rPr>
                <w:rFonts w:ascii="標楷體" w:eastAsia="標楷體" w:hAnsi="標楷體" w:cs="Roman PS" w:hint="eastAsia"/>
                <w:color w:val="000000"/>
                <w:sz w:val="20"/>
                <w:szCs w:val="20"/>
              </w:rPr>
              <w:t>依</w:t>
            </w:r>
            <w:r w:rsidRPr="009B15F1">
              <w:rPr>
                <w:rFonts w:ascii="標楷體" w:eastAsia="標楷體" w:hAnsi="標楷體" w:cs="Roman PS"/>
                <w:color w:val="000000"/>
                <w:sz w:val="20"/>
                <w:szCs w:val="20"/>
              </w:rPr>
              <w:t>特殊教育課程計畫</w:t>
            </w:r>
            <w:r w:rsidRPr="009B15F1">
              <w:rPr>
                <w:rFonts w:ascii="標楷體" w:eastAsia="標楷體" w:hAnsi="標楷體" w:cs="Roman PS" w:hint="eastAsia"/>
                <w:color w:val="000000"/>
                <w:sz w:val="20"/>
                <w:szCs w:val="20"/>
              </w:rPr>
              <w:t>範例填寫；未設班學校但有特教生，至嘉義縣特教資訊網-特殊需求網站填報。</w:t>
            </w:r>
          </w:p>
        </w:tc>
      </w:tr>
      <w:tr w:rsidR="009B15F1" w:rsidRPr="009B15F1" w:rsidTr="001C790D">
        <w:tc>
          <w:tcPr>
            <w:tcW w:w="468" w:type="dxa"/>
            <w:vMerge w:val="restart"/>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細明體" w:cs="Roman PS"/>
                <w:szCs w:val="24"/>
              </w:rPr>
              <w:t>學習領域</w:t>
            </w: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szCs w:val="24"/>
              </w:rPr>
              <w:t>各學習領域課程計畫是否逐項填妥</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napToGrid w:val="0"/>
              <w:rPr>
                <w:rFonts w:ascii="標楷體" w:eastAsia="標楷體" w:hAnsi="Roman PS" w:cs="Roman PS" w:hint="eastAsia"/>
                <w:sz w:val="20"/>
                <w:szCs w:val="24"/>
              </w:rPr>
            </w:pPr>
            <w:r w:rsidRPr="009B15F1">
              <w:rPr>
                <w:rFonts w:ascii="標楷體" w:eastAsia="標楷體" w:hAnsi="標楷體" w:cs="Roman PS" w:hint="eastAsia"/>
                <w:sz w:val="20"/>
                <w:szCs w:val="24"/>
              </w:rPr>
              <w:t>使用教育部審定教材者填妥附件八即可；自編教材之學習領域至少應包含本學期學習目標、教學期程、領域及議題能力指標、</w:t>
            </w:r>
            <w:r w:rsidRPr="009B15F1">
              <w:rPr>
                <w:rFonts w:ascii="標楷體" w:eastAsia="標楷體" w:hAnsi="Roman PS" w:cs="Roman PS" w:hint="eastAsia"/>
                <w:spacing w:val="-10"/>
                <w:sz w:val="20"/>
                <w:szCs w:val="24"/>
              </w:rPr>
              <w:t>主題或</w:t>
            </w:r>
            <w:r w:rsidRPr="009B15F1">
              <w:rPr>
                <w:rFonts w:ascii="標楷體" w:eastAsia="標楷體" w:hAnsi="Roman PS" w:cs="Roman PS"/>
                <w:spacing w:val="-10"/>
                <w:sz w:val="20"/>
                <w:szCs w:val="24"/>
              </w:rPr>
              <w:t>單元</w:t>
            </w:r>
            <w:r w:rsidRPr="009B15F1">
              <w:rPr>
                <w:rFonts w:ascii="標楷體" w:eastAsia="標楷體" w:hAnsi="Roman PS" w:cs="Roman PS" w:hint="eastAsia"/>
                <w:spacing w:val="-10"/>
                <w:sz w:val="20"/>
                <w:szCs w:val="24"/>
              </w:rPr>
              <w:t>活動內容、節數、</w:t>
            </w:r>
            <w:r w:rsidRPr="009B15F1">
              <w:rPr>
                <w:rFonts w:ascii="標楷體" w:eastAsia="標楷體" w:hAnsi="Roman PS" w:cs="Roman PS"/>
                <w:sz w:val="20"/>
                <w:szCs w:val="24"/>
              </w:rPr>
              <w:t>使用教材</w:t>
            </w:r>
            <w:r w:rsidRPr="009B15F1">
              <w:rPr>
                <w:rFonts w:ascii="標楷體" w:eastAsia="標楷體" w:hAnsi="Roman PS" w:cs="Roman PS" w:hint="eastAsia"/>
                <w:sz w:val="20"/>
                <w:szCs w:val="24"/>
              </w:rPr>
              <w:t>、</w:t>
            </w:r>
            <w:r w:rsidRPr="009B15F1">
              <w:rPr>
                <w:rFonts w:ascii="標楷體" w:eastAsia="標楷體" w:hAnsi="Roman PS" w:cs="Roman PS"/>
                <w:sz w:val="20"/>
                <w:szCs w:val="24"/>
              </w:rPr>
              <w:t>評量方式</w:t>
            </w:r>
            <w:r w:rsidRPr="009B15F1">
              <w:rPr>
                <w:rFonts w:ascii="標楷體" w:eastAsia="標楷體" w:hAnsi="Roman PS" w:cs="Roman PS" w:hint="eastAsia"/>
                <w:sz w:val="20"/>
                <w:szCs w:val="24"/>
              </w:rPr>
              <w:t>、補充說明等（請參考附件九）。</w:t>
            </w:r>
          </w:p>
        </w:tc>
      </w:tr>
      <w:tr w:rsidR="009B15F1" w:rsidRPr="009B15F1" w:rsidTr="001C790D">
        <w:tc>
          <w:tcPr>
            <w:tcW w:w="468" w:type="dxa"/>
            <w:vMerge/>
            <w:vAlign w:val="center"/>
          </w:tcPr>
          <w:p w:rsidR="009B15F1" w:rsidRPr="009B15F1" w:rsidRDefault="009B15F1" w:rsidP="009B15F1">
            <w:pPr>
              <w:spacing w:line="260" w:lineRule="exact"/>
              <w:ind w:left="240" w:hangingChars="100" w:hanging="240"/>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szCs w:val="24"/>
              </w:rPr>
              <w:t>同一學習階段內教科書更換版本時，是否已於計畫內列入新舊版本差異需銜接之內容</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szCs w:val="24"/>
              </w:rPr>
              <w:t>評量週與總複習週是否已編列進度內容</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szCs w:val="24"/>
              </w:rPr>
              <w:t>是否依據部訂進程使用能力指標？</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細明體" w:cs="Roman PS"/>
                <w:szCs w:val="24"/>
              </w:rPr>
            </w:pPr>
            <w:r w:rsidRPr="009B15F1">
              <w:rPr>
                <w:rFonts w:ascii="標楷體" w:eastAsia="標楷體" w:hAnsi="細明體" w:cs="Roman PS" w:hint="eastAsia"/>
                <w:szCs w:val="24"/>
              </w:rPr>
              <w:t>資訊倫理或素養是否融入相關領域中課程計畫</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細明體" w:cs="Roman PS"/>
                <w:color w:val="000000"/>
                <w:szCs w:val="24"/>
              </w:rPr>
            </w:pPr>
            <w:r w:rsidRPr="009B15F1">
              <w:rPr>
                <w:rFonts w:ascii="標楷體" w:eastAsia="標楷體" w:hAnsi="細明體" w:cs="Roman PS" w:hint="eastAsia"/>
                <w:color w:val="000000"/>
                <w:szCs w:val="24"/>
              </w:rPr>
              <w:t>學校是否依混齡教學計畫實施混齡教學</w:t>
            </w:r>
            <w:r w:rsidRPr="009B15F1">
              <w:rPr>
                <w:rFonts w:ascii="標楷體" w:eastAsia="標楷體" w:hAnsi="標楷體" w:cs="Roman PS" w:hint="eastAsia"/>
                <w:color w:val="000000"/>
                <w:szCs w:val="24"/>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p>
        </w:tc>
        <w:tc>
          <w:tcPr>
            <w:tcW w:w="3420" w:type="dxa"/>
            <w:vAlign w:val="center"/>
          </w:tcPr>
          <w:p w:rsidR="009B15F1" w:rsidRPr="009B15F1" w:rsidRDefault="009B15F1" w:rsidP="009B15F1">
            <w:pPr>
              <w:spacing w:line="260" w:lineRule="exact"/>
              <w:rPr>
                <w:rFonts w:ascii="標楷體" w:eastAsia="標楷體" w:hAnsi="標楷體" w:cs="標楷體"/>
                <w:color w:val="000000"/>
                <w:szCs w:val="24"/>
              </w:rPr>
            </w:pPr>
            <w:r w:rsidRPr="009B15F1">
              <w:rPr>
                <w:rFonts w:ascii="標楷體" w:eastAsia="標楷體" w:hAnsi="標楷體" w:cs="Roman PS" w:hint="eastAsia"/>
                <w:color w:val="000000"/>
                <w:szCs w:val="24"/>
              </w:rPr>
              <w:t>填『是』者，請勾選下列選項</w:t>
            </w:r>
          </w:p>
          <w:p w:rsidR="009B15F1" w:rsidRPr="009B15F1" w:rsidRDefault="009B15F1" w:rsidP="009B15F1">
            <w:pPr>
              <w:spacing w:line="260" w:lineRule="exact"/>
              <w:rPr>
                <w:rFonts w:ascii="標楷體" w:eastAsia="標楷體" w:hAnsi="標楷體" w:cs="標楷體"/>
                <w:color w:val="000000"/>
                <w:szCs w:val="24"/>
              </w:rPr>
            </w:pPr>
            <w:r w:rsidRPr="009B15F1">
              <w:rPr>
                <w:rFonts w:ascii="標楷體" w:eastAsia="標楷體" w:hAnsi="標楷體" w:cs="標楷體" w:hint="eastAsia"/>
                <w:color w:val="000000"/>
                <w:szCs w:val="24"/>
              </w:rPr>
              <w:t>■中年級健康與體育領域</w:t>
            </w:r>
          </w:p>
          <w:p w:rsidR="009B15F1" w:rsidRPr="009B15F1" w:rsidRDefault="009B15F1" w:rsidP="009B15F1">
            <w:pPr>
              <w:spacing w:line="260" w:lineRule="exact"/>
              <w:rPr>
                <w:rFonts w:ascii="標楷體" w:eastAsia="標楷體" w:hAnsi="標楷體" w:cs="標楷體"/>
                <w:color w:val="000000"/>
                <w:szCs w:val="24"/>
              </w:rPr>
            </w:pPr>
            <w:r w:rsidRPr="009B15F1">
              <w:rPr>
                <w:rFonts w:ascii="標楷體" w:eastAsia="標楷體" w:hAnsi="標楷體" w:cs="標楷體" w:hint="eastAsia"/>
                <w:color w:val="000000"/>
                <w:szCs w:val="24"/>
              </w:rPr>
              <w:t>■高年級健康與體育領域</w:t>
            </w:r>
          </w:p>
          <w:p w:rsidR="009B15F1" w:rsidRPr="009B15F1" w:rsidRDefault="009B15F1" w:rsidP="009B15F1">
            <w:pPr>
              <w:spacing w:line="260" w:lineRule="exact"/>
              <w:rPr>
                <w:rFonts w:ascii="標楷體" w:eastAsia="標楷體" w:hAnsi="標楷體" w:cs="標楷體"/>
                <w:color w:val="000000"/>
                <w:szCs w:val="24"/>
              </w:rPr>
            </w:pPr>
            <w:r w:rsidRPr="009B15F1">
              <w:rPr>
                <w:rFonts w:ascii="標楷體" w:eastAsia="標楷體" w:hAnsi="標楷體" w:cs="標楷體" w:hint="eastAsia"/>
                <w:color w:val="000000"/>
                <w:szCs w:val="24"/>
              </w:rPr>
              <w:t>■中年級藝術與人文領域</w:t>
            </w:r>
          </w:p>
          <w:p w:rsidR="009B15F1" w:rsidRPr="009B15F1" w:rsidRDefault="009B15F1" w:rsidP="009B15F1">
            <w:pPr>
              <w:spacing w:line="260" w:lineRule="exact"/>
              <w:rPr>
                <w:rFonts w:ascii="標楷體" w:eastAsia="標楷體" w:hAnsi="標楷體" w:cs="標楷體"/>
                <w:color w:val="000000"/>
                <w:szCs w:val="24"/>
              </w:rPr>
            </w:pPr>
            <w:r w:rsidRPr="009B15F1">
              <w:rPr>
                <w:rFonts w:ascii="標楷體" w:eastAsia="標楷體" w:hAnsi="標楷體" w:cs="標楷體" w:hint="eastAsia"/>
                <w:color w:val="000000"/>
                <w:szCs w:val="24"/>
              </w:rPr>
              <w:t>■高年級藝術與人文領域</w:t>
            </w:r>
          </w:p>
          <w:p w:rsidR="009B15F1" w:rsidRDefault="00CC6E80" w:rsidP="009B15F1">
            <w:pPr>
              <w:spacing w:line="260" w:lineRule="exact"/>
              <w:rPr>
                <w:rFonts w:ascii="標楷體" w:eastAsia="標楷體" w:hAnsi="標楷體" w:cs="標楷體"/>
                <w:color w:val="000000"/>
                <w:szCs w:val="24"/>
              </w:rPr>
            </w:pPr>
            <w:r>
              <w:rPr>
                <w:rFonts w:ascii="標楷體" w:eastAsia="標楷體" w:hAnsi="標楷體" w:cs="標楷體" w:hint="eastAsia"/>
                <w:color w:val="000000"/>
                <w:szCs w:val="24"/>
              </w:rPr>
              <w:t>■低年級生活</w:t>
            </w:r>
            <w:r w:rsidR="009B15F1" w:rsidRPr="009B15F1">
              <w:rPr>
                <w:rFonts w:ascii="標楷體" w:eastAsia="標楷體" w:hAnsi="標楷體" w:cs="標楷體" w:hint="eastAsia"/>
                <w:color w:val="000000"/>
                <w:szCs w:val="24"/>
              </w:rPr>
              <w:t>領域</w:t>
            </w:r>
          </w:p>
          <w:p w:rsidR="00CC6E80" w:rsidRPr="009B15F1" w:rsidRDefault="00CC6E80" w:rsidP="009B15F1">
            <w:pPr>
              <w:spacing w:line="260" w:lineRule="exact"/>
              <w:rPr>
                <w:rFonts w:ascii="標楷體" w:eastAsia="標楷體" w:hAnsi="標楷體" w:cs="標楷體"/>
                <w:color w:val="000000"/>
                <w:szCs w:val="24"/>
              </w:rPr>
            </w:pPr>
            <w:r>
              <w:rPr>
                <w:rFonts w:ascii="標楷體" w:eastAsia="標楷體" w:hAnsi="標楷體" w:cs="標楷體" w:hint="eastAsia"/>
                <w:color w:val="000000"/>
                <w:szCs w:val="24"/>
              </w:rPr>
              <w:t>■低年級綜合</w:t>
            </w:r>
            <w:r w:rsidRPr="009B15F1">
              <w:rPr>
                <w:rFonts w:ascii="標楷體" w:eastAsia="標楷體" w:hAnsi="標楷體" w:cs="標楷體" w:hint="eastAsia"/>
                <w:color w:val="000000"/>
                <w:szCs w:val="24"/>
              </w:rPr>
              <w:t>領域</w:t>
            </w:r>
          </w:p>
          <w:p w:rsidR="009B15F1" w:rsidRPr="009B15F1" w:rsidRDefault="009B15F1" w:rsidP="009B15F1">
            <w:pPr>
              <w:spacing w:line="260" w:lineRule="exact"/>
              <w:rPr>
                <w:rFonts w:ascii="標楷體" w:eastAsia="標楷體" w:hAnsi="標楷體" w:cs="標楷體"/>
                <w:color w:val="000000"/>
                <w:szCs w:val="24"/>
              </w:rPr>
            </w:pPr>
            <w:r w:rsidRPr="009B15F1">
              <w:rPr>
                <w:rFonts w:ascii="標楷體" w:eastAsia="標楷體" w:hAnsi="標楷體" w:cs="標楷體" w:hint="eastAsia"/>
                <w:color w:val="000000"/>
                <w:szCs w:val="24"/>
              </w:rPr>
              <w:t>■中年級綜合領域</w:t>
            </w:r>
          </w:p>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標楷體" w:hint="eastAsia"/>
                <w:color w:val="000000"/>
                <w:szCs w:val="24"/>
              </w:rPr>
              <w:t>■高年級綜合領域</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Roman PS" w:cs="Roman PS" w:hint="eastAsia"/>
                <w:szCs w:val="24"/>
              </w:rPr>
            </w:pPr>
          </w:p>
        </w:tc>
        <w:tc>
          <w:tcPr>
            <w:tcW w:w="5220" w:type="dxa"/>
            <w:vAlign w:val="center"/>
          </w:tcPr>
          <w:p w:rsidR="009B15F1" w:rsidRPr="009B15F1" w:rsidRDefault="009B15F1" w:rsidP="009B15F1">
            <w:pPr>
              <w:spacing w:line="260" w:lineRule="exact"/>
              <w:rPr>
                <w:rFonts w:ascii="標楷體" w:eastAsia="標楷體" w:hAnsi="細明體" w:cs="Roman PS"/>
                <w:szCs w:val="24"/>
              </w:rPr>
            </w:pPr>
            <w:r w:rsidRPr="009B15F1">
              <w:rPr>
                <w:rFonts w:ascii="標楷體" w:eastAsia="標楷體" w:hAnsi="標楷體" w:cs="Roman PS" w:hint="eastAsia"/>
                <w:szCs w:val="24"/>
              </w:rPr>
              <w:t>是否規劃校本英語分段能力指標</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r w:rsidRPr="009B15F1">
              <w:rPr>
                <w:rFonts w:ascii="標楷體" w:eastAsia="標楷體" w:hAnsi="Roman PS" w:cs="Roman PS" w:hint="eastAsia"/>
                <w:szCs w:val="24"/>
              </w:rPr>
              <w:t>配合嘉教五讚計畫</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Roman PS" w:cs="Roman PS" w:hint="eastAsia"/>
                <w:szCs w:val="24"/>
              </w:rPr>
            </w:pPr>
          </w:p>
        </w:tc>
        <w:tc>
          <w:tcPr>
            <w:tcW w:w="5220" w:type="dxa"/>
            <w:vAlign w:val="center"/>
          </w:tcPr>
          <w:p w:rsidR="009B15F1" w:rsidRPr="009B15F1" w:rsidRDefault="009B15F1" w:rsidP="009B15F1">
            <w:pPr>
              <w:spacing w:line="260" w:lineRule="exact"/>
              <w:rPr>
                <w:rFonts w:ascii="標楷體" w:eastAsia="標楷體" w:hAnsi="Roman PS" w:cs="Roman PS" w:hint="eastAsia"/>
                <w:color w:val="000000"/>
              </w:rPr>
            </w:pPr>
            <w:r w:rsidRPr="009B15F1">
              <w:rPr>
                <w:rFonts w:ascii="標楷體" w:eastAsia="標楷體" w:hAnsi="細明體" w:cs="Roman PS" w:hint="eastAsia"/>
                <w:color w:val="000000"/>
                <w:szCs w:val="24"/>
              </w:rPr>
              <w:t>計畫內容如屬自編、改編者，是否以</w:t>
            </w:r>
            <w:r w:rsidRPr="009B15F1">
              <w:rPr>
                <w:rFonts w:ascii="標楷體" w:eastAsia="標楷體" w:hAnsi="細明體" w:cs="Roman PS" w:hint="eastAsia"/>
                <w:b/>
                <w:color w:val="000000"/>
                <w:szCs w:val="24"/>
              </w:rPr>
              <w:t>粗體字</w:t>
            </w:r>
            <w:r w:rsidRPr="009B15F1">
              <w:rPr>
                <w:rFonts w:ascii="標楷體" w:eastAsia="標楷體" w:hAnsi="細明體" w:cs="Roman PS" w:hint="eastAsia"/>
                <w:color w:val="000000"/>
                <w:szCs w:val="24"/>
              </w:rPr>
              <w:t>標示</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restart"/>
            <w:vAlign w:val="center"/>
          </w:tcPr>
          <w:p w:rsidR="009B15F1" w:rsidRPr="009B15F1" w:rsidRDefault="009B15F1" w:rsidP="009B15F1">
            <w:pPr>
              <w:spacing w:line="260" w:lineRule="exact"/>
              <w:rPr>
                <w:rFonts w:ascii="標楷體" w:eastAsia="標楷體" w:hAnsi="細明體" w:cs="Roman PS"/>
                <w:szCs w:val="24"/>
              </w:rPr>
            </w:pPr>
            <w:r w:rsidRPr="009B15F1">
              <w:rPr>
                <w:rFonts w:ascii="標楷體" w:eastAsia="標楷體" w:hAnsi="細明體" w:cs="Roman PS"/>
                <w:szCs w:val="24"/>
              </w:rPr>
              <w:t>彈性學習</w:t>
            </w:r>
            <w:r w:rsidRPr="009B15F1">
              <w:rPr>
                <w:rFonts w:ascii="標楷體" w:eastAsia="標楷體" w:hAnsi="細明體" w:cs="Roman PS" w:hint="eastAsia"/>
                <w:szCs w:val="24"/>
              </w:rPr>
              <w:lastRenderedPageBreak/>
              <w:t>節數</w:t>
            </w: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szCs w:val="24"/>
              </w:rPr>
              <w:lastRenderedPageBreak/>
              <w:t>所有規劃項目內涵是否均呈現於課程計畫中？</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Merge w:val="restart"/>
            <w:vAlign w:val="center"/>
          </w:tcPr>
          <w:p w:rsidR="009B15F1" w:rsidRPr="009B15F1" w:rsidRDefault="009B15F1" w:rsidP="009B15F1">
            <w:pPr>
              <w:spacing w:line="240" w:lineRule="exact"/>
              <w:rPr>
                <w:rFonts w:ascii="標楷體" w:eastAsia="標楷體" w:hAnsi="標楷體" w:cs="Roman PS"/>
                <w:sz w:val="20"/>
                <w:szCs w:val="24"/>
              </w:rPr>
            </w:pPr>
            <w:r w:rsidRPr="009B15F1">
              <w:rPr>
                <w:rFonts w:ascii="標楷體" w:eastAsia="標楷體" w:hAnsi="標楷體" w:cs="Roman PS" w:hint="eastAsia"/>
                <w:sz w:val="20"/>
                <w:szCs w:val="24"/>
              </w:rPr>
              <w:t>彈性學習節數如學校本位課程或社團活動等屬自編性質者，</w:t>
            </w:r>
            <w:r w:rsidRPr="009B15F1">
              <w:rPr>
                <w:rFonts w:ascii="標楷體" w:eastAsia="標楷體" w:hAnsi="標楷體" w:cs="Roman PS"/>
                <w:sz w:val="20"/>
                <w:szCs w:val="24"/>
              </w:rPr>
              <w:t>非領域課程，</w:t>
            </w:r>
            <w:r w:rsidRPr="009B15F1">
              <w:rPr>
                <w:rFonts w:ascii="標楷體" w:eastAsia="標楷體" w:hAnsi="Roman PS" w:cs="Roman PS" w:hint="eastAsia"/>
                <w:sz w:val="20"/>
                <w:szCs w:val="24"/>
              </w:rPr>
              <w:t>請參考附件</w:t>
            </w:r>
            <w:r w:rsidRPr="009B15F1">
              <w:rPr>
                <w:rFonts w:ascii="標楷體" w:eastAsia="標楷體" w:hAnsi="Roman PS" w:cs="Roman PS"/>
                <w:sz w:val="20"/>
                <w:szCs w:val="24"/>
              </w:rPr>
              <w:t>十二</w:t>
            </w:r>
            <w:r w:rsidRPr="009B15F1">
              <w:rPr>
                <w:rFonts w:ascii="標楷體" w:eastAsia="標楷體" w:hAnsi="Roman PS" w:cs="Roman PS" w:hint="eastAsia"/>
                <w:color w:val="000000"/>
                <w:sz w:val="20"/>
                <w:szCs w:val="24"/>
              </w:rPr>
              <w:t>。</w:t>
            </w:r>
            <w:r w:rsidRPr="009B15F1">
              <w:rPr>
                <w:rFonts w:ascii="標楷體" w:eastAsia="標楷體" w:hAnsi="Roman PS" w:cs="Roman PS"/>
                <w:color w:val="000000"/>
                <w:sz w:val="20"/>
                <w:szCs w:val="24"/>
              </w:rPr>
              <w:t>例如：語文領域補救教學、數學領域補救教學、英文會話等</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Roman PS" w:cs="Roman PS" w:hint="eastAsia"/>
                <w:szCs w:val="24"/>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szCs w:val="24"/>
              </w:rPr>
              <w:t>彈性學習節數課程計畫是否逐項填妥</w:t>
            </w:r>
            <w:r w:rsidRPr="009B15F1">
              <w:rPr>
                <w:rFonts w:ascii="標楷體" w:eastAsia="標楷體" w:hAnsi="Roman PS" w:cs="Roman PS" w:hint="eastAsia"/>
                <w:color w:val="000000"/>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Merge/>
            <w:vAlign w:val="center"/>
          </w:tcPr>
          <w:p w:rsidR="009B15F1" w:rsidRPr="009B15F1" w:rsidRDefault="009B15F1" w:rsidP="009B15F1">
            <w:pPr>
              <w:spacing w:line="240" w:lineRule="exact"/>
              <w:rPr>
                <w:rFonts w:ascii="標楷體" w:eastAsia="標楷體" w:hAnsi="Roman PS" w:cs="Roman PS" w:hint="eastAsia"/>
                <w:sz w:val="20"/>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Roman PS" w:cs="Roman PS" w:hint="eastAsia"/>
                <w:szCs w:val="24"/>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細明體" w:cs="Roman PS" w:hint="eastAsia"/>
                <w:szCs w:val="24"/>
              </w:rPr>
              <w:t>是否規劃補救教學時間</w:t>
            </w:r>
            <w:r w:rsidRPr="009B15F1">
              <w:rPr>
                <w:rFonts w:ascii="標楷體" w:eastAsia="標楷體" w:hAnsi="標楷體" w:cs="Roman PS" w:hint="eastAsia"/>
                <w:sz w:val="20"/>
                <w:szCs w:val="24"/>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Merge/>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rPr>
          <w:trHeight w:val="957"/>
        </w:trPr>
        <w:tc>
          <w:tcPr>
            <w:tcW w:w="468" w:type="dxa"/>
            <w:vMerge/>
            <w:vAlign w:val="center"/>
          </w:tcPr>
          <w:p w:rsidR="009B15F1" w:rsidRPr="009B15F1" w:rsidRDefault="009B15F1" w:rsidP="009B15F1">
            <w:pPr>
              <w:spacing w:line="260" w:lineRule="exact"/>
              <w:rPr>
                <w:rFonts w:ascii="標楷體" w:eastAsia="標楷體" w:hAnsi="Roman PS" w:cs="Roman PS" w:hint="eastAsia"/>
                <w:szCs w:val="24"/>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細明體" w:cs="Roman PS" w:hint="eastAsia"/>
                <w:color w:val="000000"/>
                <w:szCs w:val="24"/>
              </w:rPr>
              <w:t>彈性學習節數若進行補救教學，是否在【課程名稱】欄填寫「○○領域補救教學」</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r w:rsidRPr="009B15F1">
              <w:rPr>
                <w:rFonts w:ascii="標楷體" w:eastAsia="標楷體" w:hAnsi="Roman PS" w:cs="Roman PS"/>
                <w:szCs w:val="24"/>
              </w:rPr>
              <w:t>同上</w:t>
            </w:r>
          </w:p>
        </w:tc>
      </w:tr>
      <w:tr w:rsidR="009B15F1" w:rsidRPr="009B15F1" w:rsidTr="001C790D">
        <w:trPr>
          <w:trHeight w:val="957"/>
        </w:trPr>
        <w:tc>
          <w:tcPr>
            <w:tcW w:w="468" w:type="dxa"/>
            <w:vMerge w:val="restart"/>
            <w:vAlign w:val="center"/>
          </w:tcPr>
          <w:p w:rsidR="009B15F1" w:rsidRPr="009B15F1" w:rsidRDefault="009B15F1" w:rsidP="009B15F1">
            <w:pPr>
              <w:spacing w:line="260" w:lineRule="exact"/>
              <w:rPr>
                <w:rFonts w:ascii="標楷體" w:eastAsia="標楷體" w:hAnsi="Roman PS" w:cs="Roman PS" w:hint="eastAsia"/>
                <w:szCs w:val="24"/>
              </w:rPr>
            </w:pPr>
            <w:r w:rsidRPr="009B15F1">
              <w:rPr>
                <w:rFonts w:ascii="標楷體" w:eastAsia="標楷體" w:hAnsi="標楷體" w:cs="Roman PS" w:hint="eastAsia"/>
                <w:sz w:val="20"/>
                <w:szCs w:val="20"/>
              </w:rPr>
              <w:t>重大政策、議題</w:t>
            </w: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Times New Roman" w:hint="eastAsia"/>
                <w:bCs/>
                <w:color w:val="000000"/>
                <w:szCs w:val="24"/>
              </w:rPr>
              <w:t>每學期任一年級安排書法課程至少4節或辦理書法社團活動10次以上。</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textDirection w:val="tbRlV"/>
            <w:vAlign w:val="center"/>
          </w:tcPr>
          <w:p w:rsidR="009B15F1" w:rsidRPr="009B15F1" w:rsidRDefault="009B15F1" w:rsidP="009B15F1">
            <w:pPr>
              <w:spacing w:line="260" w:lineRule="exact"/>
              <w:rPr>
                <w:rFonts w:ascii="標楷體" w:eastAsia="標楷體" w:hAnsi="標楷體" w:cs="Roman PS"/>
                <w:sz w:val="16"/>
                <w:szCs w:val="16"/>
              </w:rPr>
            </w:pPr>
          </w:p>
        </w:tc>
        <w:tc>
          <w:tcPr>
            <w:tcW w:w="5220" w:type="dxa"/>
            <w:vAlign w:val="center"/>
          </w:tcPr>
          <w:p w:rsidR="009B15F1" w:rsidRPr="009B15F1" w:rsidRDefault="009B15F1" w:rsidP="009B15F1">
            <w:pPr>
              <w:spacing w:line="260" w:lineRule="exact"/>
              <w:rPr>
                <w:rFonts w:ascii="標楷體" w:eastAsia="標楷體" w:hAnsi="標楷體" w:cs="Roman PS"/>
                <w:szCs w:val="24"/>
              </w:rPr>
            </w:pPr>
            <w:r w:rsidRPr="009B15F1">
              <w:rPr>
                <w:rFonts w:ascii="標楷體" w:eastAsia="標楷體" w:hAnsi="標楷體" w:cs="Roman PS" w:hint="eastAsia"/>
                <w:color w:val="000000"/>
                <w:szCs w:val="24"/>
              </w:rPr>
              <w:t>每學期是否規劃實施性別平等教育相關課程或活動至少4小時</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color w:val="FF0000"/>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細明體" w:hint="eastAsia"/>
                <w:color w:val="000000"/>
                <w:kern w:val="0"/>
                <w:szCs w:val="24"/>
              </w:rPr>
              <w:t>每學年是否規劃至少有4小時以上之性侵害犯罪防治教育課程</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color w:val="000000"/>
                <w:szCs w:val="24"/>
              </w:rPr>
            </w:pPr>
            <w:r w:rsidRPr="009B15F1">
              <w:rPr>
                <w:rFonts w:ascii="標楷體" w:eastAsia="標楷體" w:hAnsi="標楷體" w:cs="細明體" w:hint="eastAsia"/>
                <w:color w:val="000000"/>
                <w:kern w:val="0"/>
                <w:szCs w:val="24"/>
              </w:rPr>
              <w:t>每學年是否規劃在正式課程外實施4小時以上家庭教育課程及活動</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標楷體" w:cs="Roman PS"/>
                <w:szCs w:val="24"/>
              </w:rPr>
            </w:pPr>
          </w:p>
        </w:tc>
        <w:tc>
          <w:tcPr>
            <w:tcW w:w="5220" w:type="dxa"/>
            <w:vAlign w:val="center"/>
          </w:tcPr>
          <w:p w:rsidR="009B15F1" w:rsidRPr="009B15F1" w:rsidRDefault="009B15F1" w:rsidP="009B15F1">
            <w:pPr>
              <w:spacing w:line="260" w:lineRule="exact"/>
              <w:rPr>
                <w:rFonts w:ascii="標楷體" w:eastAsia="標楷體" w:hAnsi="標楷體" w:cs="細明體"/>
                <w:color w:val="000000"/>
                <w:kern w:val="0"/>
                <w:szCs w:val="24"/>
              </w:rPr>
            </w:pPr>
            <w:r w:rsidRPr="009B15F1">
              <w:rPr>
                <w:rFonts w:ascii="標楷體" w:eastAsia="標楷體" w:hAnsi="標楷體" w:cs="細明體" w:hint="eastAsia"/>
                <w:color w:val="000000"/>
                <w:kern w:val="0"/>
                <w:szCs w:val="24"/>
              </w:rPr>
              <w:t>每學期是否規劃2小時以上之家庭暴力防治課程</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細明體" w:cs="Roman PS"/>
                <w:szCs w:val="24"/>
              </w:rPr>
            </w:pPr>
          </w:p>
        </w:tc>
        <w:tc>
          <w:tcPr>
            <w:tcW w:w="5220" w:type="dxa"/>
            <w:vAlign w:val="center"/>
          </w:tcPr>
          <w:p w:rsidR="009B15F1" w:rsidRPr="009B15F1" w:rsidRDefault="009B15F1" w:rsidP="009B15F1">
            <w:pPr>
              <w:spacing w:line="260" w:lineRule="exact"/>
              <w:rPr>
                <w:rFonts w:ascii="標楷體" w:eastAsia="標楷體" w:hAnsi="細明體" w:cs="Roman PS"/>
                <w:color w:val="000000"/>
                <w:szCs w:val="24"/>
              </w:rPr>
            </w:pPr>
            <w:r w:rsidRPr="009B15F1">
              <w:rPr>
                <w:rFonts w:ascii="標楷體" w:eastAsia="標楷體" w:hAnsi="細明體" w:cs="Roman PS" w:hint="eastAsia"/>
                <w:szCs w:val="24"/>
              </w:rPr>
              <w:t>每年是否辦理環境教育4小時</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tcPr>
          <w:p w:rsidR="009B15F1" w:rsidRPr="009B15F1" w:rsidRDefault="009B15F1" w:rsidP="009B15F1">
            <w:pPr>
              <w:rPr>
                <w:rFonts w:ascii="Roman PS" w:eastAsia="新細明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細明體" w:cs="Roman PS"/>
                <w:szCs w:val="24"/>
              </w:rPr>
            </w:pPr>
          </w:p>
        </w:tc>
        <w:tc>
          <w:tcPr>
            <w:tcW w:w="5220" w:type="dxa"/>
            <w:vAlign w:val="center"/>
          </w:tcPr>
          <w:p w:rsidR="009B15F1" w:rsidRPr="009B15F1" w:rsidRDefault="009B15F1" w:rsidP="009B15F1">
            <w:pPr>
              <w:spacing w:line="260" w:lineRule="exact"/>
              <w:rPr>
                <w:rFonts w:ascii="標楷體" w:eastAsia="標楷體" w:hAnsi="細明體" w:cs="Roman PS"/>
                <w:szCs w:val="24"/>
              </w:rPr>
            </w:pPr>
            <w:r w:rsidRPr="009B15F1">
              <w:rPr>
                <w:rFonts w:ascii="標楷體" w:eastAsia="標楷體" w:hAnsi="細明體" w:cs="Roman PS" w:hint="eastAsia"/>
                <w:szCs w:val="24"/>
              </w:rPr>
              <w:t>每學年是否規劃三到七年級學生實施資訊教育32-36節</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tcPr>
          <w:p w:rsidR="009B15F1" w:rsidRPr="009B15F1" w:rsidRDefault="009B15F1" w:rsidP="009B15F1">
            <w:pPr>
              <w:rPr>
                <w:rFonts w:ascii="Roman PS" w:eastAsia="新細明體" w:hAnsi="Roman PS" w:cs="Roman PS" w:hint="eastAsia"/>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細明體" w:cs="Roman PS"/>
                <w:szCs w:val="24"/>
              </w:rPr>
            </w:pPr>
          </w:p>
        </w:tc>
        <w:tc>
          <w:tcPr>
            <w:tcW w:w="5220" w:type="dxa"/>
            <w:vAlign w:val="center"/>
          </w:tcPr>
          <w:p w:rsidR="009B15F1" w:rsidRPr="009B15F1" w:rsidRDefault="009B15F1" w:rsidP="009B15F1">
            <w:pPr>
              <w:spacing w:line="260" w:lineRule="exact"/>
              <w:rPr>
                <w:rFonts w:ascii="標楷體" w:eastAsia="標楷體" w:hAnsi="標楷體" w:cs="Roman PS"/>
                <w:bCs/>
                <w:color w:val="000000"/>
                <w:szCs w:val="24"/>
              </w:rPr>
            </w:pPr>
            <w:r w:rsidRPr="009B15F1">
              <w:rPr>
                <w:rFonts w:ascii="標楷體" w:eastAsia="標楷體" w:hAnsi="標楷體" w:cs="Roman PS" w:hint="eastAsia"/>
                <w:bCs/>
                <w:color w:val="000000"/>
                <w:szCs w:val="24"/>
              </w:rPr>
              <w:t>每學年至少實施4小時全民國防教育融入現行課程中實施教學</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tcPr>
          <w:p w:rsidR="009B15F1" w:rsidRPr="009B15F1" w:rsidRDefault="009B15F1" w:rsidP="009B15F1">
            <w:pPr>
              <w:rPr>
                <w:rFonts w:ascii="標楷體" w:eastAsia="標楷體" w:hAnsi="標楷體" w:cs="Roman PS"/>
                <w:b/>
                <w:bCs/>
                <w:color w:val="000000"/>
                <w:szCs w:val="24"/>
              </w:rPr>
            </w:pP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細明體" w:cs="Roman PS"/>
                <w:szCs w:val="24"/>
              </w:rPr>
            </w:pPr>
          </w:p>
        </w:tc>
        <w:tc>
          <w:tcPr>
            <w:tcW w:w="5220" w:type="dxa"/>
            <w:vAlign w:val="center"/>
          </w:tcPr>
          <w:p w:rsidR="009B15F1" w:rsidRPr="009B15F1" w:rsidRDefault="009B15F1" w:rsidP="009B15F1">
            <w:pPr>
              <w:spacing w:line="260" w:lineRule="exact"/>
              <w:rPr>
                <w:rFonts w:ascii="標楷體" w:eastAsia="標楷體" w:hAnsi="細明體" w:cs="Roman PS"/>
                <w:color w:val="000000"/>
                <w:szCs w:val="24"/>
              </w:rPr>
            </w:pPr>
            <w:r w:rsidRPr="009B15F1">
              <w:rPr>
                <w:rFonts w:ascii="標楷體" w:eastAsia="標楷體" w:hAnsi="標楷體" w:cs="Roman PS" w:hint="eastAsia"/>
                <w:bCs/>
                <w:color w:val="000000"/>
                <w:szCs w:val="24"/>
              </w:rPr>
              <w:t>國中二年級</w:t>
            </w:r>
            <w:r w:rsidRPr="009B15F1">
              <w:rPr>
                <w:rFonts w:ascii="標楷體" w:eastAsia="標楷體" w:hAnsi="標楷體" w:cs="細明體" w:hint="eastAsia"/>
                <w:color w:val="000000"/>
                <w:kern w:val="0"/>
                <w:szCs w:val="24"/>
              </w:rPr>
              <w:t>每學年</w:t>
            </w:r>
            <w:r w:rsidRPr="009B15F1">
              <w:rPr>
                <w:rFonts w:ascii="標楷體" w:eastAsia="標楷體" w:hAnsi="標楷體" w:cs="Roman PS" w:hint="eastAsia"/>
                <w:bCs/>
                <w:color w:val="000000"/>
                <w:szCs w:val="24"/>
              </w:rPr>
              <w:t>是否實施3</w:t>
            </w:r>
            <w:r w:rsidRPr="009B15F1">
              <w:rPr>
                <w:rFonts w:ascii="標楷體" w:eastAsia="標楷體" w:hAnsi="細明體" w:cs="Roman PS" w:hint="eastAsia"/>
                <w:color w:val="000000"/>
                <w:szCs w:val="24"/>
              </w:rPr>
              <w:t>小時</w:t>
            </w:r>
            <w:r w:rsidRPr="009B15F1">
              <w:rPr>
                <w:rFonts w:ascii="標楷體" w:eastAsia="標楷體" w:hAnsi="標楷體" w:cs="Roman PS" w:hint="eastAsia"/>
                <w:bCs/>
                <w:color w:val="000000"/>
                <w:szCs w:val="24"/>
              </w:rPr>
              <w:t>法治教育</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tcPr>
          <w:p w:rsidR="009B15F1" w:rsidRPr="009B15F1" w:rsidRDefault="009B15F1" w:rsidP="009B15F1">
            <w:pPr>
              <w:rPr>
                <w:rFonts w:ascii="Roman PS" w:eastAsia="新細明體" w:hAnsi="Roman PS" w:cs="Roman PS" w:hint="eastAsia"/>
                <w:b/>
                <w:color w:val="FF0000"/>
                <w:szCs w:val="24"/>
              </w:rPr>
            </w:pPr>
            <w:r w:rsidRPr="009B15F1">
              <w:rPr>
                <w:rFonts w:ascii="標楷體" w:eastAsia="標楷體" w:hAnsi="標楷體" w:cs="Roman PS" w:hint="eastAsia"/>
                <w:b/>
                <w:bCs/>
                <w:color w:val="FF0000"/>
                <w:szCs w:val="24"/>
              </w:rPr>
              <w:t>國中</w:t>
            </w:r>
            <w:r w:rsidRPr="009B15F1">
              <w:rPr>
                <w:rFonts w:ascii="標楷體" w:eastAsia="標楷體" w:hAnsi="標楷體" w:cs="Roman PS"/>
                <w:b/>
                <w:bCs/>
                <w:color w:val="FF0000"/>
                <w:szCs w:val="24"/>
              </w:rPr>
              <w:t>學校填寫，國小勿填</w:t>
            </w:r>
          </w:p>
        </w:tc>
      </w:tr>
      <w:tr w:rsidR="009B15F1" w:rsidRPr="009B15F1" w:rsidTr="001C790D">
        <w:tc>
          <w:tcPr>
            <w:tcW w:w="468" w:type="dxa"/>
            <w:vMerge/>
            <w:vAlign w:val="center"/>
          </w:tcPr>
          <w:p w:rsidR="009B15F1" w:rsidRPr="009B15F1" w:rsidRDefault="009B15F1" w:rsidP="009B15F1">
            <w:pPr>
              <w:spacing w:line="260" w:lineRule="exact"/>
              <w:rPr>
                <w:rFonts w:ascii="標楷體" w:eastAsia="標楷體" w:hAnsi="細明體" w:cs="Roman PS"/>
                <w:szCs w:val="24"/>
              </w:rPr>
            </w:pPr>
          </w:p>
        </w:tc>
        <w:tc>
          <w:tcPr>
            <w:tcW w:w="5220" w:type="dxa"/>
          </w:tcPr>
          <w:p w:rsidR="009B15F1" w:rsidRPr="009B15F1" w:rsidRDefault="009B15F1" w:rsidP="009B15F1">
            <w:pPr>
              <w:spacing w:line="400" w:lineRule="exact"/>
              <w:rPr>
                <w:rFonts w:ascii="標楷體" w:eastAsia="標楷體" w:hAnsi="標楷體" w:cs="Times New Roman"/>
                <w:b/>
                <w:bCs/>
                <w:color w:val="000000"/>
                <w:szCs w:val="24"/>
              </w:rPr>
            </w:pPr>
            <w:r w:rsidRPr="009B15F1">
              <w:rPr>
                <w:rFonts w:ascii="標楷體" w:eastAsia="標楷體" w:hAnsi="標楷體" w:cs="Roman PS" w:hint="eastAsia"/>
                <w:b/>
                <w:color w:val="000000"/>
                <w:szCs w:val="24"/>
              </w:rPr>
              <w:t>9年級國中會考後至畢業典禮前之學習活動規劃</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tcPr>
          <w:p w:rsidR="009B15F1" w:rsidRPr="009B15F1" w:rsidRDefault="009B15F1" w:rsidP="009B15F1">
            <w:pPr>
              <w:rPr>
                <w:rFonts w:ascii="標楷體" w:eastAsia="標楷體" w:hAnsi="Roman PS" w:cs="Roman PS" w:hint="eastAsia"/>
                <w:color w:val="FF0000"/>
                <w:szCs w:val="24"/>
              </w:rPr>
            </w:pPr>
            <w:r w:rsidRPr="009B15F1">
              <w:rPr>
                <w:rFonts w:ascii="標楷體" w:eastAsia="標楷體" w:hAnsi="標楷體" w:cs="Roman PS" w:hint="eastAsia"/>
                <w:b/>
                <w:bCs/>
                <w:color w:val="FF0000"/>
                <w:szCs w:val="24"/>
              </w:rPr>
              <w:t>國中</w:t>
            </w:r>
            <w:r w:rsidRPr="009B15F1">
              <w:rPr>
                <w:rFonts w:ascii="標楷體" w:eastAsia="標楷體" w:hAnsi="標楷體" w:cs="Roman PS"/>
                <w:b/>
                <w:bCs/>
                <w:color w:val="FF0000"/>
                <w:szCs w:val="24"/>
              </w:rPr>
              <w:t>學校務必填寫，國小勿填</w:t>
            </w:r>
          </w:p>
        </w:tc>
      </w:tr>
      <w:tr w:rsidR="009B15F1" w:rsidRPr="009B15F1" w:rsidTr="001C790D">
        <w:trPr>
          <w:trHeight w:val="555"/>
        </w:trPr>
        <w:tc>
          <w:tcPr>
            <w:tcW w:w="468" w:type="dxa"/>
            <w:vAlign w:val="center"/>
          </w:tcPr>
          <w:p w:rsidR="009B15F1" w:rsidRPr="009B15F1" w:rsidRDefault="009B15F1" w:rsidP="009B15F1">
            <w:pPr>
              <w:spacing w:line="260" w:lineRule="exact"/>
              <w:rPr>
                <w:rFonts w:ascii="標楷體" w:eastAsia="標楷體" w:hAnsi="Roman PS" w:cs="Roman PS" w:hint="eastAsia"/>
                <w:szCs w:val="24"/>
              </w:rPr>
            </w:pPr>
            <w:r w:rsidRPr="009B15F1">
              <w:rPr>
                <w:rFonts w:ascii="標楷體" w:eastAsia="標楷體" w:hAnsi="Roman PS" w:cs="Roman PS" w:hint="eastAsia"/>
                <w:szCs w:val="24"/>
              </w:rPr>
              <w:t>其他</w:t>
            </w:r>
          </w:p>
        </w:tc>
        <w:tc>
          <w:tcPr>
            <w:tcW w:w="5220" w:type="dxa"/>
            <w:vAlign w:val="center"/>
          </w:tcPr>
          <w:p w:rsidR="009B15F1" w:rsidRPr="009B15F1" w:rsidRDefault="009B15F1" w:rsidP="009B15F1">
            <w:pPr>
              <w:spacing w:line="260" w:lineRule="exact"/>
              <w:rPr>
                <w:rFonts w:ascii="標楷體" w:eastAsia="標楷體" w:hAnsi="標楷體" w:cs="Roman PS"/>
                <w:sz w:val="20"/>
                <w:szCs w:val="24"/>
              </w:rPr>
            </w:pPr>
            <w:r w:rsidRPr="009B15F1">
              <w:rPr>
                <w:rFonts w:ascii="標楷體" w:eastAsia="標楷體" w:hAnsi="細明體" w:cs="Roman PS" w:hint="eastAsia"/>
                <w:szCs w:val="24"/>
              </w:rPr>
              <w:t>課程計畫是否依規定製作電子檔案及編輯成冊</w:t>
            </w:r>
            <w:r w:rsidRPr="009B15F1">
              <w:rPr>
                <w:rFonts w:ascii="標楷體" w:eastAsia="標楷體" w:hAnsi="標楷體" w:cs="Roman PS" w:hint="eastAsia"/>
                <w:sz w:val="20"/>
                <w:szCs w:val="24"/>
              </w:rPr>
              <w:t>？</w:t>
            </w:r>
          </w:p>
        </w:tc>
        <w:tc>
          <w:tcPr>
            <w:tcW w:w="36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v</w:t>
            </w:r>
          </w:p>
        </w:tc>
        <w:tc>
          <w:tcPr>
            <w:tcW w:w="360" w:type="dxa"/>
            <w:vAlign w:val="center"/>
          </w:tcPr>
          <w:p w:rsidR="009B15F1" w:rsidRPr="009B15F1" w:rsidRDefault="009B15F1" w:rsidP="009B15F1">
            <w:pPr>
              <w:spacing w:line="260" w:lineRule="exact"/>
              <w:rPr>
                <w:rFonts w:ascii="標楷體" w:eastAsia="標楷體" w:hAnsi="Roman PS" w:cs="Roman PS" w:hint="eastAsia"/>
                <w:szCs w:val="24"/>
              </w:rPr>
            </w:pPr>
          </w:p>
        </w:tc>
        <w:tc>
          <w:tcPr>
            <w:tcW w:w="3420" w:type="dxa"/>
            <w:vAlign w:val="center"/>
          </w:tcPr>
          <w:p w:rsidR="009B15F1" w:rsidRPr="009B15F1" w:rsidRDefault="009B15F1" w:rsidP="009B15F1">
            <w:pPr>
              <w:spacing w:line="260" w:lineRule="exact"/>
              <w:rPr>
                <w:rFonts w:ascii="標楷體" w:eastAsia="標楷體" w:hAnsi="Roman PS" w:cs="Roman PS" w:hint="eastAsia"/>
                <w:color w:val="000000"/>
                <w:szCs w:val="24"/>
              </w:rPr>
            </w:pPr>
            <w:r w:rsidRPr="009B15F1">
              <w:rPr>
                <w:rFonts w:ascii="標楷體" w:eastAsia="標楷體" w:hAnsi="Roman PS" w:cs="Roman PS" w:hint="eastAsia"/>
                <w:color w:val="000000"/>
                <w:szCs w:val="24"/>
              </w:rPr>
              <w:t>(毋須裝訂，請用長尾夾夾住即可，以利審查後抽換)</w:t>
            </w:r>
          </w:p>
        </w:tc>
      </w:tr>
    </w:tbl>
    <w:p w:rsidR="009B15F1" w:rsidRPr="009B15F1" w:rsidRDefault="009B15F1" w:rsidP="009B15F1">
      <w:pPr>
        <w:numPr>
          <w:ilvl w:val="4"/>
          <w:numId w:val="1"/>
        </w:numPr>
        <w:spacing w:line="340" w:lineRule="exact"/>
        <w:ind w:left="360"/>
        <w:rPr>
          <w:rFonts w:ascii="Roman PS" w:eastAsia="標楷體" w:hAnsi="Roman PS" w:cs="Roman PS" w:hint="eastAsia"/>
          <w:szCs w:val="24"/>
        </w:rPr>
      </w:pPr>
      <w:r w:rsidRPr="009B15F1">
        <w:rPr>
          <w:rFonts w:ascii="Roman PS" w:eastAsia="標楷體" w:hAnsi="Roman PS" w:cs="Roman PS" w:hint="eastAsia"/>
          <w:szCs w:val="24"/>
        </w:rPr>
        <w:t>本表由各校於陳報課程計畫前，自行逐項檢核是否完成。</w:t>
      </w:r>
    </w:p>
    <w:p w:rsidR="009B15F1" w:rsidRPr="009B15F1" w:rsidRDefault="009B15F1" w:rsidP="009B15F1">
      <w:pPr>
        <w:numPr>
          <w:ilvl w:val="4"/>
          <w:numId w:val="1"/>
        </w:numPr>
        <w:spacing w:line="340" w:lineRule="exact"/>
        <w:ind w:left="360"/>
        <w:rPr>
          <w:rFonts w:ascii="Roman PS" w:eastAsia="標楷體" w:hAnsi="Roman PS" w:cs="Roman PS" w:hint="eastAsia"/>
          <w:b/>
          <w:color w:val="000000"/>
          <w:szCs w:val="24"/>
          <w:u w:val="single"/>
        </w:rPr>
      </w:pPr>
      <w:r w:rsidRPr="009B15F1">
        <w:rPr>
          <w:rFonts w:ascii="標楷體" w:eastAsia="標楷體" w:hAnsi="標楷體" w:cs="Roman PS" w:hint="eastAsia"/>
          <w:b/>
          <w:color w:val="000000"/>
          <w:szCs w:val="24"/>
          <w:u w:val="single"/>
        </w:rPr>
        <w:t>【</w:t>
      </w:r>
      <w:r w:rsidRPr="009B15F1">
        <w:rPr>
          <w:rFonts w:ascii="Roman PS" w:eastAsia="標楷體" w:hAnsi="Roman PS" w:cs="Roman PS" w:hint="eastAsia"/>
          <w:b/>
          <w:color w:val="000000"/>
          <w:szCs w:val="24"/>
          <w:u w:val="single"/>
        </w:rPr>
        <w:t>附件</w:t>
      </w:r>
      <w:r w:rsidRPr="009B15F1">
        <w:rPr>
          <w:rFonts w:ascii="Roman PS" w:eastAsia="標楷體" w:hAnsi="Roman PS" w:cs="Roman PS"/>
          <w:b/>
          <w:color w:val="000000"/>
          <w:szCs w:val="24"/>
          <w:u w:val="single"/>
        </w:rPr>
        <w:t>十二</w:t>
      </w:r>
      <w:r w:rsidRPr="009B15F1">
        <w:rPr>
          <w:rFonts w:ascii="標楷體" w:eastAsia="標楷體" w:hAnsi="標楷體" w:cs="Roman PS" w:hint="eastAsia"/>
          <w:b/>
          <w:color w:val="000000"/>
          <w:szCs w:val="24"/>
          <w:u w:val="single"/>
        </w:rPr>
        <w:t>】</w:t>
      </w:r>
      <w:r w:rsidRPr="009B15F1">
        <w:rPr>
          <w:rFonts w:ascii="Roman PS" w:eastAsia="標楷體" w:hAnsi="Roman PS" w:cs="Roman PS" w:hint="eastAsia"/>
          <w:b/>
          <w:color w:val="000000"/>
          <w:szCs w:val="24"/>
          <w:u w:val="single"/>
        </w:rPr>
        <w:t>之自編或彈性課程設計需上傳至本縣課程教學平台，並於開學後上網提供家長參考。</w:t>
      </w:r>
    </w:p>
    <w:p w:rsidR="009B15F1" w:rsidRPr="009B15F1" w:rsidRDefault="009B15F1" w:rsidP="009B15F1">
      <w:pPr>
        <w:spacing w:line="340" w:lineRule="exact"/>
        <w:rPr>
          <w:rFonts w:ascii="Roman PS" w:eastAsia="標楷體" w:hAnsi="Roman PS" w:cs="Roman PS" w:hint="eastAsia"/>
          <w:b/>
          <w:color w:val="FF0000"/>
          <w:szCs w:val="24"/>
          <w:u w:val="single"/>
        </w:rPr>
      </w:pPr>
    </w:p>
    <w:p w:rsidR="009B15F1" w:rsidRPr="009B15F1" w:rsidRDefault="009B15F1" w:rsidP="009B15F1">
      <w:pPr>
        <w:spacing w:line="340" w:lineRule="exact"/>
        <w:rPr>
          <w:rFonts w:ascii="Roman PS" w:eastAsia="標楷體" w:hAnsi="Roman PS" w:cs="Roman PS" w:hint="eastAsia"/>
          <w:b/>
          <w:color w:val="FF0000"/>
          <w:szCs w:val="24"/>
          <w:u w:val="single"/>
        </w:rPr>
      </w:pPr>
    </w:p>
    <w:p w:rsidR="009B15F1" w:rsidRPr="009B15F1" w:rsidRDefault="009B15F1" w:rsidP="009B15F1">
      <w:pPr>
        <w:spacing w:line="340" w:lineRule="exact"/>
        <w:rPr>
          <w:rFonts w:ascii="Roman PS" w:eastAsia="標楷體" w:hAnsi="Roman PS" w:cs="Roman PS" w:hint="eastAsia"/>
          <w:b/>
          <w:color w:val="FF0000"/>
          <w:szCs w:val="24"/>
          <w:u w:val="single"/>
        </w:rPr>
      </w:pPr>
    </w:p>
    <w:p w:rsidR="009B15F1" w:rsidRPr="009B15F1" w:rsidRDefault="009B15F1" w:rsidP="009B15F1">
      <w:pPr>
        <w:spacing w:line="340" w:lineRule="exact"/>
        <w:rPr>
          <w:rFonts w:ascii="Roman PS" w:eastAsia="標楷體" w:hAnsi="Roman PS" w:cs="Roman PS" w:hint="eastAsia"/>
          <w:b/>
          <w:color w:val="FF0000"/>
          <w:szCs w:val="24"/>
          <w:u w:val="single"/>
        </w:rPr>
      </w:pPr>
    </w:p>
    <w:p w:rsidR="009B15F1" w:rsidRPr="009B15F1" w:rsidRDefault="009B15F1" w:rsidP="009B15F1">
      <w:pPr>
        <w:spacing w:line="340" w:lineRule="exact"/>
        <w:rPr>
          <w:rFonts w:ascii="Roman PS" w:eastAsia="標楷體" w:hAnsi="Roman PS" w:cs="Roman PS" w:hint="eastAsia"/>
          <w:b/>
          <w:color w:val="FF0000"/>
          <w:szCs w:val="24"/>
          <w:u w:val="single"/>
        </w:rPr>
      </w:pPr>
    </w:p>
    <w:p w:rsidR="009B15F1" w:rsidRDefault="009B15F1" w:rsidP="009B15F1">
      <w:pPr>
        <w:spacing w:line="340" w:lineRule="exact"/>
        <w:rPr>
          <w:rFonts w:ascii="標楷體" w:eastAsia="標楷體" w:hAnsi="標楷體" w:cs="Roman PS"/>
          <w:sz w:val="36"/>
          <w:szCs w:val="36"/>
        </w:rPr>
      </w:pPr>
      <w:r w:rsidRPr="009B15F1">
        <w:rPr>
          <w:rFonts w:ascii="標楷體" w:eastAsia="標楷體" w:hAnsi="標楷體" w:cs="Roman PS" w:hint="eastAsia"/>
          <w:sz w:val="36"/>
          <w:szCs w:val="36"/>
        </w:rPr>
        <w:t>承辦人：          主任：            校長：</w:t>
      </w: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53522E" w:rsidRDefault="0053522E" w:rsidP="009B15F1">
      <w:pPr>
        <w:spacing w:line="340" w:lineRule="exact"/>
        <w:rPr>
          <w:rFonts w:ascii="標楷體" w:eastAsia="標楷體" w:hAnsi="標楷體" w:cs="Roman PS"/>
          <w:sz w:val="36"/>
          <w:szCs w:val="36"/>
        </w:rPr>
      </w:pPr>
    </w:p>
    <w:p w:rsidR="009B15F1" w:rsidRDefault="009B15F1" w:rsidP="009B15F1">
      <w:pPr>
        <w:spacing w:line="340" w:lineRule="exact"/>
        <w:rPr>
          <w:rFonts w:ascii="標楷體" w:eastAsia="標楷體" w:hAnsi="標楷體" w:cs="Roman PS"/>
          <w:sz w:val="36"/>
          <w:szCs w:val="36"/>
        </w:rPr>
      </w:pPr>
    </w:p>
    <w:p w:rsidR="009B15F1" w:rsidRDefault="009B15F1" w:rsidP="009B15F1">
      <w:pPr>
        <w:spacing w:line="340" w:lineRule="exact"/>
        <w:rPr>
          <w:rFonts w:ascii="標楷體" w:eastAsia="標楷體" w:hAnsi="標楷體" w:cs="Roman PS"/>
          <w:sz w:val="36"/>
          <w:szCs w:val="36"/>
        </w:rPr>
      </w:pPr>
    </w:p>
    <w:p w:rsidR="009B15F1" w:rsidRDefault="009B15F1" w:rsidP="009B15F1">
      <w:pPr>
        <w:spacing w:line="340" w:lineRule="exact"/>
        <w:rPr>
          <w:rFonts w:ascii="標楷體" w:eastAsia="標楷體" w:hAnsi="標楷體" w:cs="Roman PS"/>
          <w:sz w:val="36"/>
          <w:szCs w:val="36"/>
        </w:rPr>
      </w:pPr>
    </w:p>
    <w:p w:rsidR="009B15F1" w:rsidRDefault="009B15F1" w:rsidP="009B15F1">
      <w:pPr>
        <w:spacing w:line="340" w:lineRule="exact"/>
        <w:rPr>
          <w:rFonts w:ascii="標楷體" w:eastAsia="標楷體" w:hAnsi="標楷體" w:cs="Roman PS"/>
          <w:sz w:val="36"/>
          <w:szCs w:val="36"/>
        </w:rPr>
      </w:pPr>
    </w:p>
    <w:p w:rsidR="009B15F1" w:rsidRDefault="009B15F1" w:rsidP="009B15F1">
      <w:pPr>
        <w:spacing w:line="340" w:lineRule="exact"/>
        <w:rPr>
          <w:rFonts w:ascii="標楷體" w:eastAsia="標楷體" w:hAnsi="標楷體" w:cs="Roman PS"/>
          <w:sz w:val="36"/>
          <w:szCs w:val="36"/>
        </w:rPr>
      </w:pPr>
    </w:p>
    <w:p w:rsidR="009B15F1" w:rsidRDefault="009B15F1" w:rsidP="009B15F1">
      <w:pPr>
        <w:spacing w:line="340" w:lineRule="exact"/>
        <w:rPr>
          <w:rFonts w:ascii="標楷體" w:eastAsia="標楷體" w:hAnsi="標楷體" w:cs="Roman PS"/>
          <w:sz w:val="36"/>
          <w:szCs w:val="36"/>
        </w:rPr>
      </w:pPr>
    </w:p>
    <w:p w:rsidR="009B15F1" w:rsidRDefault="009B15F1" w:rsidP="009B15F1">
      <w:pPr>
        <w:spacing w:line="340" w:lineRule="exact"/>
        <w:rPr>
          <w:rFonts w:ascii="標楷體" w:eastAsia="標楷體" w:hAnsi="標楷體" w:cs="Roman PS"/>
          <w:sz w:val="36"/>
          <w:szCs w:val="36"/>
        </w:rPr>
      </w:pPr>
    </w:p>
    <w:p w:rsidR="009B15F1" w:rsidRDefault="009B15F1" w:rsidP="009B15F1">
      <w:pPr>
        <w:spacing w:line="340" w:lineRule="exact"/>
        <w:rPr>
          <w:rFonts w:ascii="Roman PS" w:eastAsia="標楷體" w:hAnsi="Roman PS" w:cs="Roman PS" w:hint="eastAsia"/>
          <w:b/>
          <w:color w:val="FF0000"/>
          <w:szCs w:val="24"/>
          <w:u w:val="single"/>
        </w:rPr>
      </w:pPr>
    </w:p>
    <w:p w:rsidR="009B15F1" w:rsidRDefault="009B15F1" w:rsidP="009B15F1">
      <w:pPr>
        <w:spacing w:line="340" w:lineRule="exact"/>
        <w:rPr>
          <w:rFonts w:ascii="Roman PS" w:eastAsia="標楷體" w:hAnsi="Roman PS" w:cs="Roman PS" w:hint="eastAsia"/>
          <w:b/>
          <w:color w:val="FF0000"/>
          <w:szCs w:val="24"/>
          <w:u w:val="single"/>
        </w:rPr>
      </w:pPr>
    </w:p>
    <w:p w:rsidR="009B15F1" w:rsidRDefault="009B15F1" w:rsidP="009B15F1">
      <w:pPr>
        <w:spacing w:line="340" w:lineRule="exact"/>
        <w:rPr>
          <w:rFonts w:ascii="Roman PS" w:eastAsia="標楷體" w:hAnsi="Roman PS" w:cs="Roman PS" w:hint="eastAsia"/>
          <w:b/>
          <w:color w:val="FF0000"/>
          <w:szCs w:val="24"/>
          <w:u w:val="single"/>
        </w:rPr>
      </w:pPr>
    </w:p>
    <w:p w:rsidR="009B15F1" w:rsidRDefault="009B15F1" w:rsidP="009B15F1">
      <w:pPr>
        <w:spacing w:line="340" w:lineRule="exact"/>
        <w:rPr>
          <w:rFonts w:ascii="Roman PS" w:eastAsia="標楷體" w:hAnsi="Roman PS" w:cs="Roman PS" w:hint="eastAsia"/>
          <w:b/>
          <w:color w:val="FF0000"/>
          <w:szCs w:val="24"/>
          <w:u w:val="single"/>
        </w:rPr>
      </w:pPr>
    </w:p>
    <w:p w:rsidR="009B15F1" w:rsidRDefault="009B15F1" w:rsidP="009B15F1">
      <w:pPr>
        <w:spacing w:line="340" w:lineRule="exact"/>
        <w:rPr>
          <w:rFonts w:ascii="Roman PS" w:eastAsia="標楷體" w:hAnsi="Roman PS" w:cs="Roman PS" w:hint="eastAsia"/>
          <w:b/>
          <w:color w:val="FF0000"/>
          <w:szCs w:val="24"/>
          <w:u w:val="single"/>
        </w:rPr>
      </w:pPr>
    </w:p>
    <w:p w:rsidR="009B15F1" w:rsidRPr="009B15F1" w:rsidRDefault="009B15F1" w:rsidP="009B15F1">
      <w:pPr>
        <w:spacing w:line="340" w:lineRule="exact"/>
        <w:rPr>
          <w:rFonts w:ascii="Roman PS" w:eastAsia="標楷體" w:hAnsi="Roman PS" w:cs="Roman PS" w:hint="eastAsia"/>
          <w:b/>
          <w:color w:val="FF0000"/>
          <w:szCs w:val="24"/>
          <w:u w:val="single"/>
        </w:rPr>
      </w:pPr>
    </w:p>
    <w:p w:rsidR="009B15F1" w:rsidRPr="009B15F1" w:rsidRDefault="009B15F1" w:rsidP="009B15F1">
      <w:pPr>
        <w:jc w:val="both"/>
        <w:rPr>
          <w:rFonts w:ascii="Roman PS" w:eastAsia="標楷體" w:hAnsi="Roman PS" w:cs="Roman PS" w:hint="eastAsia"/>
          <w:b/>
          <w:sz w:val="36"/>
          <w:szCs w:val="36"/>
        </w:rPr>
      </w:pPr>
      <w:r w:rsidRPr="009B15F1">
        <w:rPr>
          <w:rFonts w:ascii="Roman PS" w:eastAsia="標楷體" w:hAnsi="Roman PS" w:cs="Roman PS"/>
          <w:sz w:val="32"/>
          <w:szCs w:val="32"/>
        </w:rPr>
        <w:br w:type="page"/>
      </w:r>
      <w:r w:rsidRPr="009B15F1">
        <w:rPr>
          <w:rFonts w:ascii="標楷體" w:eastAsia="標楷體" w:hAnsi="標楷體" w:cs="Roman PS" w:hint="eastAsia"/>
          <w:sz w:val="28"/>
          <w:szCs w:val="28"/>
          <w:bdr w:val="single" w:sz="4" w:space="0" w:color="auto"/>
        </w:rPr>
        <w:t>附件三</w:t>
      </w:r>
    </w:p>
    <w:p w:rsidR="009B15F1" w:rsidRPr="009B15F1" w:rsidRDefault="009B15F1" w:rsidP="004645F9">
      <w:pPr>
        <w:spacing w:afterLines="50" w:after="180"/>
        <w:rPr>
          <w:rFonts w:ascii="標楷體" w:eastAsia="標楷體" w:hAnsi="標楷體" w:cs="Roman PS"/>
          <w:b/>
          <w:szCs w:val="24"/>
        </w:rPr>
      </w:pPr>
      <w:r w:rsidRPr="009B15F1">
        <w:rPr>
          <w:rFonts w:ascii="標楷體" w:eastAsia="標楷體" w:hAnsi="標楷體" w:cs="Roman PS"/>
          <w:b/>
          <w:szCs w:val="24"/>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9B15F1" w:rsidRPr="009B15F1" w:rsidTr="001C790D">
        <w:trPr>
          <w:trHeight w:hRule="exact" w:val="364"/>
        </w:trPr>
        <w:tc>
          <w:tcPr>
            <w:tcW w:w="1871"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學校類型</w:t>
            </w:r>
          </w:p>
        </w:tc>
        <w:tc>
          <w:tcPr>
            <w:tcW w:w="2777" w:type="dxa"/>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cs="Roman PS" w:hint="eastAsia"/>
                <w:szCs w:val="24"/>
              </w:rPr>
              <w:t>偏遠</w:t>
            </w:r>
          </w:p>
        </w:tc>
        <w:tc>
          <w:tcPr>
            <w:tcW w:w="980"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班級數</w:t>
            </w:r>
          </w:p>
        </w:tc>
        <w:tc>
          <w:tcPr>
            <w:tcW w:w="4070" w:type="dxa"/>
            <w:gridSpan w:val="3"/>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cs="Roman PS" w:hint="eastAsia"/>
                <w:szCs w:val="24"/>
              </w:rPr>
              <w:t>6</w:t>
            </w:r>
          </w:p>
        </w:tc>
      </w:tr>
      <w:tr w:rsidR="009B15F1" w:rsidRPr="009B15F1" w:rsidTr="001C790D">
        <w:trPr>
          <w:trHeight w:hRule="exact" w:val="513"/>
        </w:trPr>
        <w:tc>
          <w:tcPr>
            <w:tcW w:w="1871"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校址</w:t>
            </w:r>
          </w:p>
        </w:tc>
        <w:tc>
          <w:tcPr>
            <w:tcW w:w="2777" w:type="dxa"/>
            <w:vAlign w:val="center"/>
          </w:tcPr>
          <w:p w:rsidR="00FD6225" w:rsidRDefault="00FD6225" w:rsidP="009B15F1">
            <w:pPr>
              <w:spacing w:line="240" w:lineRule="exact"/>
              <w:jc w:val="center"/>
              <w:rPr>
                <w:rFonts w:ascii="標楷體" w:eastAsia="標楷體" w:hAnsi="標楷體"/>
                <w:szCs w:val="24"/>
              </w:rPr>
            </w:pPr>
            <w:r>
              <w:rPr>
                <w:rFonts w:ascii="標楷體" w:eastAsia="標楷體" w:hAnsi="標楷體" w:hint="eastAsia"/>
                <w:szCs w:val="24"/>
              </w:rPr>
              <w:t>嘉義縣東石鄉西崙村</w:t>
            </w:r>
          </w:p>
          <w:p w:rsidR="009B15F1" w:rsidRPr="009B15F1" w:rsidRDefault="00FD6225" w:rsidP="009B15F1">
            <w:pPr>
              <w:spacing w:line="240" w:lineRule="exact"/>
              <w:jc w:val="center"/>
              <w:rPr>
                <w:rFonts w:ascii="標楷體" w:eastAsia="標楷體" w:hAnsi="標楷體"/>
                <w:szCs w:val="24"/>
              </w:rPr>
            </w:pPr>
            <w:r>
              <w:rPr>
                <w:rFonts w:ascii="標楷體" w:eastAsia="標楷體" w:hAnsi="標楷體" w:hint="eastAsia"/>
                <w:szCs w:val="24"/>
              </w:rPr>
              <w:t>131</w:t>
            </w:r>
            <w:r w:rsidR="009B15F1" w:rsidRPr="009B15F1">
              <w:rPr>
                <w:rFonts w:ascii="標楷體" w:eastAsia="標楷體" w:hAnsi="標楷體" w:hint="eastAsia"/>
                <w:szCs w:val="24"/>
              </w:rPr>
              <w:t>號</w:t>
            </w:r>
          </w:p>
          <w:p w:rsidR="009B15F1" w:rsidRPr="009B15F1" w:rsidRDefault="009B15F1" w:rsidP="009B15F1">
            <w:pPr>
              <w:spacing w:line="240" w:lineRule="exact"/>
              <w:jc w:val="center"/>
              <w:rPr>
                <w:rFonts w:ascii="標楷體" w:eastAsia="標楷體" w:hAnsi="標楷體" w:cs="Roman PS"/>
                <w:szCs w:val="24"/>
              </w:rPr>
            </w:pPr>
          </w:p>
        </w:tc>
        <w:tc>
          <w:tcPr>
            <w:tcW w:w="980"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電話</w:t>
            </w:r>
          </w:p>
        </w:tc>
        <w:tc>
          <w:tcPr>
            <w:tcW w:w="1742" w:type="dxa"/>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hint="eastAsia"/>
                <w:szCs w:val="24"/>
              </w:rPr>
              <w:t>05-3451070</w:t>
            </w:r>
          </w:p>
        </w:tc>
        <w:tc>
          <w:tcPr>
            <w:tcW w:w="582"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傳真</w:t>
            </w:r>
          </w:p>
        </w:tc>
        <w:tc>
          <w:tcPr>
            <w:tcW w:w="1746" w:type="dxa"/>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hint="eastAsia"/>
                <w:szCs w:val="24"/>
              </w:rPr>
              <w:t>05-3451882</w:t>
            </w:r>
          </w:p>
        </w:tc>
      </w:tr>
      <w:tr w:rsidR="009B15F1" w:rsidRPr="009B15F1" w:rsidTr="001C790D">
        <w:trPr>
          <w:trHeight w:hRule="exact" w:val="356"/>
        </w:trPr>
        <w:tc>
          <w:tcPr>
            <w:tcW w:w="1871"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網址</w:t>
            </w:r>
          </w:p>
        </w:tc>
        <w:tc>
          <w:tcPr>
            <w:tcW w:w="7827" w:type="dxa"/>
            <w:gridSpan w:val="5"/>
            <w:vAlign w:val="center"/>
          </w:tcPr>
          <w:p w:rsidR="009B15F1" w:rsidRPr="009B15F1" w:rsidRDefault="009B15F1" w:rsidP="00FD6225">
            <w:pPr>
              <w:spacing w:line="240" w:lineRule="exact"/>
              <w:jc w:val="center"/>
              <w:rPr>
                <w:rFonts w:ascii="標楷體" w:eastAsia="標楷體" w:hAnsi="標楷體" w:cs="Roman PS"/>
                <w:szCs w:val="24"/>
              </w:rPr>
            </w:pPr>
            <w:r w:rsidRPr="009B15F1">
              <w:rPr>
                <w:rFonts w:ascii="標楷體" w:eastAsia="標楷體" w:hAnsi="標楷體" w:hint="eastAsia"/>
                <w:szCs w:val="24"/>
              </w:rPr>
              <w:t>http://www.</w:t>
            </w:r>
            <w:r w:rsidR="00FD6225">
              <w:rPr>
                <w:rFonts w:ascii="標楷體" w:eastAsia="標楷體" w:hAnsi="標楷體" w:hint="eastAsia"/>
                <w:szCs w:val="24"/>
              </w:rPr>
              <w:t>logps.cyc.edu.tw/</w:t>
            </w:r>
          </w:p>
        </w:tc>
      </w:tr>
      <w:tr w:rsidR="009B15F1" w:rsidRPr="009B15F1" w:rsidTr="001C790D">
        <w:trPr>
          <w:trHeight w:hRule="exact" w:val="365"/>
        </w:trPr>
        <w:tc>
          <w:tcPr>
            <w:tcW w:w="1871"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校長</w:t>
            </w:r>
          </w:p>
        </w:tc>
        <w:tc>
          <w:tcPr>
            <w:tcW w:w="2777" w:type="dxa"/>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hint="eastAsia"/>
                <w:szCs w:val="24"/>
              </w:rPr>
              <w:t>蔡志賢</w:t>
            </w:r>
          </w:p>
        </w:tc>
        <w:tc>
          <w:tcPr>
            <w:tcW w:w="980"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E-mail</w:t>
            </w:r>
          </w:p>
        </w:tc>
        <w:tc>
          <w:tcPr>
            <w:tcW w:w="4070" w:type="dxa"/>
            <w:gridSpan w:val="3"/>
            <w:vAlign w:val="center"/>
          </w:tcPr>
          <w:p w:rsidR="009B15F1" w:rsidRPr="009B15F1" w:rsidRDefault="004C375F" w:rsidP="009B15F1">
            <w:pPr>
              <w:spacing w:line="240" w:lineRule="exact"/>
              <w:jc w:val="center"/>
              <w:rPr>
                <w:rFonts w:ascii="標楷體" w:eastAsia="標楷體" w:hAnsi="標楷體" w:cs="Roman PS"/>
                <w:szCs w:val="24"/>
              </w:rPr>
            </w:pPr>
            <w:r w:rsidRPr="00810430">
              <w:rPr>
                <w:rFonts w:ascii="標楷體" w:eastAsia="標楷體" w:hAnsi="標楷體"/>
              </w:rPr>
              <w:t>logps@mail.cyc.edu.tw</w:t>
            </w:r>
          </w:p>
        </w:tc>
      </w:tr>
      <w:tr w:rsidR="009B15F1" w:rsidRPr="009B15F1" w:rsidTr="001C790D">
        <w:trPr>
          <w:trHeight w:hRule="exact" w:val="362"/>
        </w:trPr>
        <w:tc>
          <w:tcPr>
            <w:tcW w:w="1871"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教務主任</w:t>
            </w:r>
          </w:p>
        </w:tc>
        <w:tc>
          <w:tcPr>
            <w:tcW w:w="2777" w:type="dxa"/>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cs="Roman PS" w:hint="eastAsia"/>
                <w:szCs w:val="24"/>
              </w:rPr>
              <w:t>廖育鋒</w:t>
            </w:r>
          </w:p>
        </w:tc>
        <w:tc>
          <w:tcPr>
            <w:tcW w:w="980"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E-mail</w:t>
            </w:r>
          </w:p>
        </w:tc>
        <w:tc>
          <w:tcPr>
            <w:tcW w:w="4070" w:type="dxa"/>
            <w:gridSpan w:val="3"/>
            <w:vAlign w:val="center"/>
          </w:tcPr>
          <w:p w:rsidR="009B15F1" w:rsidRPr="009B15F1" w:rsidRDefault="004C375F" w:rsidP="009B15F1">
            <w:pPr>
              <w:spacing w:line="240" w:lineRule="exact"/>
              <w:jc w:val="center"/>
              <w:rPr>
                <w:rFonts w:ascii="標楷體" w:eastAsia="標楷體" w:hAnsi="標楷體" w:cs="Roman PS"/>
                <w:szCs w:val="24"/>
              </w:rPr>
            </w:pPr>
            <w:r w:rsidRPr="00810430">
              <w:rPr>
                <w:rFonts w:ascii="標楷體" w:eastAsia="標楷體" w:hAnsi="標楷體"/>
              </w:rPr>
              <w:t>logps@mail.cyc.edu.tw</w:t>
            </w:r>
          </w:p>
        </w:tc>
      </w:tr>
      <w:tr w:rsidR="009B15F1" w:rsidRPr="009B15F1" w:rsidTr="001C790D">
        <w:trPr>
          <w:cantSplit/>
          <w:trHeight w:hRule="exact" w:val="357"/>
        </w:trPr>
        <w:tc>
          <w:tcPr>
            <w:tcW w:w="1871" w:type="dxa"/>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szCs w:val="24"/>
              </w:rPr>
              <w:t>教職員工數</w:t>
            </w:r>
          </w:p>
        </w:tc>
        <w:tc>
          <w:tcPr>
            <w:tcW w:w="7827" w:type="dxa"/>
            <w:gridSpan w:val="5"/>
            <w:vAlign w:val="center"/>
          </w:tcPr>
          <w:p w:rsidR="009B15F1" w:rsidRPr="009B15F1" w:rsidRDefault="009B15F1" w:rsidP="009B15F1">
            <w:pPr>
              <w:spacing w:line="240" w:lineRule="exact"/>
              <w:jc w:val="center"/>
              <w:rPr>
                <w:rFonts w:ascii="標楷體" w:eastAsia="標楷體" w:hAnsi="標楷體" w:cs="Roman PS"/>
                <w:szCs w:val="24"/>
              </w:rPr>
            </w:pPr>
            <w:r w:rsidRPr="009B15F1">
              <w:rPr>
                <w:rFonts w:ascii="標楷體" w:eastAsia="標楷體" w:hAnsi="標楷體" w:cs="Roman PS" w:hint="eastAsia"/>
                <w:szCs w:val="24"/>
              </w:rPr>
              <w:t>15</w:t>
            </w:r>
          </w:p>
        </w:tc>
      </w:tr>
      <w:tr w:rsidR="009B15F1" w:rsidRPr="009B15F1" w:rsidTr="001C790D">
        <w:trPr>
          <w:cantSplit/>
          <w:trHeight w:hRule="exact" w:val="513"/>
        </w:trPr>
        <w:tc>
          <w:tcPr>
            <w:tcW w:w="1871" w:type="dxa"/>
            <w:vAlign w:val="center"/>
          </w:tcPr>
          <w:p w:rsidR="009B15F1" w:rsidRPr="009B15F1" w:rsidRDefault="009B15F1" w:rsidP="009B15F1">
            <w:pPr>
              <w:spacing w:line="240" w:lineRule="exact"/>
              <w:jc w:val="center"/>
              <w:rPr>
                <w:rFonts w:ascii="標楷體" w:eastAsia="標楷體" w:hAnsi="標楷體" w:cs="Roman PS"/>
                <w:b/>
                <w:szCs w:val="24"/>
              </w:rPr>
            </w:pPr>
            <w:r w:rsidRPr="009B15F1">
              <w:rPr>
                <w:rFonts w:ascii="標楷體" w:eastAsia="標楷體" w:hAnsi="標楷體" w:cs="Roman PS"/>
                <w:b/>
                <w:szCs w:val="24"/>
              </w:rPr>
              <w:t>班級數</w:t>
            </w:r>
            <w:r w:rsidRPr="009B15F1">
              <w:rPr>
                <w:rFonts w:ascii="標楷體" w:eastAsia="標楷體" w:hAnsi="標楷體" w:cs="Roman PS" w:hint="eastAsia"/>
                <w:b/>
                <w:szCs w:val="24"/>
              </w:rPr>
              <w:t>(含特教)</w:t>
            </w:r>
          </w:p>
        </w:tc>
        <w:tc>
          <w:tcPr>
            <w:tcW w:w="7827" w:type="dxa"/>
            <w:gridSpan w:val="5"/>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cs="Roman PS" w:hint="eastAsia"/>
                <w:szCs w:val="24"/>
              </w:rPr>
              <w:t>6</w:t>
            </w:r>
          </w:p>
        </w:tc>
      </w:tr>
      <w:tr w:rsidR="009B15F1" w:rsidRPr="009B15F1" w:rsidTr="001C790D">
        <w:trPr>
          <w:cantSplit/>
          <w:trHeight w:hRule="exact" w:val="563"/>
        </w:trPr>
        <w:tc>
          <w:tcPr>
            <w:tcW w:w="1871" w:type="dxa"/>
            <w:vAlign w:val="center"/>
          </w:tcPr>
          <w:p w:rsidR="009B15F1" w:rsidRPr="009B15F1" w:rsidRDefault="009B15F1" w:rsidP="009B15F1">
            <w:pPr>
              <w:spacing w:line="240" w:lineRule="exact"/>
              <w:jc w:val="center"/>
              <w:rPr>
                <w:rFonts w:ascii="標楷體" w:eastAsia="標楷體" w:hAnsi="標楷體" w:cs="Roman PS"/>
                <w:b/>
                <w:szCs w:val="24"/>
              </w:rPr>
            </w:pPr>
            <w:r w:rsidRPr="009B15F1">
              <w:rPr>
                <w:rFonts w:ascii="標楷體" w:eastAsia="標楷體" w:hAnsi="標楷體" w:cs="Roman PS"/>
                <w:b/>
                <w:szCs w:val="24"/>
              </w:rPr>
              <w:t>學生數</w:t>
            </w:r>
            <w:r w:rsidRPr="009B15F1">
              <w:rPr>
                <w:rFonts w:ascii="標楷體" w:eastAsia="標楷體" w:hAnsi="標楷體" w:cs="Roman PS" w:hint="eastAsia"/>
                <w:b/>
                <w:szCs w:val="24"/>
              </w:rPr>
              <w:t>(含特教)</w:t>
            </w:r>
          </w:p>
        </w:tc>
        <w:tc>
          <w:tcPr>
            <w:tcW w:w="7827" w:type="dxa"/>
            <w:gridSpan w:val="5"/>
            <w:vAlign w:val="center"/>
          </w:tcPr>
          <w:p w:rsidR="009B15F1" w:rsidRPr="009B15F1" w:rsidRDefault="00FD6225" w:rsidP="009B15F1">
            <w:pPr>
              <w:spacing w:line="240" w:lineRule="exact"/>
              <w:jc w:val="center"/>
              <w:rPr>
                <w:rFonts w:ascii="標楷體" w:eastAsia="標楷體" w:hAnsi="標楷體" w:cs="Roman PS"/>
                <w:szCs w:val="24"/>
              </w:rPr>
            </w:pPr>
            <w:r>
              <w:rPr>
                <w:rFonts w:ascii="標楷體" w:eastAsia="標楷體" w:hAnsi="標楷體" w:cs="Roman PS" w:hint="eastAsia"/>
                <w:szCs w:val="24"/>
              </w:rPr>
              <w:t>42</w:t>
            </w:r>
          </w:p>
        </w:tc>
      </w:tr>
    </w:tbl>
    <w:p w:rsidR="009B15F1" w:rsidRPr="009B15F1" w:rsidRDefault="009B15F1" w:rsidP="004645F9">
      <w:pPr>
        <w:spacing w:beforeLines="100" w:before="360" w:afterLines="50" w:after="180"/>
        <w:jc w:val="both"/>
        <w:rPr>
          <w:rFonts w:ascii="標楷體" w:eastAsia="標楷體" w:hAnsi="標楷體" w:cs="Roman PS"/>
          <w:b/>
          <w:szCs w:val="24"/>
        </w:rPr>
      </w:pPr>
      <w:r w:rsidRPr="009B15F1">
        <w:rPr>
          <w:rFonts w:ascii="標楷體" w:eastAsia="標楷體" w:hAnsi="標楷體" w:cs="Roman PS"/>
          <w:b/>
          <w:szCs w:val="24"/>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4C375F" w:rsidRPr="004C375F" w:rsidTr="004C375F">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分析向度</w:t>
            </w:r>
          </w:p>
        </w:tc>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S﹙優勢﹚</w:t>
            </w:r>
          </w:p>
        </w:tc>
        <w:tc>
          <w:tcPr>
            <w:tcW w:w="1616"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W﹙劣勢﹚</w:t>
            </w:r>
          </w:p>
        </w:tc>
        <w:tc>
          <w:tcPr>
            <w:tcW w:w="1616"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O﹙機會點﹚</w:t>
            </w:r>
          </w:p>
        </w:tc>
        <w:tc>
          <w:tcPr>
            <w:tcW w:w="1616"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T﹙威脅點﹚</w:t>
            </w:r>
          </w:p>
        </w:tc>
        <w:tc>
          <w:tcPr>
            <w:tcW w:w="1616"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S﹙行動策略﹚</w:t>
            </w:r>
          </w:p>
        </w:tc>
      </w:tr>
      <w:tr w:rsidR="004C375F" w:rsidRPr="004C375F" w:rsidTr="004C375F">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校園環境</w:t>
            </w:r>
          </w:p>
        </w:tc>
        <w:tc>
          <w:tcPr>
            <w:tcW w:w="1615"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1.全校六班</w:t>
            </w:r>
            <w:r>
              <w:rPr>
                <w:rFonts w:ascii="標楷體" w:eastAsia="標楷體" w:hAnsi="標楷體" w:cs="華康標楷體" w:hint="eastAsia"/>
                <w:color w:val="000000"/>
                <w:szCs w:val="24"/>
              </w:rPr>
              <w:t>42</w:t>
            </w:r>
            <w:r w:rsidRPr="004C375F">
              <w:rPr>
                <w:rFonts w:ascii="標楷體" w:eastAsia="標楷體" w:hAnsi="標楷體" w:cs="華康標楷體" w:hint="eastAsia"/>
                <w:color w:val="000000"/>
                <w:szCs w:val="24"/>
              </w:rPr>
              <w:t>人，落實小校小班教改理念。</w:t>
            </w:r>
          </w:p>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2.空間大，校園綠化優。</w:t>
            </w:r>
          </w:p>
        </w:tc>
        <w:tc>
          <w:tcPr>
            <w:tcW w:w="1616"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color w:val="000000"/>
                <w:szCs w:val="24"/>
              </w:rPr>
              <w:t>1.</w:t>
            </w:r>
            <w:r w:rsidRPr="004C375F">
              <w:rPr>
                <w:rFonts w:ascii="標楷體" w:eastAsia="標楷體" w:hAnsi="標楷體" w:cs="華康標楷體" w:hint="eastAsia"/>
                <w:color w:val="000000"/>
                <w:szCs w:val="24"/>
              </w:rPr>
              <w:t>競爭小，文化刺激不足。</w:t>
            </w:r>
          </w:p>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color w:val="000000"/>
                <w:szCs w:val="24"/>
              </w:rPr>
              <w:t>2.</w:t>
            </w:r>
            <w:r w:rsidRPr="004C375F">
              <w:rPr>
                <w:rFonts w:ascii="標楷體" w:eastAsia="標楷體" w:hAnsi="標楷體" w:cs="華康標楷體" w:hint="eastAsia"/>
                <w:color w:val="000000"/>
                <w:szCs w:val="24"/>
              </w:rPr>
              <w:t>人力資源缺乏。</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戶外設施充足學生有充分展能之機會。</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空間大，死角多，學生安全維護負荷大。</w:t>
            </w:r>
          </w:p>
        </w:tc>
        <w:tc>
          <w:tcPr>
            <w:tcW w:w="1616" w:type="dxa"/>
          </w:tcPr>
          <w:p w:rsidR="004C375F" w:rsidRPr="004C375F" w:rsidRDefault="004C375F" w:rsidP="004C375F">
            <w:pPr>
              <w:snapToGrid w:val="0"/>
              <w:jc w:val="both"/>
              <w:rPr>
                <w:rFonts w:ascii="標楷體" w:eastAsia="標楷體" w:hAnsi="標楷體" w:cs="華康標楷體"/>
                <w:szCs w:val="24"/>
              </w:rPr>
            </w:pPr>
            <w:r w:rsidRPr="004C375F">
              <w:rPr>
                <w:rFonts w:ascii="標楷體" w:eastAsia="標楷體" w:hAnsi="標楷體" w:cs="華康標楷體" w:hint="eastAsia"/>
                <w:szCs w:val="24"/>
              </w:rPr>
              <w:t>型塑學校本位課程理念，發展學校特色。</w:t>
            </w:r>
          </w:p>
          <w:p w:rsidR="004C375F" w:rsidRPr="004C375F" w:rsidRDefault="004C375F" w:rsidP="004C375F">
            <w:pPr>
              <w:snapToGrid w:val="0"/>
              <w:jc w:val="both"/>
              <w:rPr>
                <w:rFonts w:ascii="標楷體" w:eastAsia="標楷體" w:hAnsi="標楷體" w:cs="華康標楷體"/>
                <w:color w:val="000000"/>
                <w:szCs w:val="24"/>
              </w:rPr>
            </w:pPr>
          </w:p>
        </w:tc>
      </w:tr>
      <w:tr w:rsidR="004C375F" w:rsidRPr="004C375F" w:rsidTr="004C375F">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教學設施</w:t>
            </w:r>
          </w:p>
        </w:tc>
        <w:tc>
          <w:tcPr>
            <w:tcW w:w="1615"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1.專科教室配置、運動場、球場、遊戲場設施完善。</w:t>
            </w:r>
          </w:p>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2.活動空間充足。</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1.位居海邊、教室設備易遭腐蝕，會漏水，管線 整修不易。</w:t>
            </w:r>
          </w:p>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2.經費緊縮，教學設備維修更新困難。</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1.尋求經費修繕或更新設備。</w:t>
            </w:r>
          </w:p>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2.學生有機會使用更科技化之設備。</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經費來源缺乏，學生使用老舊設備，增能不易。</w:t>
            </w:r>
          </w:p>
        </w:tc>
        <w:tc>
          <w:tcPr>
            <w:tcW w:w="1616" w:type="dxa"/>
          </w:tcPr>
          <w:p w:rsidR="004C375F" w:rsidRPr="004C375F" w:rsidRDefault="004C375F" w:rsidP="004C375F">
            <w:pPr>
              <w:snapToGrid w:val="0"/>
              <w:jc w:val="both"/>
              <w:rPr>
                <w:rFonts w:ascii="標楷體" w:eastAsia="標楷體" w:hAnsi="標楷體" w:cs="華康標楷體"/>
                <w:color w:val="000000"/>
                <w:szCs w:val="24"/>
              </w:rPr>
            </w:pPr>
            <w:r w:rsidRPr="004C375F">
              <w:rPr>
                <w:rFonts w:ascii="標楷體" w:eastAsia="標楷體" w:hAnsi="標楷體" w:cs="華康標楷體" w:hint="eastAsia"/>
                <w:szCs w:val="24"/>
              </w:rPr>
              <w:t>擬定學校課程教學進度與各項主題學習活動。</w:t>
            </w:r>
          </w:p>
        </w:tc>
      </w:tr>
      <w:tr w:rsidR="004C375F" w:rsidRPr="004C375F" w:rsidTr="004C375F">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師資結構</w:t>
            </w:r>
          </w:p>
        </w:tc>
        <w:tc>
          <w:tcPr>
            <w:tcW w:w="1615"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1.教師年輕有活力，對學校認同度高。</w:t>
            </w:r>
          </w:p>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2.老師互動頻 繁，溝通無障礙。</w:t>
            </w:r>
          </w:p>
        </w:tc>
        <w:tc>
          <w:tcPr>
            <w:tcW w:w="1616"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教師數少，缺乏</w:t>
            </w:r>
          </w:p>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專長師資。</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發展教師專長項目，樂於經驗分享，重視傳承。</w:t>
            </w:r>
          </w:p>
        </w:tc>
        <w:tc>
          <w:tcPr>
            <w:tcW w:w="1616" w:type="dxa"/>
          </w:tcPr>
          <w:p w:rsidR="004C375F" w:rsidRPr="004C375F" w:rsidRDefault="004C375F" w:rsidP="004C375F">
            <w:pPr>
              <w:snapToGrid w:val="0"/>
              <w:ind w:leftChars="-11" w:left="-26" w:firstLineChars="11" w:firstLine="26"/>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師資來源不穩定，學生每年準備認識新老師。</w:t>
            </w:r>
          </w:p>
        </w:tc>
        <w:tc>
          <w:tcPr>
            <w:tcW w:w="1616" w:type="dxa"/>
          </w:tcPr>
          <w:p w:rsidR="004C375F" w:rsidRPr="004C375F" w:rsidRDefault="004C375F" w:rsidP="004C375F">
            <w:pPr>
              <w:snapToGrid w:val="0"/>
              <w:rPr>
                <w:rFonts w:ascii="標楷體" w:eastAsia="標楷體" w:hAnsi="標楷體" w:cs="Roman PS"/>
                <w:szCs w:val="24"/>
              </w:rPr>
            </w:pPr>
            <w:r w:rsidRPr="004C375F">
              <w:rPr>
                <w:rFonts w:ascii="標楷體" w:eastAsia="標楷體" w:hAnsi="標楷體" w:cs="Roman PS" w:hint="eastAsia"/>
                <w:szCs w:val="24"/>
              </w:rPr>
              <w:t>成立專業學習社群發揮教師專業自主精神。</w:t>
            </w:r>
          </w:p>
          <w:p w:rsidR="004C375F" w:rsidRPr="004C375F" w:rsidRDefault="004C375F" w:rsidP="004C375F">
            <w:pPr>
              <w:snapToGrid w:val="0"/>
              <w:rPr>
                <w:rFonts w:ascii="標楷體" w:eastAsia="標楷體" w:hAnsi="標楷體" w:cs="華康標楷體"/>
                <w:color w:val="000000"/>
                <w:szCs w:val="24"/>
              </w:rPr>
            </w:pPr>
          </w:p>
        </w:tc>
      </w:tr>
      <w:tr w:rsidR="004C375F" w:rsidRPr="004C375F" w:rsidTr="004C375F">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學生特質</w:t>
            </w:r>
          </w:p>
        </w:tc>
        <w:tc>
          <w:tcPr>
            <w:tcW w:w="1615"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鄉村子弟天性純樸、活潑。</w:t>
            </w:r>
          </w:p>
          <w:p w:rsidR="004C375F" w:rsidRPr="004C375F" w:rsidRDefault="004C375F" w:rsidP="004C375F">
            <w:pPr>
              <w:snapToGrid w:val="0"/>
              <w:ind w:left="240" w:hangingChars="100" w:hanging="240"/>
              <w:rPr>
                <w:rFonts w:ascii="標楷體" w:eastAsia="標楷體" w:hAnsi="標楷體" w:cs="華康標楷體"/>
                <w:color w:val="000000"/>
                <w:szCs w:val="24"/>
              </w:rPr>
            </w:pPr>
          </w:p>
        </w:tc>
        <w:tc>
          <w:tcPr>
            <w:tcW w:w="1616"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1.學習意願普遍較為低落。</w:t>
            </w:r>
          </w:p>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2.競爭小文化刺激不足。</w:t>
            </w:r>
          </w:p>
        </w:tc>
        <w:tc>
          <w:tcPr>
            <w:tcW w:w="1616" w:type="dxa"/>
          </w:tcPr>
          <w:p w:rsidR="004C375F" w:rsidRPr="004C375F" w:rsidRDefault="004C375F" w:rsidP="004C375F">
            <w:pPr>
              <w:snapToGrid w:val="0"/>
              <w:ind w:leftChars="-11" w:left="-26" w:firstLineChars="11" w:firstLine="26"/>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鄉村子弟具潛力可塑性高。</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外籍配偶及單親家庭子女數逐年增加，隔代教養比例高。</w:t>
            </w:r>
          </w:p>
        </w:tc>
        <w:tc>
          <w:tcPr>
            <w:tcW w:w="1616" w:type="dxa"/>
          </w:tcPr>
          <w:p w:rsidR="004C375F" w:rsidRPr="004C375F" w:rsidRDefault="004C375F" w:rsidP="004C375F">
            <w:pPr>
              <w:snapToGrid w:val="0"/>
              <w:rPr>
                <w:rFonts w:ascii="標楷體" w:eastAsia="標楷體" w:hAnsi="標楷體" w:cs="華康標楷體"/>
                <w:szCs w:val="24"/>
              </w:rPr>
            </w:pPr>
            <w:r w:rsidRPr="004C375F">
              <w:rPr>
                <w:rFonts w:ascii="標楷體" w:eastAsia="標楷體" w:hAnsi="標楷體" w:cs="華康標楷體" w:hint="eastAsia"/>
                <w:color w:val="000000"/>
                <w:szCs w:val="24"/>
              </w:rPr>
              <w:t>提供多元學習社團或精實補救教學</w:t>
            </w:r>
          </w:p>
          <w:p w:rsidR="004C375F" w:rsidRPr="004C375F" w:rsidRDefault="004C375F" w:rsidP="004C375F">
            <w:pPr>
              <w:snapToGrid w:val="0"/>
              <w:ind w:left="240" w:hangingChars="100" w:hanging="240"/>
              <w:rPr>
                <w:rFonts w:ascii="標楷體" w:eastAsia="標楷體" w:hAnsi="標楷體" w:cs="華康標楷體"/>
                <w:color w:val="000000"/>
                <w:szCs w:val="24"/>
              </w:rPr>
            </w:pPr>
          </w:p>
        </w:tc>
      </w:tr>
      <w:tr w:rsidR="004C375F" w:rsidRPr="004C375F" w:rsidTr="004C375F">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家長期望</w:t>
            </w:r>
          </w:p>
        </w:tc>
        <w:tc>
          <w:tcPr>
            <w:tcW w:w="1615"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學校家長會全力協助校務推動，配合意願高。</w:t>
            </w:r>
          </w:p>
          <w:p w:rsidR="004C375F" w:rsidRPr="004C375F" w:rsidRDefault="004C375F" w:rsidP="004C375F">
            <w:pPr>
              <w:snapToGrid w:val="0"/>
              <w:ind w:left="240" w:hangingChars="100" w:hanging="240"/>
              <w:rPr>
                <w:rFonts w:ascii="標楷體" w:eastAsia="標楷體" w:hAnsi="標楷體" w:cs="華康標楷體"/>
                <w:color w:val="000000"/>
                <w:szCs w:val="24"/>
              </w:rPr>
            </w:pP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社經地位較市區低，普遍偏重子女智育成就。</w:t>
            </w:r>
          </w:p>
        </w:tc>
        <w:tc>
          <w:tcPr>
            <w:tcW w:w="1616"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1.背景單純、民風淳樸。對學校期待高。</w:t>
            </w:r>
          </w:p>
        </w:tc>
        <w:tc>
          <w:tcPr>
            <w:tcW w:w="1616"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1.雙職家庭忙碌，無暇兼顧子女課業。</w:t>
            </w:r>
          </w:p>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2.單親家庭及新住民漸增。</w:t>
            </w:r>
          </w:p>
        </w:tc>
        <w:tc>
          <w:tcPr>
            <w:tcW w:w="1616" w:type="dxa"/>
          </w:tcPr>
          <w:p w:rsidR="004C375F" w:rsidRPr="004C375F" w:rsidRDefault="004C375F" w:rsidP="004C375F">
            <w:pPr>
              <w:snapToGrid w:val="0"/>
              <w:ind w:left="2"/>
              <w:jc w:val="both"/>
              <w:rPr>
                <w:rFonts w:ascii="標楷體" w:eastAsia="標楷體" w:hAnsi="標楷體" w:cs="華康標楷體"/>
                <w:color w:val="000000"/>
                <w:szCs w:val="24"/>
              </w:rPr>
            </w:pPr>
            <w:r w:rsidRPr="004C375F">
              <w:rPr>
                <w:rFonts w:ascii="標楷體" w:eastAsia="標楷體" w:hAnsi="標楷體" w:cs="華康標楷體" w:hint="eastAsia"/>
                <w:szCs w:val="24"/>
              </w:rPr>
              <w:t>結合家長與社區資源，引入家長專長教學。</w:t>
            </w:r>
          </w:p>
        </w:tc>
      </w:tr>
      <w:tr w:rsidR="004C375F" w:rsidRPr="004C375F" w:rsidTr="004C375F">
        <w:tc>
          <w:tcPr>
            <w:tcW w:w="1615"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社區特性</w:t>
            </w:r>
          </w:p>
        </w:tc>
        <w:tc>
          <w:tcPr>
            <w:tcW w:w="1615" w:type="dxa"/>
          </w:tcPr>
          <w:p w:rsidR="004C375F" w:rsidRPr="004C375F" w:rsidRDefault="004C375F" w:rsidP="004C375F">
            <w:pPr>
              <w:snapToGrid w:val="0"/>
              <w:ind w:leftChars="-25" w:left="-60" w:firstLineChars="25" w:firstLine="6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鄉村民風淳樸，親師生互動密切，溝通容易。</w:t>
            </w: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人口老化加上少子化，會有裁併校之虞。</w:t>
            </w:r>
          </w:p>
          <w:p w:rsidR="004C375F" w:rsidRPr="004C375F" w:rsidRDefault="004C375F" w:rsidP="004C375F">
            <w:pPr>
              <w:snapToGrid w:val="0"/>
              <w:ind w:left="240" w:hangingChars="100" w:hanging="240"/>
              <w:rPr>
                <w:rFonts w:ascii="標楷體" w:eastAsia="標楷體" w:hAnsi="標楷體" w:cs="華康標楷體"/>
                <w:color w:val="000000"/>
                <w:szCs w:val="24"/>
              </w:rPr>
            </w:pPr>
          </w:p>
        </w:tc>
        <w:tc>
          <w:tcPr>
            <w:tcW w:w="1616" w:type="dxa"/>
          </w:tcPr>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1.東西向快速道路完成，增加就業機會，帶來社區繁榮。</w:t>
            </w:r>
          </w:p>
          <w:p w:rsidR="004C375F" w:rsidRPr="004C375F" w:rsidRDefault="004C375F" w:rsidP="004C375F">
            <w:pPr>
              <w:snapToGrid w:val="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 xml:space="preserve">2.位於民風淳樸的濱海漁村，景色優美。 </w:t>
            </w:r>
          </w:p>
        </w:tc>
        <w:tc>
          <w:tcPr>
            <w:tcW w:w="1616" w:type="dxa"/>
          </w:tcPr>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1.區內道路、巷道狹窄，社區發展受限。</w:t>
            </w:r>
          </w:p>
          <w:p w:rsidR="004C375F" w:rsidRPr="004C375F" w:rsidRDefault="004C375F" w:rsidP="004C375F">
            <w:pPr>
              <w:snapToGrid w:val="0"/>
              <w:ind w:left="240" w:hangingChars="100" w:hanging="240"/>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2.社區老化，年輕人口外移， 學生流失。</w:t>
            </w:r>
          </w:p>
        </w:tc>
        <w:tc>
          <w:tcPr>
            <w:tcW w:w="1616" w:type="dxa"/>
          </w:tcPr>
          <w:p w:rsidR="004C375F" w:rsidRPr="004C375F" w:rsidRDefault="004C375F" w:rsidP="004C375F">
            <w:pPr>
              <w:snapToGrid w:val="0"/>
              <w:ind w:leftChars="-11" w:hangingChars="11" w:hanging="26"/>
              <w:jc w:val="both"/>
              <w:rPr>
                <w:rFonts w:ascii="標楷體" w:eastAsia="標楷體" w:hAnsi="標楷體" w:cs="華康標楷體"/>
                <w:color w:val="000000"/>
                <w:szCs w:val="24"/>
              </w:rPr>
            </w:pPr>
            <w:r w:rsidRPr="004C375F">
              <w:rPr>
                <w:rFonts w:ascii="標楷體" w:eastAsia="標楷體" w:hAnsi="標楷體" w:cs="華康標楷體" w:hint="eastAsia"/>
                <w:color w:val="000000"/>
                <w:szCs w:val="24"/>
              </w:rPr>
              <w:t>廣邀社區專業人才，共同參與學校發展，培養學生具備「生活本位帶著走的能力」。</w:t>
            </w:r>
          </w:p>
        </w:tc>
      </w:tr>
    </w:tbl>
    <w:p w:rsidR="009B15F1" w:rsidRPr="009B15F1" w:rsidRDefault="009B15F1" w:rsidP="004645F9">
      <w:pPr>
        <w:spacing w:beforeLines="100" w:before="360" w:afterLines="50" w:after="180"/>
        <w:jc w:val="center"/>
        <w:rPr>
          <w:rFonts w:ascii="標楷體" w:eastAsia="標楷體" w:hAnsi="標楷體" w:cs="Roman PS"/>
          <w:b/>
          <w:szCs w:val="24"/>
        </w:rPr>
      </w:pPr>
      <w:r w:rsidRPr="009B15F1">
        <w:rPr>
          <w:rFonts w:ascii="標楷體" w:eastAsia="標楷體" w:hAnsi="標楷體" w:cs="Roman PS"/>
          <w:b/>
          <w:szCs w:val="24"/>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4C375F" w:rsidRPr="004C375F" w:rsidTr="004C375F">
        <w:tc>
          <w:tcPr>
            <w:tcW w:w="1288" w:type="dxa"/>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資源類別</w:t>
            </w:r>
          </w:p>
        </w:tc>
        <w:tc>
          <w:tcPr>
            <w:tcW w:w="3558" w:type="dxa"/>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資源項目</w:t>
            </w:r>
          </w:p>
        </w:tc>
        <w:tc>
          <w:tcPr>
            <w:tcW w:w="1302" w:type="dxa"/>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適用年級</w:t>
            </w:r>
          </w:p>
        </w:tc>
        <w:tc>
          <w:tcPr>
            <w:tcW w:w="3546" w:type="dxa"/>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適用領域或課程主題</w:t>
            </w:r>
          </w:p>
        </w:tc>
      </w:tr>
      <w:tr w:rsidR="004C375F" w:rsidRPr="004C375F" w:rsidTr="004C375F">
        <w:trPr>
          <w:cantSplit/>
        </w:trPr>
        <w:tc>
          <w:tcPr>
            <w:tcW w:w="1288" w:type="dxa"/>
            <w:vMerge w:val="restart"/>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資源</w:t>
            </w:r>
          </w:p>
        </w:tc>
        <w:tc>
          <w:tcPr>
            <w:tcW w:w="3558"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志工隊</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Roman PS" w:hint="eastAsia"/>
                <w:szCs w:val="24"/>
              </w:rPr>
              <w:t>推廣交通安全</w:t>
            </w:r>
          </w:p>
        </w:tc>
      </w:tr>
      <w:tr w:rsidR="004C375F" w:rsidRPr="004C375F" w:rsidTr="004C375F">
        <w:trPr>
          <w:cantSplit/>
        </w:trPr>
        <w:tc>
          <w:tcPr>
            <w:tcW w:w="1288" w:type="dxa"/>
            <w:vMerge/>
            <w:vAlign w:val="center"/>
          </w:tcPr>
          <w:p w:rsidR="004C375F" w:rsidRPr="004C375F" w:rsidRDefault="004C375F" w:rsidP="004C375F">
            <w:pPr>
              <w:rPr>
                <w:rFonts w:ascii="標楷體" w:eastAsia="標楷體" w:hAnsi="標楷體" w:cs="Roman PS"/>
                <w:szCs w:val="24"/>
              </w:rPr>
            </w:pPr>
          </w:p>
        </w:tc>
        <w:tc>
          <w:tcPr>
            <w:tcW w:w="3558"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樂齡志工</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Roman PS" w:hint="eastAsia"/>
                <w:szCs w:val="24"/>
              </w:rPr>
              <w:t>推廣高齡教育</w:t>
            </w:r>
          </w:p>
        </w:tc>
      </w:tr>
      <w:tr w:rsidR="004C375F" w:rsidRPr="004C375F" w:rsidTr="004C375F">
        <w:trPr>
          <w:cantSplit/>
        </w:trPr>
        <w:tc>
          <w:tcPr>
            <w:tcW w:w="1288" w:type="dxa"/>
            <w:vMerge/>
            <w:vAlign w:val="center"/>
          </w:tcPr>
          <w:p w:rsidR="004C375F" w:rsidRPr="004C375F" w:rsidRDefault="004C375F" w:rsidP="004C375F">
            <w:pPr>
              <w:rPr>
                <w:rFonts w:ascii="標楷體" w:eastAsia="標楷體" w:hAnsi="標楷體" w:cs="Roman PS"/>
                <w:szCs w:val="24"/>
              </w:rPr>
            </w:pPr>
          </w:p>
        </w:tc>
        <w:tc>
          <w:tcPr>
            <w:tcW w:w="3558"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過溝福音中心</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3-6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Roman PS" w:hint="eastAsia"/>
                <w:szCs w:val="24"/>
              </w:rPr>
              <w:t>英語教學</w:t>
            </w:r>
          </w:p>
        </w:tc>
      </w:tr>
      <w:tr w:rsidR="004C375F" w:rsidRPr="004C375F" w:rsidTr="004C375F">
        <w:trPr>
          <w:cantSplit/>
        </w:trPr>
        <w:tc>
          <w:tcPr>
            <w:tcW w:w="1288" w:type="dxa"/>
            <w:vMerge w:val="restart"/>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資源</w:t>
            </w:r>
          </w:p>
        </w:tc>
        <w:tc>
          <w:tcPr>
            <w:tcW w:w="3558" w:type="dxa"/>
            <w:vAlign w:val="center"/>
          </w:tcPr>
          <w:p w:rsidR="004C375F" w:rsidRPr="004C375F" w:rsidRDefault="004C375F" w:rsidP="004C375F">
            <w:pPr>
              <w:jc w:val="center"/>
              <w:rPr>
                <w:rFonts w:ascii="標楷體" w:eastAsia="標楷體" w:hAnsi="標楷體" w:cs="Roman PS"/>
                <w:szCs w:val="24"/>
              </w:rPr>
            </w:pPr>
            <w:smartTag w:uri="urn:schemas-microsoft-com:office:smarttags" w:element="PersonName">
              <w:smartTagPr>
                <w:attr w:name="ProductID" w:val="楊"/>
              </w:smartTagPr>
              <w:r w:rsidRPr="004C375F">
                <w:rPr>
                  <w:rFonts w:ascii="標楷體" w:eastAsia="標楷體" w:hAnsi="標楷體" w:cs="Roman PS" w:hint="eastAsia"/>
                  <w:szCs w:val="24"/>
                </w:rPr>
                <w:t>楊</w:t>
              </w:r>
            </w:smartTag>
            <w:r w:rsidRPr="004C375F">
              <w:rPr>
                <w:rFonts w:ascii="標楷體" w:eastAsia="標楷體" w:hAnsi="標楷體" w:cs="Roman PS" w:hint="eastAsia"/>
                <w:szCs w:val="24"/>
              </w:rPr>
              <w:t>老師故事志工</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4</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Roman PS" w:hint="eastAsia"/>
                <w:szCs w:val="24"/>
              </w:rPr>
              <w:t>語文領域推廣品德教育</w:t>
            </w:r>
          </w:p>
        </w:tc>
      </w:tr>
      <w:tr w:rsidR="004C375F" w:rsidRPr="004C375F" w:rsidTr="004C375F">
        <w:trPr>
          <w:cantSplit/>
        </w:trPr>
        <w:tc>
          <w:tcPr>
            <w:tcW w:w="1288" w:type="dxa"/>
            <w:vMerge/>
            <w:vAlign w:val="center"/>
          </w:tcPr>
          <w:p w:rsidR="004C375F" w:rsidRPr="004C375F" w:rsidRDefault="004C375F" w:rsidP="004C375F">
            <w:pPr>
              <w:rPr>
                <w:rFonts w:ascii="標楷體" w:eastAsia="標楷體" w:hAnsi="標楷體" w:cs="Roman PS"/>
                <w:szCs w:val="24"/>
              </w:rPr>
            </w:pPr>
          </w:p>
        </w:tc>
        <w:tc>
          <w:tcPr>
            <w:tcW w:w="3558" w:type="dxa"/>
            <w:vAlign w:val="center"/>
          </w:tcPr>
          <w:p w:rsidR="004C375F" w:rsidRPr="004C375F" w:rsidRDefault="004C375F" w:rsidP="004645F9">
            <w:pPr>
              <w:snapToGrid w:val="0"/>
              <w:spacing w:beforeLines="50" w:before="180" w:afterLines="50" w:after="180"/>
              <w:ind w:leftChars="-14" w:left="273" w:hangingChars="128" w:hanging="307"/>
              <w:jc w:val="center"/>
              <w:rPr>
                <w:rFonts w:ascii="標楷體" w:eastAsia="標楷體" w:hAnsi="標楷體" w:cs="Roman PS"/>
                <w:szCs w:val="24"/>
              </w:rPr>
            </w:pPr>
            <w:r w:rsidRPr="004C375F">
              <w:rPr>
                <w:rFonts w:ascii="標楷體" w:eastAsia="標楷體" w:hAnsi="標楷體" w:cs="華康標楷體" w:hint="eastAsia"/>
                <w:szCs w:val="24"/>
              </w:rPr>
              <w:t>東石漁人碼頭</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華康標楷體" w:hint="eastAsia"/>
                <w:szCs w:val="24"/>
              </w:rPr>
              <w:t>融合在地特色，具備遊憩、休閒和教學的場所。</w:t>
            </w:r>
          </w:p>
        </w:tc>
      </w:tr>
      <w:tr w:rsidR="004C375F" w:rsidRPr="004C375F" w:rsidTr="004C375F">
        <w:trPr>
          <w:cantSplit/>
        </w:trPr>
        <w:tc>
          <w:tcPr>
            <w:tcW w:w="1288" w:type="dxa"/>
            <w:vMerge/>
            <w:vAlign w:val="center"/>
          </w:tcPr>
          <w:p w:rsidR="004C375F" w:rsidRPr="004C375F" w:rsidRDefault="004C375F" w:rsidP="004C375F">
            <w:pPr>
              <w:rPr>
                <w:rFonts w:ascii="標楷體" w:eastAsia="標楷體" w:hAnsi="標楷體" w:cs="Roman PS"/>
                <w:szCs w:val="24"/>
              </w:rPr>
            </w:pPr>
          </w:p>
        </w:tc>
        <w:tc>
          <w:tcPr>
            <w:tcW w:w="3558" w:type="dxa"/>
            <w:vAlign w:val="center"/>
          </w:tcPr>
          <w:p w:rsidR="004C375F" w:rsidRPr="004C375F" w:rsidRDefault="004C375F" w:rsidP="004645F9">
            <w:pPr>
              <w:snapToGrid w:val="0"/>
              <w:spacing w:beforeLines="50" w:before="180" w:afterLines="50" w:after="180"/>
              <w:ind w:leftChars="-114" w:left="33" w:hangingChars="128" w:hanging="307"/>
              <w:jc w:val="center"/>
              <w:rPr>
                <w:rFonts w:ascii="標楷體" w:eastAsia="標楷體" w:hAnsi="標楷體" w:cs="華康標楷體"/>
                <w:szCs w:val="24"/>
              </w:rPr>
            </w:pPr>
            <w:r w:rsidRPr="004C375F">
              <w:rPr>
                <w:rFonts w:ascii="標楷體" w:eastAsia="標楷體" w:hAnsi="標楷體" w:cs="華康標楷體" w:hint="eastAsia"/>
                <w:szCs w:val="24"/>
              </w:rPr>
              <w:t>行政院海岸巡防署第四總隊。</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華康標楷體" w:hint="eastAsia"/>
                <w:szCs w:val="24"/>
              </w:rPr>
              <w:t>帶學生上船參觀，了解海防緝私杜絕走私的作業情形。</w:t>
            </w:r>
          </w:p>
        </w:tc>
      </w:tr>
      <w:tr w:rsidR="004C375F" w:rsidRPr="004C375F" w:rsidTr="004C375F">
        <w:trPr>
          <w:cantSplit/>
        </w:trPr>
        <w:tc>
          <w:tcPr>
            <w:tcW w:w="1288" w:type="dxa"/>
            <w:vMerge w:val="restart"/>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資源</w:t>
            </w:r>
          </w:p>
        </w:tc>
        <w:tc>
          <w:tcPr>
            <w:tcW w:w="3558" w:type="dxa"/>
            <w:vAlign w:val="center"/>
          </w:tcPr>
          <w:p w:rsidR="004C375F" w:rsidRPr="004C375F" w:rsidRDefault="004C375F" w:rsidP="004645F9">
            <w:pPr>
              <w:snapToGrid w:val="0"/>
              <w:spacing w:beforeLines="50" w:before="180" w:afterLines="50" w:after="180"/>
              <w:ind w:leftChars="-114" w:left="33" w:hangingChars="128" w:hanging="307"/>
              <w:jc w:val="center"/>
              <w:rPr>
                <w:rFonts w:ascii="標楷體" w:eastAsia="標楷體" w:hAnsi="標楷體" w:cs="華康標楷體"/>
                <w:szCs w:val="24"/>
              </w:rPr>
            </w:pPr>
            <w:r w:rsidRPr="004C375F">
              <w:rPr>
                <w:rFonts w:ascii="標楷體" w:eastAsia="標楷體" w:hAnsi="標楷體" w:cs="華康標楷體" w:hint="eastAsia"/>
                <w:szCs w:val="24"/>
              </w:rPr>
              <w:t>鋟蚵仔場</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華康標楷體" w:hint="eastAsia"/>
                <w:szCs w:val="24"/>
              </w:rPr>
              <w:t>本土漁業，讓學生了解牡蠣從哪裡來</w:t>
            </w:r>
            <w:r w:rsidRPr="004C375F">
              <w:rPr>
                <w:rFonts w:ascii="標楷體" w:eastAsia="標楷體" w:hAnsi="標楷體" w:cs="華康標楷體"/>
                <w:szCs w:val="24"/>
              </w:rPr>
              <w:t>、</w:t>
            </w:r>
            <w:r w:rsidRPr="004C375F">
              <w:rPr>
                <w:rFonts w:ascii="標楷體" w:eastAsia="標楷體" w:hAnsi="標楷體" w:cs="華康標楷體" w:hint="eastAsia"/>
                <w:szCs w:val="24"/>
              </w:rPr>
              <w:t>運到哪裡去、牡蠣的生態情況。</w:t>
            </w:r>
          </w:p>
        </w:tc>
      </w:tr>
      <w:tr w:rsidR="004C375F" w:rsidRPr="004C375F" w:rsidTr="004C375F">
        <w:trPr>
          <w:cantSplit/>
        </w:trPr>
        <w:tc>
          <w:tcPr>
            <w:tcW w:w="1288" w:type="dxa"/>
            <w:vMerge/>
            <w:vAlign w:val="center"/>
          </w:tcPr>
          <w:p w:rsidR="004C375F" w:rsidRPr="004C375F" w:rsidRDefault="004C375F" w:rsidP="004C375F">
            <w:pPr>
              <w:rPr>
                <w:rFonts w:ascii="標楷體" w:eastAsia="標楷體" w:hAnsi="標楷體" w:cs="Roman PS"/>
                <w:szCs w:val="24"/>
              </w:rPr>
            </w:pPr>
          </w:p>
        </w:tc>
        <w:tc>
          <w:tcPr>
            <w:tcW w:w="3558" w:type="dxa"/>
            <w:vAlign w:val="center"/>
          </w:tcPr>
          <w:p w:rsidR="004C375F" w:rsidRPr="004C375F" w:rsidRDefault="004C375F" w:rsidP="004645F9">
            <w:pPr>
              <w:snapToGrid w:val="0"/>
              <w:spacing w:beforeLines="50" w:before="180" w:afterLines="50" w:after="180"/>
              <w:ind w:leftChars="14" w:left="848" w:hangingChars="339" w:hanging="814"/>
              <w:jc w:val="center"/>
              <w:rPr>
                <w:rFonts w:ascii="標楷體" w:eastAsia="標楷體" w:hAnsi="標楷體" w:cs="華康標楷體"/>
                <w:szCs w:val="24"/>
              </w:rPr>
            </w:pPr>
            <w:r w:rsidRPr="004C375F">
              <w:rPr>
                <w:rFonts w:ascii="標楷體" w:eastAsia="標楷體" w:hAnsi="標楷體" w:cs="華康標楷體" w:hint="eastAsia"/>
                <w:szCs w:val="24"/>
              </w:rPr>
              <w:t>紅樹林</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華康標楷體" w:hint="eastAsia"/>
                <w:szCs w:val="24"/>
              </w:rPr>
              <w:t>本地特殊景觀，讓學生了解紅樹林的生態，指導生態保育觀念和做法。</w:t>
            </w:r>
          </w:p>
        </w:tc>
      </w:tr>
      <w:tr w:rsidR="004C375F" w:rsidRPr="004C375F" w:rsidTr="004C375F">
        <w:trPr>
          <w:cantSplit/>
        </w:trPr>
        <w:tc>
          <w:tcPr>
            <w:tcW w:w="1288" w:type="dxa"/>
            <w:vMerge/>
            <w:vAlign w:val="center"/>
          </w:tcPr>
          <w:p w:rsidR="004C375F" w:rsidRPr="004C375F" w:rsidRDefault="004C375F" w:rsidP="004C375F">
            <w:pPr>
              <w:rPr>
                <w:rFonts w:ascii="標楷體" w:eastAsia="標楷體" w:hAnsi="標楷體" w:cs="Roman PS"/>
                <w:szCs w:val="24"/>
              </w:rPr>
            </w:pPr>
          </w:p>
        </w:tc>
        <w:tc>
          <w:tcPr>
            <w:tcW w:w="3558" w:type="dxa"/>
            <w:vAlign w:val="center"/>
          </w:tcPr>
          <w:p w:rsidR="004C375F" w:rsidRPr="004C375F" w:rsidRDefault="004C375F" w:rsidP="004645F9">
            <w:pPr>
              <w:snapToGrid w:val="0"/>
              <w:spacing w:beforeLines="50" w:before="180" w:afterLines="50" w:after="180"/>
              <w:ind w:leftChars="13" w:left="271" w:hangingChars="100" w:hanging="240"/>
              <w:jc w:val="center"/>
              <w:rPr>
                <w:rFonts w:ascii="標楷體" w:eastAsia="標楷體" w:hAnsi="標楷體" w:cs="華康標楷體"/>
                <w:szCs w:val="24"/>
              </w:rPr>
            </w:pPr>
            <w:r w:rsidRPr="004C375F">
              <w:rPr>
                <w:rFonts w:ascii="標楷體" w:eastAsia="標楷體" w:hAnsi="標楷體" w:cs="華康標楷體" w:hint="eastAsia"/>
                <w:szCs w:val="24"/>
              </w:rPr>
              <w:t>區公所</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華康標楷體" w:hint="eastAsia"/>
                <w:szCs w:val="24"/>
              </w:rPr>
              <w:t>帶學生參觀了解區公所所辦與民眾生活息息相關的行政業務。</w:t>
            </w:r>
          </w:p>
        </w:tc>
      </w:tr>
      <w:tr w:rsidR="004C375F" w:rsidRPr="004C375F" w:rsidTr="004C375F">
        <w:trPr>
          <w:cantSplit/>
        </w:trPr>
        <w:tc>
          <w:tcPr>
            <w:tcW w:w="1288" w:type="dxa"/>
            <w:vMerge w:val="restart"/>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szCs w:val="24"/>
              </w:rPr>
              <w:t>資源</w:t>
            </w:r>
          </w:p>
        </w:tc>
        <w:tc>
          <w:tcPr>
            <w:tcW w:w="3558" w:type="dxa"/>
            <w:vAlign w:val="center"/>
          </w:tcPr>
          <w:p w:rsidR="004C375F" w:rsidRPr="004C375F" w:rsidRDefault="004C375F" w:rsidP="004645F9">
            <w:pPr>
              <w:snapToGrid w:val="0"/>
              <w:spacing w:beforeLines="50" w:before="180" w:afterLines="50" w:after="180"/>
              <w:ind w:leftChars="13" w:left="31"/>
              <w:jc w:val="center"/>
              <w:rPr>
                <w:rFonts w:ascii="標楷體" w:eastAsia="標楷體" w:hAnsi="標楷體" w:cs="華康標楷體"/>
                <w:szCs w:val="24"/>
              </w:rPr>
            </w:pPr>
            <w:r w:rsidRPr="004C375F">
              <w:rPr>
                <w:rFonts w:ascii="標楷體" w:eastAsia="標楷體" w:hAnsi="標楷體" w:cs="華康標楷體" w:hint="eastAsia"/>
                <w:szCs w:val="24"/>
              </w:rPr>
              <w:t>衛生所</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華康標楷體" w:hint="eastAsia"/>
                <w:szCs w:val="24"/>
              </w:rPr>
              <w:t>帶學生參觀了解衛生所業務及衛生保健知識。</w:t>
            </w:r>
          </w:p>
        </w:tc>
      </w:tr>
      <w:tr w:rsidR="004C375F" w:rsidRPr="004C375F" w:rsidTr="004C375F">
        <w:trPr>
          <w:cantSplit/>
        </w:trPr>
        <w:tc>
          <w:tcPr>
            <w:tcW w:w="1288" w:type="dxa"/>
            <w:vMerge/>
          </w:tcPr>
          <w:p w:rsidR="004C375F" w:rsidRPr="004C375F" w:rsidRDefault="004C375F" w:rsidP="004C375F">
            <w:pPr>
              <w:jc w:val="both"/>
              <w:rPr>
                <w:rFonts w:ascii="標楷體" w:eastAsia="標楷體" w:hAnsi="標楷體" w:cs="Roman PS"/>
                <w:szCs w:val="24"/>
              </w:rPr>
            </w:pPr>
          </w:p>
        </w:tc>
        <w:tc>
          <w:tcPr>
            <w:tcW w:w="3558" w:type="dxa"/>
            <w:vAlign w:val="center"/>
          </w:tcPr>
          <w:p w:rsidR="004C375F" w:rsidRPr="004C375F" w:rsidRDefault="004C375F" w:rsidP="004C375F">
            <w:pPr>
              <w:jc w:val="center"/>
              <w:rPr>
                <w:rFonts w:ascii="標楷體" w:eastAsia="標楷體" w:hAnsi="標楷體" w:cs="華康標楷體"/>
                <w:szCs w:val="24"/>
              </w:rPr>
            </w:pPr>
            <w:r w:rsidRPr="004C375F">
              <w:rPr>
                <w:rFonts w:ascii="標楷體" w:eastAsia="標楷體" w:hAnsi="標楷體" w:cs="華康標楷體" w:hint="eastAsia"/>
                <w:szCs w:val="24"/>
              </w:rPr>
              <w:t>派出所</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Roman PS"/>
                <w:szCs w:val="24"/>
              </w:rPr>
            </w:pPr>
            <w:r w:rsidRPr="004C375F">
              <w:rPr>
                <w:rFonts w:ascii="標楷體" w:eastAsia="標楷體" w:hAnsi="標楷體" w:cs="華康標楷體" w:hint="eastAsia"/>
                <w:szCs w:val="24"/>
              </w:rPr>
              <w:t>人民保母，宣導反毒反詐騙，本地治安的守護神。</w:t>
            </w:r>
          </w:p>
        </w:tc>
      </w:tr>
      <w:tr w:rsidR="004C375F" w:rsidRPr="004C375F" w:rsidTr="004C375F">
        <w:trPr>
          <w:cantSplit/>
        </w:trPr>
        <w:tc>
          <w:tcPr>
            <w:tcW w:w="1288" w:type="dxa"/>
            <w:vMerge/>
          </w:tcPr>
          <w:p w:rsidR="004C375F" w:rsidRPr="004C375F" w:rsidRDefault="004C375F" w:rsidP="004C375F">
            <w:pPr>
              <w:jc w:val="both"/>
              <w:rPr>
                <w:rFonts w:ascii="標楷體" w:eastAsia="標楷體" w:hAnsi="標楷體" w:cs="Roman PS"/>
                <w:szCs w:val="24"/>
              </w:rPr>
            </w:pPr>
          </w:p>
        </w:tc>
        <w:tc>
          <w:tcPr>
            <w:tcW w:w="3558" w:type="dxa"/>
            <w:vAlign w:val="center"/>
          </w:tcPr>
          <w:p w:rsidR="004C375F" w:rsidRPr="004C375F" w:rsidRDefault="004C375F" w:rsidP="004C375F">
            <w:pPr>
              <w:jc w:val="center"/>
              <w:rPr>
                <w:rFonts w:ascii="標楷體" w:eastAsia="標楷體" w:hAnsi="標楷體" w:cs="華康標楷體"/>
                <w:szCs w:val="24"/>
              </w:rPr>
            </w:pPr>
            <w:r w:rsidRPr="004C375F">
              <w:rPr>
                <w:rFonts w:ascii="標楷體" w:eastAsia="標楷體" w:hAnsi="標楷體" w:cs="華康標楷體" w:hint="eastAsia"/>
                <w:szCs w:val="24"/>
              </w:rPr>
              <w:t>樂齡學習中心</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華康標楷體"/>
                <w:szCs w:val="24"/>
              </w:rPr>
            </w:pPr>
            <w:r w:rsidRPr="004C375F">
              <w:rPr>
                <w:rFonts w:ascii="標楷體" w:eastAsia="標楷體" w:hAnsi="標楷體" w:cs="華康標楷體" w:hint="eastAsia"/>
                <w:szCs w:val="24"/>
              </w:rPr>
              <w:t>提供在地人文特色、高齡教育素材</w:t>
            </w:r>
          </w:p>
        </w:tc>
      </w:tr>
      <w:tr w:rsidR="004C375F" w:rsidRPr="004C375F" w:rsidTr="004C375F">
        <w:trPr>
          <w:cantSplit/>
        </w:trPr>
        <w:tc>
          <w:tcPr>
            <w:tcW w:w="1288" w:type="dxa"/>
          </w:tcPr>
          <w:p w:rsidR="004C375F" w:rsidRPr="004C375F" w:rsidRDefault="004C375F" w:rsidP="004C375F">
            <w:pPr>
              <w:jc w:val="both"/>
              <w:rPr>
                <w:rFonts w:ascii="標楷體" w:eastAsia="標楷體" w:hAnsi="標楷體" w:cs="Roman PS"/>
                <w:szCs w:val="24"/>
              </w:rPr>
            </w:pPr>
          </w:p>
        </w:tc>
        <w:tc>
          <w:tcPr>
            <w:tcW w:w="3558" w:type="dxa"/>
            <w:vAlign w:val="center"/>
          </w:tcPr>
          <w:p w:rsidR="004C375F" w:rsidRPr="004C375F" w:rsidRDefault="004C375F" w:rsidP="004C375F">
            <w:pPr>
              <w:jc w:val="center"/>
              <w:rPr>
                <w:rFonts w:ascii="標楷體" w:eastAsia="標楷體" w:hAnsi="標楷體" w:cs="華康標楷體"/>
                <w:szCs w:val="24"/>
              </w:rPr>
            </w:pPr>
            <w:r w:rsidRPr="004C375F">
              <w:rPr>
                <w:rFonts w:ascii="標楷體" w:eastAsia="標楷體" w:hAnsi="標楷體" w:cs="華康標楷體" w:hint="eastAsia"/>
                <w:szCs w:val="24"/>
              </w:rPr>
              <w:t>家長會</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華康標楷體"/>
                <w:szCs w:val="24"/>
              </w:rPr>
            </w:pPr>
            <w:r w:rsidRPr="004C375F">
              <w:rPr>
                <w:rFonts w:ascii="標楷體" w:eastAsia="標楷體" w:hAnsi="標楷體" w:cs="華康標楷體" w:hint="eastAsia"/>
                <w:szCs w:val="24"/>
              </w:rPr>
              <w:t>贊助學校活動經費，推廣家政教育及綜合活動課程</w:t>
            </w:r>
          </w:p>
        </w:tc>
      </w:tr>
      <w:tr w:rsidR="004C375F" w:rsidRPr="004C375F" w:rsidTr="004C375F">
        <w:trPr>
          <w:cantSplit/>
        </w:trPr>
        <w:tc>
          <w:tcPr>
            <w:tcW w:w="1288" w:type="dxa"/>
          </w:tcPr>
          <w:p w:rsidR="004C375F" w:rsidRPr="004C375F" w:rsidRDefault="004C375F" w:rsidP="004C375F">
            <w:pPr>
              <w:jc w:val="both"/>
              <w:rPr>
                <w:rFonts w:ascii="標楷體" w:eastAsia="標楷體" w:hAnsi="標楷體" w:cs="Roman PS"/>
                <w:szCs w:val="24"/>
              </w:rPr>
            </w:pPr>
          </w:p>
        </w:tc>
        <w:tc>
          <w:tcPr>
            <w:tcW w:w="3558" w:type="dxa"/>
            <w:vAlign w:val="center"/>
          </w:tcPr>
          <w:p w:rsidR="004C375F" w:rsidRPr="004C375F" w:rsidRDefault="004C375F" w:rsidP="004C375F">
            <w:pPr>
              <w:jc w:val="center"/>
              <w:rPr>
                <w:rFonts w:ascii="標楷體" w:eastAsia="標楷體" w:hAnsi="標楷體" w:cs="華康標楷體"/>
                <w:szCs w:val="24"/>
              </w:rPr>
            </w:pPr>
            <w:r w:rsidRPr="004C375F">
              <w:rPr>
                <w:rFonts w:ascii="標楷體" w:eastAsia="標楷體" w:hAnsi="標楷體" w:cs="華康標楷體" w:hint="eastAsia"/>
                <w:szCs w:val="24"/>
              </w:rPr>
              <w:t>牡蠣養殖場</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5~6</w:t>
            </w:r>
          </w:p>
        </w:tc>
        <w:tc>
          <w:tcPr>
            <w:tcW w:w="3546" w:type="dxa"/>
          </w:tcPr>
          <w:p w:rsidR="004C375F" w:rsidRPr="004C375F" w:rsidRDefault="004C375F" w:rsidP="004C375F">
            <w:pPr>
              <w:jc w:val="both"/>
              <w:rPr>
                <w:rFonts w:ascii="標楷體" w:eastAsia="標楷體" w:hAnsi="標楷體" w:cs="華康標楷體"/>
                <w:szCs w:val="24"/>
              </w:rPr>
            </w:pPr>
            <w:r w:rsidRPr="004C375F">
              <w:rPr>
                <w:rFonts w:ascii="標楷體" w:eastAsia="標楷體" w:hAnsi="標楷體" w:cs="華康標楷體" w:hint="eastAsia"/>
                <w:szCs w:val="24"/>
              </w:rPr>
              <w:t>提供蚵貝藝術創作素材，深耕藝術與人文領域</w:t>
            </w:r>
          </w:p>
        </w:tc>
      </w:tr>
      <w:tr w:rsidR="004C375F" w:rsidRPr="004C375F" w:rsidTr="004C375F">
        <w:trPr>
          <w:cantSplit/>
        </w:trPr>
        <w:tc>
          <w:tcPr>
            <w:tcW w:w="1288" w:type="dxa"/>
          </w:tcPr>
          <w:p w:rsidR="004C375F" w:rsidRPr="004C375F" w:rsidRDefault="004C375F" w:rsidP="004C375F">
            <w:pPr>
              <w:jc w:val="both"/>
              <w:rPr>
                <w:rFonts w:ascii="標楷體" w:eastAsia="標楷體" w:hAnsi="標楷體" w:cs="Roman PS"/>
                <w:szCs w:val="24"/>
              </w:rPr>
            </w:pPr>
          </w:p>
        </w:tc>
        <w:tc>
          <w:tcPr>
            <w:tcW w:w="3558" w:type="dxa"/>
            <w:vAlign w:val="center"/>
          </w:tcPr>
          <w:p w:rsidR="004C375F" w:rsidRPr="004C375F" w:rsidRDefault="004C375F" w:rsidP="004C375F">
            <w:pPr>
              <w:jc w:val="center"/>
              <w:rPr>
                <w:rFonts w:ascii="標楷體" w:eastAsia="標楷體" w:hAnsi="標楷體" w:cs="華康標楷體"/>
                <w:szCs w:val="24"/>
              </w:rPr>
            </w:pPr>
            <w:r w:rsidRPr="004C375F">
              <w:rPr>
                <w:rFonts w:ascii="標楷體" w:eastAsia="標楷體" w:hAnsi="標楷體" w:cs="華康標楷體" w:hint="eastAsia"/>
                <w:szCs w:val="24"/>
              </w:rPr>
              <w:t>陳水清基金會</w:t>
            </w:r>
          </w:p>
        </w:tc>
        <w:tc>
          <w:tcPr>
            <w:tcW w:w="1302" w:type="dxa"/>
            <w:vAlign w:val="center"/>
          </w:tcPr>
          <w:p w:rsidR="004C375F" w:rsidRPr="004C375F" w:rsidRDefault="004C375F" w:rsidP="004C375F">
            <w:pPr>
              <w:jc w:val="center"/>
              <w:rPr>
                <w:rFonts w:ascii="標楷體" w:eastAsia="標楷體" w:hAnsi="標楷體" w:cs="Roman PS"/>
                <w:szCs w:val="24"/>
              </w:rPr>
            </w:pPr>
            <w:r w:rsidRPr="004C375F">
              <w:rPr>
                <w:rFonts w:ascii="標楷體" w:eastAsia="標楷體" w:hAnsi="標楷體" w:cs="Roman PS" w:hint="eastAsia"/>
                <w:szCs w:val="24"/>
              </w:rPr>
              <w:t>1~6</w:t>
            </w:r>
          </w:p>
        </w:tc>
        <w:tc>
          <w:tcPr>
            <w:tcW w:w="3546" w:type="dxa"/>
          </w:tcPr>
          <w:p w:rsidR="004C375F" w:rsidRPr="004C375F" w:rsidRDefault="004C375F" w:rsidP="004C375F">
            <w:pPr>
              <w:jc w:val="both"/>
              <w:rPr>
                <w:rFonts w:ascii="標楷體" w:eastAsia="標楷體" w:hAnsi="標楷體" w:cs="華康標楷體"/>
                <w:szCs w:val="24"/>
              </w:rPr>
            </w:pPr>
            <w:r w:rsidRPr="004C375F">
              <w:rPr>
                <w:rFonts w:ascii="標楷體" w:eastAsia="標楷體" w:hAnsi="標楷體" w:cs="華康標楷體" w:hint="eastAsia"/>
                <w:szCs w:val="24"/>
              </w:rPr>
              <w:t>提供學生獎助金，推廣游泳教學或戶外教學</w:t>
            </w:r>
          </w:p>
        </w:tc>
      </w:tr>
    </w:tbl>
    <w:p w:rsidR="009B15F1" w:rsidRDefault="009B15F1"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Default="0054689A" w:rsidP="004645F9">
      <w:pPr>
        <w:spacing w:beforeLines="100" w:before="360" w:afterLines="50" w:after="180"/>
        <w:jc w:val="both"/>
        <w:rPr>
          <w:rFonts w:ascii="標楷體" w:eastAsia="標楷體" w:hAnsi="標楷體" w:cs="Roman PS"/>
          <w:b/>
          <w:szCs w:val="24"/>
        </w:rPr>
      </w:pPr>
    </w:p>
    <w:p w:rsidR="0054689A" w:rsidRPr="009B15F1" w:rsidRDefault="0054689A" w:rsidP="004645F9">
      <w:pPr>
        <w:spacing w:beforeLines="100" w:before="360" w:afterLines="50" w:after="180"/>
        <w:jc w:val="both"/>
        <w:rPr>
          <w:rFonts w:ascii="標楷體" w:eastAsia="標楷體" w:hAnsi="標楷體" w:cs="Roman PS"/>
          <w:b/>
          <w:szCs w:val="24"/>
        </w:rPr>
      </w:pPr>
    </w:p>
    <w:p w:rsidR="009B15F1" w:rsidRPr="009B15F1" w:rsidRDefault="009B15F1" w:rsidP="009B15F1">
      <w:pPr>
        <w:jc w:val="both"/>
        <w:rPr>
          <w:rFonts w:ascii="Roman PS" w:eastAsia="標楷體" w:hAnsi="Roman PS" w:cs="Roman PS" w:hint="eastAsia"/>
          <w:b/>
          <w:color w:val="000000"/>
          <w:sz w:val="36"/>
          <w:szCs w:val="36"/>
        </w:rPr>
      </w:pPr>
      <w:r w:rsidRPr="009B15F1">
        <w:rPr>
          <w:rFonts w:ascii="標楷體" w:eastAsia="標楷體" w:hAnsi="標楷體" w:cs="Roman PS" w:hint="eastAsia"/>
          <w:sz w:val="28"/>
          <w:szCs w:val="28"/>
          <w:bdr w:val="single" w:sz="4" w:space="0" w:color="auto"/>
        </w:rPr>
        <w:t>附件四</w:t>
      </w:r>
    </w:p>
    <w:p w:rsidR="009B15F1" w:rsidRDefault="009B15F1" w:rsidP="009B15F1">
      <w:pPr>
        <w:jc w:val="both"/>
        <w:rPr>
          <w:rFonts w:ascii="Roman PS" w:eastAsia="標楷體" w:hAnsi="Roman PS" w:cs="Roman PS" w:hint="eastAsia"/>
          <w:b/>
          <w:color w:val="000000"/>
          <w:sz w:val="36"/>
          <w:szCs w:val="36"/>
        </w:rPr>
      </w:pPr>
    </w:p>
    <w:p w:rsidR="00022A32" w:rsidRPr="00022A32" w:rsidRDefault="00022A32" w:rsidP="00022A32">
      <w:pPr>
        <w:snapToGrid w:val="0"/>
        <w:spacing w:line="480" w:lineRule="atLeast"/>
        <w:ind w:leftChars="-1" w:left="-2" w:firstLine="2"/>
        <w:jc w:val="both"/>
        <w:rPr>
          <w:rFonts w:ascii="Roman PS" w:eastAsia="標楷體" w:hAnsi="Roman PS" w:cs="Roman PS" w:hint="eastAsia"/>
          <w:b/>
          <w:color w:val="000000"/>
          <w:sz w:val="36"/>
          <w:szCs w:val="36"/>
        </w:rPr>
      </w:pPr>
      <w:r w:rsidRPr="00022A32">
        <w:rPr>
          <w:rFonts w:ascii="標楷體" w:eastAsia="標楷體" w:hAnsi="標楷體" w:cs="Roman PS" w:hint="eastAsia"/>
          <w:b/>
          <w:szCs w:val="24"/>
        </w:rPr>
        <w:t>重要教育工作納入課程規劃實施情形(</w:t>
      </w:r>
      <w:r w:rsidRPr="00022A32">
        <w:rPr>
          <w:rFonts w:ascii="標楷體" w:eastAsia="標楷體" w:hAnsi="標楷體" w:cs="Roman PS" w:hint="eastAsia"/>
          <w:b/>
          <w:color w:val="FF0000"/>
          <w:szCs w:val="24"/>
        </w:rPr>
        <w:t>範例</w:t>
      </w:r>
      <w:r w:rsidRPr="00022A32">
        <w:rPr>
          <w:rFonts w:ascii="標楷體" w:eastAsia="標楷體" w:hAnsi="標楷體" w:cs="Roman PS" w:hint="eastAsia"/>
          <w:b/>
          <w:szCs w:val="24"/>
        </w:rPr>
        <w:t>)</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913"/>
        <w:gridCol w:w="1913"/>
        <w:gridCol w:w="2089"/>
        <w:gridCol w:w="877"/>
        <w:gridCol w:w="1715"/>
      </w:tblGrid>
      <w:tr w:rsidR="00022A32" w:rsidRPr="00022A32" w:rsidTr="007C67DA">
        <w:trPr>
          <w:jc w:val="center"/>
        </w:trPr>
        <w:tc>
          <w:tcPr>
            <w:tcW w:w="1913" w:type="dxa"/>
            <w:vMerge w:val="restart"/>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107學年度</w:t>
            </w:r>
          </w:p>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重要教育工作</w:t>
            </w:r>
          </w:p>
        </w:tc>
        <w:tc>
          <w:tcPr>
            <w:tcW w:w="6792" w:type="dxa"/>
            <w:gridSpan w:val="4"/>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納入課程規劃實施情形</w:t>
            </w:r>
          </w:p>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（請視實際情形自行增列，內容須與各年級彈性學習節數或領域課程計畫相符）</w:t>
            </w:r>
          </w:p>
        </w:tc>
        <w:tc>
          <w:tcPr>
            <w:tcW w:w="1715" w:type="dxa"/>
            <w:vMerge w:val="restart"/>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備   註</w:t>
            </w:r>
          </w:p>
        </w:tc>
      </w:tr>
      <w:tr w:rsidR="00022A32" w:rsidRPr="00022A32" w:rsidTr="007C67DA">
        <w:trPr>
          <w:jc w:val="center"/>
        </w:trPr>
        <w:tc>
          <w:tcPr>
            <w:tcW w:w="1913" w:type="dxa"/>
            <w:vMerge/>
            <w:vAlign w:val="center"/>
          </w:tcPr>
          <w:p w:rsidR="00022A32" w:rsidRPr="00022A32" w:rsidRDefault="00022A32" w:rsidP="00022A32">
            <w:pPr>
              <w:spacing w:line="276" w:lineRule="auto"/>
              <w:jc w:val="center"/>
              <w:rPr>
                <w:rFonts w:ascii="標楷體" w:eastAsia="標楷體" w:hAnsi="標楷體"/>
                <w:szCs w:val="24"/>
              </w:rPr>
            </w:pP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學期</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年級</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彈性學習節數或領域別</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週次</w:t>
            </w:r>
          </w:p>
        </w:tc>
        <w:tc>
          <w:tcPr>
            <w:tcW w:w="1715" w:type="dxa"/>
            <w:vMerge/>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一</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r w:rsidRPr="00022A32">
              <w:rPr>
                <w:rFonts w:ascii="標楷體" w:eastAsia="標楷體" w:hAnsi="標楷體"/>
                <w:szCs w:val="24"/>
              </w:rPr>
              <w:t>-</w:t>
            </w:r>
            <w:r w:rsidRPr="00022A32">
              <w:rPr>
                <w:rFonts w:ascii="標楷體" w:eastAsia="標楷體" w:hAnsi="標楷體" w:hint="eastAsia"/>
                <w:szCs w:val="24"/>
              </w:rPr>
              <w:t>21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一</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r w:rsidRPr="00022A32">
              <w:rPr>
                <w:rFonts w:ascii="標楷體" w:eastAsia="標楷體" w:hAnsi="標楷體"/>
                <w:szCs w:val="24"/>
              </w:rPr>
              <w:t>-</w:t>
            </w:r>
            <w:r w:rsidRPr="00022A32">
              <w:rPr>
                <w:rFonts w:ascii="標楷體" w:eastAsia="標楷體" w:hAnsi="標楷體" w:hint="eastAsia"/>
                <w:szCs w:val="24"/>
              </w:rPr>
              <w:t>20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二</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r w:rsidRPr="00022A32">
              <w:rPr>
                <w:rFonts w:ascii="標楷體" w:eastAsia="標楷體" w:hAnsi="標楷體"/>
                <w:szCs w:val="24"/>
              </w:rPr>
              <w:t>-</w:t>
            </w:r>
            <w:r w:rsidRPr="00022A32">
              <w:rPr>
                <w:rFonts w:ascii="標楷體" w:eastAsia="標楷體" w:hAnsi="標楷體" w:hint="eastAsia"/>
                <w:szCs w:val="24"/>
              </w:rPr>
              <w:t>21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二</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r w:rsidRPr="00022A32">
              <w:rPr>
                <w:rFonts w:ascii="標楷體" w:eastAsia="標楷體" w:hAnsi="標楷體"/>
                <w:szCs w:val="24"/>
              </w:rPr>
              <w:t>-</w:t>
            </w:r>
            <w:r w:rsidRPr="00022A32">
              <w:rPr>
                <w:rFonts w:ascii="標楷體" w:eastAsia="標楷體" w:hAnsi="標楷體" w:hint="eastAsia"/>
                <w:szCs w:val="24"/>
              </w:rPr>
              <w:t>20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實施書法課程或活動</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彈性學習節數-社團</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1-19</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每學年至少4小時</w:t>
            </w: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34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9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98"/>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5</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2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10-11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2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2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2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2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2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9-10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725"/>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環境教育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藝術與人文學習領域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每學期至少</w:t>
            </w:r>
            <w:r w:rsidRPr="00022A32">
              <w:rPr>
                <w:rFonts w:ascii="標楷體" w:eastAsia="標楷體" w:hAnsi="標楷體"/>
                <w:szCs w:val="24"/>
              </w:rPr>
              <w:t>4</w:t>
            </w:r>
            <w:r w:rsidRPr="00022A32">
              <w:rPr>
                <w:rFonts w:ascii="標楷體" w:eastAsia="標楷體" w:hAnsi="標楷體" w:hint="eastAsia"/>
                <w:szCs w:val="24"/>
              </w:rPr>
              <w:t>小時</w:t>
            </w: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18-20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藝術與人文學習領域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4、15</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9-10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數學學習領域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7-8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藝術與人文學習領域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藝術與人文學習領域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性別平等教育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每學年至少4小時</w:t>
            </w: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綜合</w:t>
            </w:r>
            <w:r w:rsidRPr="00022A32">
              <w:rPr>
                <w:rFonts w:ascii="標楷體" w:eastAsia="標楷體" w:hAnsi="標楷體" w:hint="eastAsia"/>
                <w:szCs w:val="24"/>
              </w:rPr>
              <w:t>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9</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語文學習領域-本土語言</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語文學習領域-本土語言</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語文學習領域-本土語言</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trHeight w:val="170"/>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性侵害犯罪防治課程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語文學習領域-本土語言</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每學年至少4小時</w:t>
            </w: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家庭教育課程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每學年至少4小時</w:t>
            </w: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綜合</w:t>
            </w:r>
            <w:r w:rsidRPr="00022A32">
              <w:rPr>
                <w:rFonts w:ascii="標楷體" w:eastAsia="標楷體" w:hAnsi="標楷體" w:hint="eastAsia"/>
                <w:szCs w:val="24"/>
              </w:rPr>
              <w:t>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10-13</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綜合</w:t>
            </w:r>
            <w:r w:rsidRPr="00022A32">
              <w:rPr>
                <w:rFonts w:ascii="標楷體" w:eastAsia="標楷體" w:hAnsi="標楷體" w:hint="eastAsia"/>
                <w:szCs w:val="24"/>
              </w:rPr>
              <w:t>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16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家庭暴力防治課程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每學年實施4小時</w:t>
            </w: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3-</w:t>
            </w:r>
            <w:r w:rsidRPr="00022A32">
              <w:rPr>
                <w:rFonts w:ascii="標楷體" w:eastAsia="標楷體" w:hAnsi="標楷體" w:hint="eastAsia"/>
                <w:szCs w:val="24"/>
              </w:rPr>
              <w:t>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16-17</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8-9</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全民國防教育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高齡教育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健康與體育學習領域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資訊倫理或素養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11-12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11-12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9-10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11-12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7-8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7-8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6-7</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綜合學習領域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9-10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海洋教育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彈性學習節數-資訊</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16-21</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4-5</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1、9</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4-5</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資訊教育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2-3</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語文學習領域-國語</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r w:rsidRPr="00022A32">
              <w:rPr>
                <w:rFonts w:ascii="標楷體" w:eastAsia="標楷體" w:hAnsi="標楷體"/>
                <w:szCs w:val="24"/>
              </w:rPr>
              <w:t>-</w:t>
            </w:r>
            <w:r w:rsidRPr="00022A32">
              <w:rPr>
                <w:rFonts w:ascii="標楷體" w:eastAsia="標楷體" w:hAnsi="標楷體" w:hint="eastAsia"/>
                <w:szCs w:val="24"/>
              </w:rPr>
              <w:t>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社會</w:t>
            </w:r>
            <w:r w:rsidRPr="00022A32">
              <w:rPr>
                <w:rFonts w:ascii="標楷體" w:eastAsia="標楷體" w:hAnsi="標楷體" w:hint="eastAsia"/>
                <w:szCs w:val="24"/>
              </w:rPr>
              <w:t>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4、7、14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社會</w:t>
            </w:r>
            <w:r w:rsidRPr="00022A32">
              <w:rPr>
                <w:rFonts w:ascii="標楷體" w:eastAsia="標楷體" w:hAnsi="標楷體" w:hint="eastAsia"/>
                <w:szCs w:val="24"/>
              </w:rPr>
              <w:t>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17-18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7-8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9-10</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藝術與人文學習領域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5-6</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家政教育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藝術與人文學習領域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數學學習領域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數學學習領域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7-8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2</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生活學習領域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7-8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4</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藝術與人文學習領域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17-18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自然與生活科技學習領域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3-4</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5</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社會</w:t>
            </w:r>
            <w:r w:rsidRPr="00022A32">
              <w:rPr>
                <w:rFonts w:ascii="標楷體" w:eastAsia="標楷體" w:hAnsi="標楷體" w:hint="eastAsia"/>
                <w:szCs w:val="24"/>
              </w:rPr>
              <w:t>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szCs w:val="24"/>
              </w:rPr>
              <w:t>7</w:t>
            </w:r>
            <w:r w:rsidRPr="00022A32">
              <w:rPr>
                <w:rFonts w:ascii="標楷體" w:eastAsia="標楷體" w:hAnsi="標楷體" w:hint="eastAsia"/>
                <w:szCs w:val="24"/>
              </w:rPr>
              <w:t>-8</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上</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r w:rsidR="00022A32" w:rsidRPr="00022A32" w:rsidTr="007C67DA">
        <w:trPr>
          <w:jc w:val="center"/>
        </w:trPr>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人權教育</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下</w:t>
            </w:r>
          </w:p>
        </w:tc>
        <w:tc>
          <w:tcPr>
            <w:tcW w:w="1913"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6</w:t>
            </w:r>
          </w:p>
        </w:tc>
        <w:tc>
          <w:tcPr>
            <w:tcW w:w="2089"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社會學習領域</w:t>
            </w:r>
          </w:p>
        </w:tc>
        <w:tc>
          <w:tcPr>
            <w:tcW w:w="877" w:type="dxa"/>
            <w:vAlign w:val="center"/>
          </w:tcPr>
          <w:p w:rsidR="00022A32" w:rsidRPr="00022A32" w:rsidRDefault="00022A32" w:rsidP="00022A32">
            <w:pPr>
              <w:spacing w:line="276" w:lineRule="auto"/>
              <w:jc w:val="center"/>
              <w:rPr>
                <w:rFonts w:ascii="標楷體" w:eastAsia="標楷體" w:hAnsi="標楷體"/>
                <w:szCs w:val="24"/>
              </w:rPr>
            </w:pPr>
            <w:r w:rsidRPr="00022A32">
              <w:rPr>
                <w:rFonts w:ascii="標楷體" w:eastAsia="標楷體" w:hAnsi="標楷體" w:hint="eastAsia"/>
                <w:szCs w:val="24"/>
              </w:rPr>
              <w:t>1-2</w:t>
            </w:r>
          </w:p>
        </w:tc>
        <w:tc>
          <w:tcPr>
            <w:tcW w:w="1715" w:type="dxa"/>
            <w:vAlign w:val="center"/>
          </w:tcPr>
          <w:p w:rsidR="00022A32" w:rsidRPr="00022A32" w:rsidRDefault="00022A32" w:rsidP="00022A32">
            <w:pPr>
              <w:spacing w:line="276" w:lineRule="auto"/>
              <w:jc w:val="center"/>
              <w:rPr>
                <w:rFonts w:ascii="標楷體" w:eastAsia="標楷體" w:hAnsi="標楷體"/>
                <w:szCs w:val="24"/>
              </w:rPr>
            </w:pPr>
          </w:p>
        </w:tc>
      </w:tr>
    </w:tbl>
    <w:p w:rsidR="00022A32" w:rsidRPr="00022A32" w:rsidRDefault="00022A32" w:rsidP="00022A32">
      <w:pPr>
        <w:jc w:val="both"/>
        <w:rPr>
          <w:rFonts w:ascii="Roman PS" w:eastAsia="標楷體" w:hAnsi="Roman PS" w:cs="Roman PS" w:hint="eastAsia"/>
          <w:b/>
          <w:color w:val="000000"/>
          <w:sz w:val="36"/>
          <w:szCs w:val="36"/>
        </w:rPr>
      </w:pPr>
    </w:p>
    <w:p w:rsidR="00022A32" w:rsidRPr="009B15F1" w:rsidRDefault="00022A32" w:rsidP="009B15F1">
      <w:pPr>
        <w:jc w:val="both"/>
        <w:rPr>
          <w:rFonts w:ascii="Roman PS" w:eastAsia="標楷體" w:hAnsi="Roman PS" w:cs="Roman PS" w:hint="eastAsia"/>
          <w:b/>
          <w:color w:val="000000"/>
          <w:sz w:val="36"/>
          <w:szCs w:val="36"/>
        </w:rPr>
        <w:sectPr w:rsidR="00022A32" w:rsidRPr="009B15F1" w:rsidSect="001C790D">
          <w:footerReference w:type="even" r:id="rId8"/>
          <w:footerReference w:type="default" r:id="rId9"/>
          <w:pgSz w:w="11906" w:h="16838"/>
          <w:pgMar w:top="1134" w:right="1134" w:bottom="1134" w:left="1134" w:header="851" w:footer="992" w:gutter="0"/>
          <w:pgNumType w:start="1"/>
          <w:cols w:space="425"/>
          <w:docGrid w:type="lines" w:linePitch="360"/>
        </w:sectPr>
      </w:pPr>
    </w:p>
    <w:p w:rsidR="009B15F1" w:rsidRPr="009B15F1" w:rsidRDefault="009B15F1" w:rsidP="009B15F1">
      <w:pPr>
        <w:jc w:val="both"/>
        <w:rPr>
          <w:rFonts w:ascii="標楷體" w:eastAsia="標楷體" w:hAnsi="標楷體" w:cs="Roman PS"/>
          <w:b/>
          <w:szCs w:val="24"/>
        </w:rPr>
      </w:pPr>
    </w:p>
    <w:p w:rsidR="009B15F1" w:rsidRPr="009B15F1" w:rsidRDefault="001D0F5E" w:rsidP="009B15F1">
      <w:pPr>
        <w:jc w:val="both"/>
        <w:rPr>
          <w:rFonts w:ascii="標楷體" w:eastAsia="標楷體" w:hAnsi="標楷體" w:cs="Roman PS"/>
          <w:b/>
          <w:szCs w:val="24"/>
        </w:rPr>
      </w:pPr>
      <w:r>
        <w:rPr>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1028700</wp:posOffset>
                </wp:positionH>
                <wp:positionV relativeFrom="paragraph">
                  <wp:posOffset>5080</wp:posOffset>
                </wp:positionV>
                <wp:extent cx="1388110" cy="281940"/>
                <wp:effectExtent l="0" t="0" r="0" b="381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B59" w:rsidRPr="00D8166F" w:rsidRDefault="00133B59" w:rsidP="009B15F1">
                            <w:pPr>
                              <w:rPr>
                                <w:sz w:val="28"/>
                                <w:szCs w:val="28"/>
                              </w:rPr>
                            </w:pPr>
                            <w:r w:rsidRPr="00D8166F">
                              <w:rPr>
                                <w:rFonts w:eastAsia="標楷體" w:hint="eastAsia"/>
                                <w:b/>
                                <w:color w:val="000000"/>
                                <w:sz w:val="28"/>
                                <w:szCs w:val="28"/>
                              </w:rPr>
                              <w:t>校</w:t>
                            </w:r>
                            <w:r w:rsidRPr="00D8166F">
                              <w:rPr>
                                <w:rFonts w:eastAsia="標楷體"/>
                                <w:b/>
                                <w:color w:val="000000"/>
                                <w:sz w:val="28"/>
                                <w:szCs w:val="28"/>
                              </w:rPr>
                              <w:t>本課程架</w:t>
                            </w:r>
                            <w:r w:rsidRPr="00D8166F">
                              <w:rPr>
                                <w:rFonts w:eastAsia="標楷體" w:hint="eastAsia"/>
                                <w:b/>
                                <w:color w:val="000000"/>
                                <w:sz w:val="28"/>
                                <w:szCs w:val="28"/>
                              </w:rPr>
                              <w:t>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81pt;margin-top:.4pt;width:109.3pt;height:22.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" stroked="f">
                <v:textbox style="mso-fit-shape-to-text:t">
                  <w:txbxContent>
                    <w:p w:rsidR="00133B59" w:rsidRPr="00D8166F" w:rsidRDefault="00133B59" w:rsidP="009B15F1">
                      <w:pPr>
                        <w:rPr>
                          <w:sz w:val="28"/>
                          <w:szCs w:val="28"/>
                        </w:rPr>
                      </w:pPr>
                      <w:r w:rsidRPr="00D8166F">
                        <w:rPr>
                          <w:rFonts w:eastAsia="標楷體" w:hint="eastAsia"/>
                          <w:b/>
                          <w:color w:val="000000"/>
                          <w:sz w:val="28"/>
                          <w:szCs w:val="28"/>
                        </w:rPr>
                        <w:t>校</w:t>
                      </w:r>
                      <w:r w:rsidRPr="00D8166F">
                        <w:rPr>
                          <w:rFonts w:eastAsia="標楷體"/>
                          <w:b/>
                          <w:color w:val="000000"/>
                          <w:sz w:val="28"/>
                          <w:szCs w:val="28"/>
                        </w:rPr>
                        <w:t>本課程架</w:t>
                      </w:r>
                      <w:r w:rsidRPr="00D8166F">
                        <w:rPr>
                          <w:rFonts w:eastAsia="標楷體" w:hint="eastAsia"/>
                          <w:b/>
                          <w:color w:val="000000"/>
                          <w:sz w:val="28"/>
                          <w:szCs w:val="28"/>
                        </w:rPr>
                        <w:t>構</w:t>
                      </w:r>
                    </w:p>
                  </w:txbxContent>
                </v:textbox>
                <w10:wrap type="square"/>
              </v:shape>
            </w:pict>
          </mc:Fallback>
        </mc:AlternateContent>
      </w:r>
      <w:r>
        <w:rPr>
          <w:noProof/>
          <w:sz w:val="28"/>
          <w:szCs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5080</wp:posOffset>
                </wp:positionV>
                <wp:extent cx="703580" cy="259715"/>
                <wp:effectExtent l="0" t="0" r="28575" b="19685"/>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59715"/>
                        </a:xfrm>
                        <a:prstGeom prst="rect">
                          <a:avLst/>
                        </a:prstGeom>
                        <a:solidFill>
                          <a:srgbClr val="FFFFFF"/>
                        </a:solidFill>
                        <a:ln w="9525">
                          <a:solidFill>
                            <a:srgbClr val="000000"/>
                          </a:solidFill>
                          <a:miter lim="800000"/>
                          <a:headEnd/>
                          <a:tailEnd/>
                        </a:ln>
                      </wps:spPr>
                      <wps:txbx>
                        <w:txbxContent>
                          <w:p w:rsidR="00133B59" w:rsidRPr="007E354F" w:rsidRDefault="00133B59" w:rsidP="009B15F1">
                            <w:pPr>
                              <w:rPr>
                                <w:sz w:val="28"/>
                                <w:szCs w:val="28"/>
                              </w:rPr>
                            </w:pPr>
                            <w:r w:rsidRPr="007E354F">
                              <w:rPr>
                                <w:rFonts w:eastAsia="標楷體" w:hint="eastAsia"/>
                                <w:b/>
                                <w:color w:val="000000"/>
                                <w:sz w:val="28"/>
                                <w:szCs w:val="28"/>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7" type="#_x0000_t202" style="position:absolute;left:0;text-align:left;margin-left:0;margin-top:.4pt;width:55.4pt;height:20.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">
                <v:textbox>
                  <w:txbxContent>
                    <w:p w:rsidR="00133B59" w:rsidRPr="007E354F" w:rsidRDefault="00133B59" w:rsidP="009B15F1">
                      <w:pPr>
                        <w:rPr>
                          <w:sz w:val="28"/>
                          <w:szCs w:val="28"/>
                        </w:rPr>
                      </w:pPr>
                      <w:r w:rsidRPr="007E354F">
                        <w:rPr>
                          <w:rFonts w:eastAsia="標楷體" w:hint="eastAsia"/>
                          <w:b/>
                          <w:color w:val="000000"/>
                          <w:sz w:val="28"/>
                          <w:szCs w:val="28"/>
                        </w:rPr>
                        <w:t>附件五</w:t>
                      </w:r>
                    </w:p>
                  </w:txbxContent>
                </v:textbox>
                <w10:wrap type="square" anchorx="margin"/>
              </v:shape>
            </w:pict>
          </mc:Fallback>
        </mc:AlternateContent>
      </w:r>
    </w:p>
    <w:p w:rsidR="00037762" w:rsidRPr="009B15F1" w:rsidRDefault="00037762" w:rsidP="009B15F1">
      <w:pPr>
        <w:jc w:val="both"/>
        <w:rPr>
          <w:rFonts w:ascii="標楷體" w:eastAsia="標楷體" w:hAnsi="標楷體" w:cs="Roman PS"/>
          <w:b/>
          <w:szCs w:val="24"/>
        </w:rPr>
      </w:pPr>
    </w:p>
    <w:tbl>
      <w:tblPr>
        <w:tblpPr w:leftFromText="180" w:rightFromText="180" w:vertAnchor="text" w:horzAnchor="margin" w:tblpY="749"/>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037762" w:rsidRPr="00037762" w:rsidTr="0054689A">
        <w:trPr>
          <w:cantSplit/>
        </w:trPr>
        <w:tc>
          <w:tcPr>
            <w:tcW w:w="1108" w:type="dxa"/>
          </w:tcPr>
          <w:p w:rsidR="00037762" w:rsidRPr="00037762" w:rsidRDefault="00037762" w:rsidP="004645F9">
            <w:pPr>
              <w:spacing w:beforeLines="50" w:before="120"/>
              <w:jc w:val="both"/>
              <w:rPr>
                <w:rFonts w:ascii="標楷體" w:eastAsia="標楷體" w:hAnsi="標楷體" w:cs="Roman PS"/>
                <w:szCs w:val="24"/>
              </w:rPr>
            </w:pPr>
            <w:r w:rsidRPr="00037762">
              <w:rPr>
                <w:rFonts w:ascii="標楷體" w:eastAsia="標楷體" w:hAnsi="標楷體" w:cs="Roman PS"/>
                <w:szCs w:val="24"/>
              </w:rPr>
              <w:t>學校願景</w:t>
            </w:r>
          </w:p>
        </w:tc>
        <w:tc>
          <w:tcPr>
            <w:tcW w:w="13500" w:type="dxa"/>
            <w:gridSpan w:val="8"/>
          </w:tcPr>
          <w:p w:rsidR="00037762" w:rsidRPr="00037762" w:rsidRDefault="00037762" w:rsidP="004645F9">
            <w:pPr>
              <w:spacing w:beforeLines="50" w:before="120"/>
              <w:jc w:val="both"/>
              <w:rPr>
                <w:rFonts w:ascii="標楷體" w:eastAsia="標楷體" w:hAnsi="標楷體" w:cs="Roman PS"/>
                <w:szCs w:val="24"/>
              </w:rPr>
            </w:pPr>
            <w:r w:rsidRPr="00037762">
              <w:rPr>
                <w:rFonts w:ascii="標楷體" w:eastAsia="標楷體" w:hAnsi="標楷體" w:cs="Roman PS" w:hint="eastAsia"/>
                <w:szCs w:val="24"/>
              </w:rPr>
              <w:t>品德、健康、認同、樂學</w:t>
            </w:r>
          </w:p>
        </w:tc>
      </w:tr>
      <w:tr w:rsidR="00037762" w:rsidRPr="00037762" w:rsidTr="0054689A">
        <w:tc>
          <w:tcPr>
            <w:tcW w:w="1108" w:type="dxa"/>
          </w:tcPr>
          <w:p w:rsidR="00037762" w:rsidRPr="00037762" w:rsidRDefault="00037762" w:rsidP="004645F9">
            <w:pPr>
              <w:spacing w:beforeLines="50" w:before="120"/>
              <w:jc w:val="both"/>
              <w:rPr>
                <w:rFonts w:ascii="標楷體" w:eastAsia="標楷體" w:hAnsi="標楷體" w:cs="Roman PS"/>
                <w:szCs w:val="24"/>
              </w:rPr>
            </w:pPr>
            <w:r w:rsidRPr="00037762">
              <w:rPr>
                <w:rFonts w:ascii="標楷體" w:eastAsia="標楷體" w:hAnsi="標楷體" w:cs="Roman PS"/>
                <w:szCs w:val="24"/>
              </w:rPr>
              <w:t>核心概念</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尊重關懷</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健康人生</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多元認同</w:t>
            </w:r>
          </w:p>
        </w:tc>
        <w:tc>
          <w:tcPr>
            <w:tcW w:w="324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快樂學習</w:t>
            </w:r>
          </w:p>
        </w:tc>
      </w:tr>
      <w:tr w:rsidR="00037762" w:rsidRPr="00037762" w:rsidTr="0054689A">
        <w:tc>
          <w:tcPr>
            <w:tcW w:w="1108" w:type="dxa"/>
          </w:tcPr>
          <w:p w:rsidR="00037762" w:rsidRPr="00037762" w:rsidRDefault="00037762" w:rsidP="004645F9">
            <w:pPr>
              <w:spacing w:beforeLines="50" w:before="120"/>
              <w:jc w:val="both"/>
              <w:rPr>
                <w:rFonts w:ascii="標楷體" w:eastAsia="標楷體" w:hAnsi="標楷體" w:cs="Roman PS"/>
                <w:szCs w:val="24"/>
              </w:rPr>
            </w:pPr>
            <w:r w:rsidRPr="00037762">
              <w:rPr>
                <w:rFonts w:ascii="標楷體" w:eastAsia="標楷體" w:hAnsi="標楷體" w:cs="Roman PS"/>
                <w:szCs w:val="24"/>
              </w:rPr>
              <w:t>學校主題</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自明美學</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龍動未來</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文化探索</w:t>
            </w:r>
          </w:p>
        </w:tc>
        <w:tc>
          <w:tcPr>
            <w:tcW w:w="324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多元展能</w:t>
            </w:r>
          </w:p>
        </w:tc>
      </w:tr>
      <w:tr w:rsidR="00037762" w:rsidRPr="00037762" w:rsidTr="0054689A">
        <w:tc>
          <w:tcPr>
            <w:tcW w:w="1108" w:type="dxa"/>
          </w:tcPr>
          <w:p w:rsidR="00037762" w:rsidRPr="00037762" w:rsidRDefault="00037762" w:rsidP="004645F9">
            <w:pPr>
              <w:spacing w:beforeLines="50" w:before="120"/>
              <w:jc w:val="both"/>
              <w:rPr>
                <w:rFonts w:ascii="標楷體" w:eastAsia="標楷體" w:hAnsi="標楷體" w:cs="Roman PS"/>
                <w:szCs w:val="24"/>
              </w:rPr>
            </w:pPr>
            <w:r w:rsidRPr="00037762">
              <w:rPr>
                <w:rFonts w:ascii="標楷體" w:eastAsia="標楷體" w:hAnsi="標楷體" w:cs="Roman PS"/>
                <w:szCs w:val="24"/>
              </w:rPr>
              <w:t>課程內涵</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新學習</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快樂運動</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吾愛吾家</w:t>
            </w:r>
          </w:p>
        </w:tc>
        <w:tc>
          <w:tcPr>
            <w:tcW w:w="324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知行合一</w:t>
            </w:r>
          </w:p>
        </w:tc>
      </w:tr>
      <w:tr w:rsidR="00037762" w:rsidRPr="00037762" w:rsidTr="0054689A">
        <w:tc>
          <w:tcPr>
            <w:tcW w:w="1108" w:type="dxa"/>
          </w:tcPr>
          <w:p w:rsidR="00037762" w:rsidRPr="00037762" w:rsidRDefault="00037762" w:rsidP="004645F9">
            <w:pPr>
              <w:spacing w:beforeLines="50" w:before="120"/>
              <w:jc w:val="both"/>
              <w:rPr>
                <w:rFonts w:ascii="標楷體" w:eastAsia="標楷體" w:hAnsi="標楷體" w:cs="Roman PS"/>
                <w:szCs w:val="24"/>
              </w:rPr>
            </w:pPr>
            <w:r w:rsidRPr="00037762">
              <w:rPr>
                <w:rFonts w:ascii="標楷體" w:eastAsia="標楷體" w:hAnsi="標楷體" w:cs="Roman PS"/>
                <w:szCs w:val="24"/>
              </w:rPr>
              <w:t>實施週次</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1、2</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2、3、4</w:t>
            </w:r>
          </w:p>
        </w:tc>
        <w:tc>
          <w:tcPr>
            <w:tcW w:w="342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11、12、13</w:t>
            </w:r>
          </w:p>
        </w:tc>
        <w:tc>
          <w:tcPr>
            <w:tcW w:w="3240" w:type="dxa"/>
            <w:gridSpan w:val="2"/>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17、18、20</w:t>
            </w:r>
          </w:p>
        </w:tc>
      </w:tr>
      <w:tr w:rsidR="00037762" w:rsidRPr="00037762" w:rsidTr="0054689A">
        <w:tc>
          <w:tcPr>
            <w:tcW w:w="1108" w:type="dxa"/>
            <w:vAlign w:val="center"/>
          </w:tcPr>
          <w:p w:rsidR="00037762" w:rsidRPr="00037762" w:rsidRDefault="00037762" w:rsidP="004645F9">
            <w:pPr>
              <w:spacing w:beforeLines="50" w:before="120"/>
              <w:jc w:val="center"/>
              <w:rPr>
                <w:rFonts w:ascii="標楷體" w:eastAsia="標楷體" w:hAnsi="標楷體" w:cs="Roman PS"/>
                <w:szCs w:val="24"/>
              </w:rPr>
            </w:pPr>
            <w:r w:rsidRPr="00037762">
              <w:rPr>
                <w:rFonts w:ascii="標楷體" w:eastAsia="標楷體" w:hAnsi="標楷體" w:cs="Roman PS"/>
                <w:szCs w:val="24"/>
              </w:rPr>
              <w:t>實施年級</w:t>
            </w:r>
          </w:p>
        </w:tc>
        <w:tc>
          <w:tcPr>
            <w:tcW w:w="2340" w:type="dxa"/>
          </w:tcPr>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年級主題</w:t>
            </w:r>
          </w:p>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﹙或</w:t>
            </w:r>
            <w:r w:rsidRPr="00037762">
              <w:rPr>
                <w:rFonts w:ascii="標楷體" w:eastAsia="標楷體" w:hAnsi="標楷體" w:cs="Roman PS"/>
                <w:sz w:val="22"/>
              </w:rPr>
              <w:t>單元活動名稱</w:t>
            </w:r>
            <w:r w:rsidRPr="00037762">
              <w:rPr>
                <w:rFonts w:ascii="標楷體" w:eastAsia="標楷體" w:hAnsi="標楷體" w:cs="Roman PS" w:hint="eastAsia"/>
                <w:sz w:val="22"/>
              </w:rPr>
              <w:t>﹚</w:t>
            </w:r>
          </w:p>
        </w:tc>
        <w:tc>
          <w:tcPr>
            <w:tcW w:w="1080" w:type="dxa"/>
          </w:tcPr>
          <w:p w:rsidR="00037762" w:rsidRPr="00037762" w:rsidRDefault="00037762" w:rsidP="004645F9">
            <w:pPr>
              <w:spacing w:beforeLines="50" w:before="120"/>
              <w:jc w:val="both"/>
              <w:rPr>
                <w:rFonts w:ascii="標楷體" w:eastAsia="標楷體" w:hAnsi="標楷體" w:cs="Roman PS"/>
                <w:sz w:val="22"/>
              </w:rPr>
            </w:pPr>
            <w:r w:rsidRPr="00037762">
              <w:rPr>
                <w:rFonts w:ascii="標楷體" w:eastAsia="標楷體" w:hAnsi="標楷體" w:cs="Roman PS"/>
                <w:sz w:val="22"/>
              </w:rPr>
              <w:t>配合實施時間（註明○○領域或彈性學習節數）</w:t>
            </w:r>
          </w:p>
        </w:tc>
        <w:tc>
          <w:tcPr>
            <w:tcW w:w="2340" w:type="dxa"/>
          </w:tcPr>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年級主題</w:t>
            </w:r>
          </w:p>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﹙或</w:t>
            </w:r>
            <w:r w:rsidRPr="00037762">
              <w:rPr>
                <w:rFonts w:ascii="標楷體" w:eastAsia="標楷體" w:hAnsi="標楷體" w:cs="Roman PS"/>
                <w:sz w:val="22"/>
              </w:rPr>
              <w:t>單元活動名稱</w:t>
            </w:r>
            <w:r w:rsidRPr="00037762">
              <w:rPr>
                <w:rFonts w:ascii="標楷體" w:eastAsia="標楷體" w:hAnsi="標楷體" w:cs="Roman PS" w:hint="eastAsia"/>
                <w:sz w:val="22"/>
              </w:rPr>
              <w:t>﹚</w:t>
            </w:r>
          </w:p>
        </w:tc>
        <w:tc>
          <w:tcPr>
            <w:tcW w:w="1080" w:type="dxa"/>
          </w:tcPr>
          <w:p w:rsidR="00037762" w:rsidRPr="00037762" w:rsidRDefault="00037762" w:rsidP="004645F9">
            <w:pPr>
              <w:spacing w:beforeLines="50" w:before="120"/>
              <w:jc w:val="both"/>
              <w:rPr>
                <w:rFonts w:ascii="標楷體" w:eastAsia="標楷體" w:hAnsi="標楷體" w:cs="Roman PS"/>
                <w:sz w:val="22"/>
              </w:rPr>
            </w:pPr>
            <w:r w:rsidRPr="00037762">
              <w:rPr>
                <w:rFonts w:ascii="標楷體" w:eastAsia="標楷體" w:hAnsi="標楷體" w:cs="Roman PS"/>
                <w:sz w:val="22"/>
              </w:rPr>
              <w:t>配合實施時間</w:t>
            </w:r>
          </w:p>
        </w:tc>
        <w:tc>
          <w:tcPr>
            <w:tcW w:w="2340" w:type="dxa"/>
          </w:tcPr>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年級主題</w:t>
            </w:r>
          </w:p>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﹙或</w:t>
            </w:r>
            <w:r w:rsidRPr="00037762">
              <w:rPr>
                <w:rFonts w:ascii="標楷體" w:eastAsia="標楷體" w:hAnsi="標楷體" w:cs="Roman PS"/>
                <w:sz w:val="22"/>
              </w:rPr>
              <w:t>單元活動名稱</w:t>
            </w:r>
            <w:r w:rsidRPr="00037762">
              <w:rPr>
                <w:rFonts w:ascii="標楷體" w:eastAsia="標楷體" w:hAnsi="標楷體" w:cs="Roman PS" w:hint="eastAsia"/>
                <w:sz w:val="22"/>
              </w:rPr>
              <w:t>﹚</w:t>
            </w:r>
          </w:p>
        </w:tc>
        <w:tc>
          <w:tcPr>
            <w:tcW w:w="1080" w:type="dxa"/>
          </w:tcPr>
          <w:p w:rsidR="00037762" w:rsidRPr="00037762" w:rsidRDefault="00037762" w:rsidP="004645F9">
            <w:pPr>
              <w:spacing w:beforeLines="50" w:before="120"/>
              <w:jc w:val="both"/>
              <w:rPr>
                <w:rFonts w:ascii="標楷體" w:eastAsia="標楷體" w:hAnsi="標楷體" w:cs="Roman PS"/>
                <w:sz w:val="22"/>
              </w:rPr>
            </w:pPr>
            <w:r w:rsidRPr="00037762">
              <w:rPr>
                <w:rFonts w:ascii="標楷體" w:eastAsia="標楷體" w:hAnsi="標楷體" w:cs="Roman PS"/>
                <w:sz w:val="22"/>
              </w:rPr>
              <w:t>配合實施時間</w:t>
            </w:r>
          </w:p>
        </w:tc>
        <w:tc>
          <w:tcPr>
            <w:tcW w:w="2160" w:type="dxa"/>
          </w:tcPr>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年級主題</w:t>
            </w:r>
          </w:p>
          <w:p w:rsidR="00037762" w:rsidRPr="00037762" w:rsidRDefault="00037762" w:rsidP="004645F9">
            <w:pPr>
              <w:spacing w:beforeLines="50" w:before="120"/>
              <w:jc w:val="center"/>
              <w:rPr>
                <w:rFonts w:ascii="標楷體" w:eastAsia="標楷體" w:hAnsi="標楷體" w:cs="Roman PS"/>
                <w:sz w:val="22"/>
              </w:rPr>
            </w:pPr>
            <w:r w:rsidRPr="00037762">
              <w:rPr>
                <w:rFonts w:ascii="標楷體" w:eastAsia="標楷體" w:hAnsi="標楷體" w:cs="Roman PS" w:hint="eastAsia"/>
                <w:sz w:val="22"/>
              </w:rPr>
              <w:t>﹙或</w:t>
            </w:r>
            <w:r w:rsidRPr="00037762">
              <w:rPr>
                <w:rFonts w:ascii="標楷體" w:eastAsia="標楷體" w:hAnsi="標楷體" w:cs="Roman PS"/>
                <w:sz w:val="22"/>
              </w:rPr>
              <w:t>單元活動名稱</w:t>
            </w:r>
            <w:r w:rsidRPr="00037762">
              <w:rPr>
                <w:rFonts w:ascii="標楷體" w:eastAsia="標楷體" w:hAnsi="標楷體" w:cs="Roman PS" w:hint="eastAsia"/>
                <w:sz w:val="22"/>
              </w:rPr>
              <w:t>﹚</w:t>
            </w:r>
          </w:p>
        </w:tc>
        <w:tc>
          <w:tcPr>
            <w:tcW w:w="1080" w:type="dxa"/>
          </w:tcPr>
          <w:p w:rsidR="00037762" w:rsidRPr="00037762" w:rsidRDefault="00037762" w:rsidP="004645F9">
            <w:pPr>
              <w:spacing w:beforeLines="50" w:before="120"/>
              <w:jc w:val="both"/>
              <w:rPr>
                <w:rFonts w:ascii="標楷體" w:eastAsia="標楷體" w:hAnsi="標楷體" w:cs="Roman PS"/>
                <w:sz w:val="22"/>
              </w:rPr>
            </w:pPr>
            <w:r w:rsidRPr="00037762">
              <w:rPr>
                <w:rFonts w:ascii="標楷體" w:eastAsia="標楷體" w:hAnsi="標楷體" w:cs="Roman PS"/>
                <w:sz w:val="22"/>
              </w:rPr>
              <w:t>配合實施時間</w:t>
            </w:r>
          </w:p>
        </w:tc>
      </w:tr>
      <w:tr w:rsidR="00A63A5A" w:rsidRPr="00037762" w:rsidTr="0054689A">
        <w:tc>
          <w:tcPr>
            <w:tcW w:w="1108" w:type="dxa"/>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szCs w:val="24"/>
              </w:rPr>
              <w:t>一</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新學校新教室</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生活*2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身體一級棒</w:t>
            </w:r>
          </w:p>
        </w:tc>
        <w:tc>
          <w:tcPr>
            <w:tcW w:w="1080" w:type="dxa"/>
            <w:vAlign w:val="center"/>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健體*2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甜蜜的家庭</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本土*2</w:t>
            </w:r>
          </w:p>
        </w:tc>
        <w:tc>
          <w:tcPr>
            <w:tcW w:w="216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有你真好</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綜合*2</w:t>
            </w:r>
          </w:p>
        </w:tc>
      </w:tr>
      <w:tr w:rsidR="00A63A5A" w:rsidRPr="00037762" w:rsidTr="0054689A">
        <w:tc>
          <w:tcPr>
            <w:tcW w:w="1108" w:type="dxa"/>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szCs w:val="24"/>
              </w:rPr>
              <w:t>二</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一、和樂在一起</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生活*2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三、樂活運動家</w:t>
            </w:r>
          </w:p>
        </w:tc>
        <w:tc>
          <w:tcPr>
            <w:tcW w:w="1080" w:type="dxa"/>
            <w:vAlign w:val="center"/>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健康*2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三、來阮兜坐</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本土*2</w:t>
            </w:r>
          </w:p>
        </w:tc>
        <w:tc>
          <w:tcPr>
            <w:tcW w:w="216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五、環保生活家</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綜合*2</w:t>
            </w:r>
          </w:p>
        </w:tc>
      </w:tr>
      <w:tr w:rsidR="00A63A5A" w:rsidRPr="00037762" w:rsidTr="0054689A">
        <w:tc>
          <w:tcPr>
            <w:tcW w:w="1108" w:type="dxa"/>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szCs w:val="24"/>
              </w:rPr>
              <w:t>三</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點線面大集合</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藝術與人文*2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不一樣的捷運站</w:t>
            </w:r>
          </w:p>
        </w:tc>
        <w:tc>
          <w:tcPr>
            <w:tcW w:w="1080" w:type="dxa"/>
            <w:vAlign w:val="center"/>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健體*3</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台灣好風情</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國語*3</w:t>
            </w:r>
          </w:p>
        </w:tc>
        <w:tc>
          <w:tcPr>
            <w:tcW w:w="216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身體魔法師</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藝術與人文*2</w:t>
            </w:r>
          </w:p>
        </w:tc>
      </w:tr>
      <w:tr w:rsidR="00A63A5A" w:rsidRPr="00037762" w:rsidTr="0054689A">
        <w:tc>
          <w:tcPr>
            <w:tcW w:w="1108" w:type="dxa"/>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szCs w:val="24"/>
              </w:rPr>
              <w:t>四</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家庭生活樂陶陶</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綜合*2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color w:val="000000"/>
                <w:sz w:val="20"/>
                <w:szCs w:val="20"/>
              </w:rPr>
              <w:t>四、交通工具與能源</w:t>
            </w:r>
          </w:p>
        </w:tc>
        <w:tc>
          <w:tcPr>
            <w:tcW w:w="1080" w:type="dxa"/>
            <w:vAlign w:val="center"/>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健體*2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休閒生活</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社會*2</w:t>
            </w:r>
          </w:p>
        </w:tc>
        <w:tc>
          <w:tcPr>
            <w:tcW w:w="216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擁抱自然</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綜合*2</w:t>
            </w:r>
          </w:p>
        </w:tc>
      </w:tr>
      <w:tr w:rsidR="00A63A5A" w:rsidRPr="00037762" w:rsidTr="0054689A">
        <w:tc>
          <w:tcPr>
            <w:tcW w:w="1108" w:type="dxa"/>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szCs w:val="24"/>
              </w:rPr>
              <w:t>五</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節能大作戰</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綜合*2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高鐵大體驗</w:t>
            </w:r>
          </w:p>
        </w:tc>
        <w:tc>
          <w:tcPr>
            <w:tcW w:w="1080" w:type="dxa"/>
            <w:vAlign w:val="center"/>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標楷體" w:hint="eastAsia"/>
                <w:szCs w:val="24"/>
              </w:rPr>
              <w:t>健體</w:t>
            </w:r>
            <w:r w:rsidRPr="00037762">
              <w:rPr>
                <w:rFonts w:ascii="標楷體" w:eastAsia="標楷體" w:hAnsi="標楷體" w:cs="標楷體"/>
                <w:szCs w:val="24"/>
              </w:rPr>
              <w:t>*3</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小小烘焙王</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健康*2</w:t>
            </w:r>
          </w:p>
        </w:tc>
        <w:tc>
          <w:tcPr>
            <w:tcW w:w="216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到底衣不一樣</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自然*2</w:t>
            </w:r>
          </w:p>
        </w:tc>
      </w:tr>
      <w:tr w:rsidR="00A63A5A" w:rsidRPr="00037762" w:rsidTr="0054689A">
        <w:tc>
          <w:tcPr>
            <w:tcW w:w="1108" w:type="dxa"/>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szCs w:val="24"/>
              </w:rPr>
              <w:t>六</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進步的科技~電腦會曉揀塗豆</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本土語*2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台灣印象~東海岸鐵路</w:t>
            </w:r>
          </w:p>
        </w:tc>
        <w:tc>
          <w:tcPr>
            <w:tcW w:w="1080" w:type="dxa"/>
            <w:vAlign w:val="center"/>
          </w:tcPr>
          <w:p w:rsidR="00A63A5A" w:rsidRPr="00037762" w:rsidRDefault="00A63A5A" w:rsidP="004645F9">
            <w:pPr>
              <w:spacing w:beforeLines="50" w:before="120"/>
              <w:jc w:val="center"/>
              <w:rPr>
                <w:rFonts w:ascii="標楷體" w:eastAsia="標楷體" w:hAnsi="標楷體" w:cs="Roman PS"/>
                <w:szCs w:val="24"/>
              </w:rPr>
            </w:pPr>
            <w:r w:rsidRPr="00037762">
              <w:rPr>
                <w:rFonts w:ascii="標楷體" w:eastAsia="標楷體" w:hAnsi="標楷體" w:cs="Roman PS" w:hint="eastAsia"/>
                <w:szCs w:val="24"/>
              </w:rPr>
              <w:t>健體*2</w:t>
            </w:r>
          </w:p>
        </w:tc>
        <w:tc>
          <w:tcPr>
            <w:tcW w:w="234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從台灣看世界~伴手</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本土語*2</w:t>
            </w:r>
          </w:p>
        </w:tc>
        <w:tc>
          <w:tcPr>
            <w:tcW w:w="216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藝想新世界~版畫藝術</w:t>
            </w:r>
          </w:p>
        </w:tc>
        <w:tc>
          <w:tcPr>
            <w:tcW w:w="1080" w:type="dxa"/>
          </w:tcPr>
          <w:p w:rsidR="00A63A5A" w:rsidRPr="00A63A5A" w:rsidRDefault="00A63A5A" w:rsidP="00A63A5A">
            <w:pPr>
              <w:jc w:val="center"/>
              <w:rPr>
                <w:rFonts w:ascii="標楷體" w:eastAsia="標楷體" w:hAnsi="標楷體"/>
              </w:rPr>
            </w:pPr>
            <w:r w:rsidRPr="00A63A5A">
              <w:rPr>
                <w:rFonts w:ascii="標楷體" w:eastAsia="標楷體" w:hAnsi="標楷體" w:hint="eastAsia"/>
              </w:rPr>
              <w:t>藝術與人文*2</w:t>
            </w:r>
          </w:p>
        </w:tc>
      </w:tr>
    </w:tbl>
    <w:p w:rsidR="009B15F1" w:rsidRPr="009B15F1" w:rsidRDefault="009B15F1" w:rsidP="009B15F1">
      <w:pPr>
        <w:jc w:val="both"/>
        <w:rPr>
          <w:rFonts w:ascii="標楷體" w:eastAsia="標楷體" w:hAnsi="標楷體" w:cs="Roman PS"/>
          <w:b/>
          <w:szCs w:val="24"/>
        </w:rPr>
        <w:sectPr w:rsidR="009B15F1" w:rsidRPr="009B15F1" w:rsidSect="001C790D">
          <w:footerReference w:type="even" r:id="rId10"/>
          <w:footerReference w:type="default" r:id="rId11"/>
          <w:pgSz w:w="16840" w:h="11907" w:orient="landscape" w:code="9"/>
          <w:pgMar w:top="1134" w:right="1134" w:bottom="1134" w:left="1134" w:header="851" w:footer="992" w:gutter="0"/>
          <w:pgNumType w:start="14"/>
          <w:cols w:space="425"/>
          <w:docGrid w:linePitch="360"/>
        </w:sectPr>
      </w:pPr>
    </w:p>
    <w:p w:rsidR="009B15F1" w:rsidRPr="009B15F1" w:rsidRDefault="009B15F1" w:rsidP="009B15F1">
      <w:pPr>
        <w:snapToGrid w:val="0"/>
        <w:jc w:val="both"/>
        <w:rPr>
          <w:rFonts w:ascii="標楷體" w:eastAsia="標楷體" w:hAnsi="標楷體" w:cs="Roman PS"/>
          <w:szCs w:val="24"/>
        </w:rPr>
      </w:pPr>
    </w:p>
    <w:p w:rsidR="009B15F1" w:rsidRPr="009B15F1" w:rsidRDefault="009B15F1" w:rsidP="009B15F1">
      <w:pPr>
        <w:jc w:val="center"/>
        <w:rPr>
          <w:rFonts w:ascii="標楷體" w:eastAsia="標楷體" w:hAnsi="標楷體" w:cs="Roman PS"/>
          <w:sz w:val="28"/>
          <w:szCs w:val="28"/>
        </w:rPr>
      </w:pPr>
      <w:r w:rsidRPr="009B15F1">
        <w:rPr>
          <w:rFonts w:ascii="標楷體" w:eastAsia="標楷體" w:hAnsi="標楷體" w:cs="Roman PS" w:hint="eastAsia"/>
          <w:sz w:val="28"/>
          <w:szCs w:val="28"/>
          <w:bdr w:val="single" w:sz="4" w:space="0" w:color="auto"/>
        </w:rPr>
        <w:t>附件六</w:t>
      </w:r>
      <w:r w:rsidRPr="009B15F1">
        <w:rPr>
          <w:rFonts w:ascii="標楷體" w:eastAsia="標楷體" w:hAnsi="標楷體" w:hint="eastAsia"/>
          <w:b/>
          <w:color w:val="000000"/>
          <w:sz w:val="32"/>
          <w:szCs w:val="32"/>
        </w:rPr>
        <w:t>嘉義</w:t>
      </w:r>
      <w:r w:rsidRPr="009B15F1">
        <w:rPr>
          <w:rFonts w:ascii="標楷體" w:eastAsia="標楷體" w:hAnsi="標楷體"/>
          <w:b/>
          <w:color w:val="000000"/>
          <w:sz w:val="32"/>
          <w:szCs w:val="32"/>
        </w:rPr>
        <w:t>縣</w:t>
      </w:r>
      <w:r w:rsidRPr="009B15F1">
        <w:rPr>
          <w:rFonts w:ascii="標楷體" w:eastAsia="標楷體" w:hAnsi="標楷體" w:hint="eastAsia"/>
          <w:b/>
          <w:color w:val="000000"/>
          <w:sz w:val="32"/>
          <w:szCs w:val="32"/>
        </w:rPr>
        <w:t>107</w:t>
      </w:r>
      <w:r w:rsidRPr="009B15F1">
        <w:rPr>
          <w:rFonts w:ascii="標楷體" w:eastAsia="標楷體" w:hAnsi="標楷體"/>
          <w:b/>
          <w:color w:val="000000"/>
          <w:sz w:val="32"/>
          <w:szCs w:val="32"/>
        </w:rPr>
        <w:t>學年度</w:t>
      </w:r>
      <w:r w:rsidR="00B4264F">
        <w:rPr>
          <w:rFonts w:ascii="標楷體" w:eastAsia="標楷體" w:hAnsi="標楷體" w:hint="eastAsia"/>
          <w:b/>
          <w:color w:val="000000"/>
          <w:sz w:val="32"/>
          <w:szCs w:val="32"/>
          <w:u w:val="single"/>
        </w:rPr>
        <w:t>東石鄉龍崗</w:t>
      </w:r>
      <w:r w:rsidRPr="009B15F1">
        <w:rPr>
          <w:rFonts w:ascii="標楷體" w:eastAsia="標楷體" w:hAnsi="標楷體"/>
          <w:b/>
          <w:color w:val="000000"/>
          <w:sz w:val="32"/>
          <w:szCs w:val="32"/>
        </w:rPr>
        <w:t>國民小學學習節數分配表</w:t>
      </w:r>
    </w:p>
    <w:tbl>
      <w:tblPr>
        <w:tblpPr w:leftFromText="180" w:rightFromText="180" w:vertAnchor="text" w:horzAnchor="margin" w:tblpY="20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9B15F1" w:rsidRPr="009B15F1" w:rsidTr="001C790D">
        <w:trPr>
          <w:trHeight w:val="680"/>
        </w:trPr>
        <w:tc>
          <w:tcPr>
            <w:tcW w:w="2914" w:type="dxa"/>
            <w:gridSpan w:val="4"/>
            <w:tcBorders>
              <w:top w:val="double" w:sz="4" w:space="0" w:color="auto"/>
              <w:left w:val="double" w:sz="4" w:space="0" w:color="auto"/>
              <w:tl2br w:val="sing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年級</w:t>
            </w:r>
          </w:p>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學習領域</w:t>
            </w:r>
          </w:p>
        </w:tc>
        <w:tc>
          <w:tcPr>
            <w:tcW w:w="749"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一</w:t>
            </w:r>
          </w:p>
        </w:tc>
        <w:tc>
          <w:tcPr>
            <w:tcW w:w="750"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二</w:t>
            </w:r>
          </w:p>
        </w:tc>
        <w:tc>
          <w:tcPr>
            <w:tcW w:w="749"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三</w:t>
            </w:r>
          </w:p>
        </w:tc>
        <w:tc>
          <w:tcPr>
            <w:tcW w:w="750"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四</w:t>
            </w:r>
          </w:p>
        </w:tc>
        <w:tc>
          <w:tcPr>
            <w:tcW w:w="749"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五</w:t>
            </w:r>
          </w:p>
        </w:tc>
        <w:tc>
          <w:tcPr>
            <w:tcW w:w="750"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六</w:t>
            </w:r>
          </w:p>
        </w:tc>
        <w:tc>
          <w:tcPr>
            <w:tcW w:w="749"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七</w:t>
            </w:r>
          </w:p>
        </w:tc>
        <w:tc>
          <w:tcPr>
            <w:tcW w:w="750" w:type="dxa"/>
            <w:tcBorders>
              <w:top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八</w:t>
            </w:r>
          </w:p>
        </w:tc>
        <w:tc>
          <w:tcPr>
            <w:tcW w:w="750" w:type="dxa"/>
            <w:tcBorders>
              <w:top w:val="double" w:sz="4" w:space="0" w:color="auto"/>
              <w:right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九</w:t>
            </w:r>
          </w:p>
        </w:tc>
      </w:tr>
      <w:tr w:rsidR="009B15F1" w:rsidRPr="009B15F1" w:rsidTr="001C790D">
        <w:trPr>
          <w:cantSplit/>
          <w:trHeight w:val="740"/>
        </w:trPr>
        <w:tc>
          <w:tcPr>
            <w:tcW w:w="714" w:type="dxa"/>
            <w:vMerge w:val="restart"/>
            <w:tcBorders>
              <w:left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語文</w:t>
            </w:r>
          </w:p>
          <w:p w:rsidR="009B15F1" w:rsidRPr="009B15F1" w:rsidRDefault="009B15F1" w:rsidP="009B15F1">
            <w:pPr>
              <w:jc w:val="center"/>
              <w:rPr>
                <w:rFonts w:ascii="標楷體" w:eastAsia="標楷體" w:hAnsi="標楷體"/>
                <w:szCs w:val="24"/>
              </w:rPr>
            </w:pPr>
          </w:p>
        </w:tc>
        <w:tc>
          <w:tcPr>
            <w:tcW w:w="660" w:type="dxa"/>
            <w:vMerge w:val="restart"/>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本國語文</w:t>
            </w:r>
          </w:p>
          <w:p w:rsidR="009B15F1" w:rsidRPr="009B15F1" w:rsidRDefault="009B15F1" w:rsidP="009B15F1">
            <w:pPr>
              <w:jc w:val="center"/>
              <w:rPr>
                <w:rFonts w:ascii="標楷體" w:eastAsia="標楷體" w:hAnsi="標楷體"/>
                <w:szCs w:val="24"/>
              </w:rPr>
            </w:pPr>
          </w:p>
        </w:tc>
        <w:tc>
          <w:tcPr>
            <w:tcW w:w="1540" w:type="dxa"/>
            <w:gridSpan w:val="2"/>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國語文</w:t>
            </w:r>
          </w:p>
        </w:tc>
        <w:tc>
          <w:tcPr>
            <w:tcW w:w="749" w:type="dxa"/>
          </w:tcPr>
          <w:p w:rsidR="009B15F1" w:rsidRPr="009B15F1" w:rsidRDefault="000D215B" w:rsidP="009B15F1">
            <w:pPr>
              <w:jc w:val="center"/>
              <w:rPr>
                <w:rFonts w:ascii="標楷體" w:eastAsia="標楷體" w:hAnsi="標楷體"/>
                <w:szCs w:val="24"/>
              </w:rPr>
            </w:pPr>
            <w:r>
              <w:rPr>
                <w:rFonts w:ascii="標楷體" w:eastAsia="標楷體" w:hAnsi="標楷體" w:hint="eastAsia"/>
                <w:szCs w:val="24"/>
              </w:rPr>
              <w:t>5</w:t>
            </w:r>
          </w:p>
        </w:tc>
        <w:tc>
          <w:tcPr>
            <w:tcW w:w="750" w:type="dxa"/>
          </w:tcPr>
          <w:p w:rsidR="009B15F1" w:rsidRPr="009B15F1" w:rsidRDefault="000D215B" w:rsidP="009B15F1">
            <w:pPr>
              <w:jc w:val="center"/>
              <w:rPr>
                <w:rFonts w:ascii="標楷體" w:eastAsia="標楷體" w:hAnsi="標楷體"/>
                <w:szCs w:val="24"/>
              </w:rPr>
            </w:pPr>
            <w:r>
              <w:rPr>
                <w:rFonts w:ascii="標楷體" w:eastAsia="標楷體" w:hAnsi="標楷體" w:hint="eastAsia"/>
                <w:szCs w:val="24"/>
              </w:rPr>
              <w:t>5</w:t>
            </w:r>
          </w:p>
        </w:tc>
        <w:tc>
          <w:tcPr>
            <w:tcW w:w="749" w:type="dxa"/>
          </w:tcPr>
          <w:p w:rsidR="009B15F1" w:rsidRPr="009B15F1" w:rsidRDefault="000D215B" w:rsidP="009B15F1">
            <w:pPr>
              <w:jc w:val="center"/>
              <w:rPr>
                <w:rFonts w:ascii="標楷體" w:eastAsia="標楷體" w:hAnsi="標楷體"/>
                <w:szCs w:val="24"/>
              </w:rPr>
            </w:pPr>
            <w:r>
              <w:rPr>
                <w:rFonts w:ascii="標楷體" w:eastAsia="標楷體" w:hAnsi="標楷體" w:hint="eastAsia"/>
                <w:szCs w:val="24"/>
              </w:rPr>
              <w:t>4</w:t>
            </w:r>
          </w:p>
        </w:tc>
        <w:tc>
          <w:tcPr>
            <w:tcW w:w="750" w:type="dxa"/>
          </w:tcPr>
          <w:p w:rsidR="009B15F1" w:rsidRPr="009B15F1" w:rsidRDefault="000D215B" w:rsidP="009B15F1">
            <w:pPr>
              <w:jc w:val="center"/>
              <w:rPr>
                <w:rFonts w:ascii="標楷體" w:eastAsia="標楷體" w:hAnsi="標楷體"/>
                <w:szCs w:val="24"/>
              </w:rPr>
            </w:pPr>
            <w:r>
              <w:rPr>
                <w:rFonts w:ascii="標楷體" w:eastAsia="標楷體" w:hAnsi="標楷體" w:hint="eastAsia"/>
                <w:szCs w:val="24"/>
              </w:rPr>
              <w:t>4</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5</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5</w:t>
            </w:r>
          </w:p>
        </w:tc>
        <w:tc>
          <w:tcPr>
            <w:tcW w:w="749" w:type="dxa"/>
          </w:tcPr>
          <w:p w:rsidR="009B15F1" w:rsidRPr="009B15F1" w:rsidRDefault="009B15F1" w:rsidP="009B15F1">
            <w:pPr>
              <w:jc w:val="center"/>
              <w:rPr>
                <w:rFonts w:ascii="標楷體" w:eastAsia="標楷體" w:hAnsi="標楷體"/>
                <w:szCs w:val="24"/>
              </w:rPr>
            </w:pPr>
          </w:p>
        </w:tc>
        <w:tc>
          <w:tcPr>
            <w:tcW w:w="750" w:type="dxa"/>
          </w:tcPr>
          <w:p w:rsidR="009B15F1" w:rsidRPr="009B15F1" w:rsidRDefault="009B15F1" w:rsidP="009B15F1">
            <w:pPr>
              <w:jc w:val="center"/>
              <w:rPr>
                <w:rFonts w:ascii="標楷體" w:eastAsia="標楷體" w:hAnsi="標楷體"/>
                <w:szCs w:val="24"/>
              </w:rPr>
            </w:pPr>
          </w:p>
        </w:tc>
        <w:tc>
          <w:tcPr>
            <w:tcW w:w="750" w:type="dxa"/>
            <w:tcBorders>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cantSplit/>
          <w:trHeight w:val="461"/>
        </w:trPr>
        <w:tc>
          <w:tcPr>
            <w:tcW w:w="714" w:type="dxa"/>
            <w:vMerge/>
            <w:tcBorders>
              <w:left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660" w:type="dxa"/>
            <w:vMerge/>
          </w:tcPr>
          <w:p w:rsidR="009B15F1" w:rsidRPr="009B15F1" w:rsidRDefault="009B15F1" w:rsidP="009B15F1">
            <w:pPr>
              <w:jc w:val="center"/>
              <w:rPr>
                <w:rFonts w:ascii="標楷體" w:eastAsia="標楷體" w:hAnsi="標楷體" w:cs="Roman PS"/>
                <w:color w:val="000000"/>
                <w:szCs w:val="24"/>
              </w:rPr>
            </w:pPr>
          </w:p>
        </w:tc>
        <w:tc>
          <w:tcPr>
            <w:tcW w:w="1540" w:type="dxa"/>
            <w:gridSpan w:val="2"/>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閩南語</w:t>
            </w: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1</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1</w:t>
            </w: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1</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1</w:t>
            </w: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1</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1</w:t>
            </w:r>
          </w:p>
        </w:tc>
        <w:tc>
          <w:tcPr>
            <w:tcW w:w="749"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right w:val="double" w:sz="4" w:space="0" w:color="auto"/>
              <w:tr2bl w:val="sing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cantSplit/>
          <w:trHeight w:val="539"/>
        </w:trPr>
        <w:tc>
          <w:tcPr>
            <w:tcW w:w="714" w:type="dxa"/>
            <w:vMerge/>
            <w:tcBorders>
              <w:left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660" w:type="dxa"/>
            <w:vMerge/>
          </w:tcPr>
          <w:p w:rsidR="009B15F1" w:rsidRPr="009B15F1" w:rsidRDefault="009B15F1" w:rsidP="009B15F1">
            <w:pPr>
              <w:jc w:val="center"/>
              <w:rPr>
                <w:rFonts w:ascii="標楷體" w:eastAsia="標楷體" w:hAnsi="標楷體" w:cs="Roman PS"/>
                <w:color w:val="000000"/>
                <w:szCs w:val="24"/>
              </w:rPr>
            </w:pPr>
          </w:p>
        </w:tc>
        <w:tc>
          <w:tcPr>
            <w:tcW w:w="1540" w:type="dxa"/>
            <w:gridSpan w:val="2"/>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客家語</w:t>
            </w: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49"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right w:val="double" w:sz="4" w:space="0" w:color="auto"/>
              <w:tr2bl w:val="sing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cantSplit/>
          <w:trHeight w:val="519"/>
        </w:trPr>
        <w:tc>
          <w:tcPr>
            <w:tcW w:w="714" w:type="dxa"/>
            <w:vMerge/>
            <w:tcBorders>
              <w:left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660" w:type="dxa"/>
            <w:vMerge/>
          </w:tcPr>
          <w:p w:rsidR="009B15F1" w:rsidRPr="009B15F1" w:rsidRDefault="009B15F1" w:rsidP="009B15F1">
            <w:pPr>
              <w:jc w:val="center"/>
              <w:rPr>
                <w:rFonts w:ascii="標楷體" w:eastAsia="標楷體" w:hAnsi="標楷體" w:cs="Roman PS"/>
                <w:color w:val="000000"/>
                <w:szCs w:val="24"/>
              </w:rPr>
            </w:pPr>
          </w:p>
        </w:tc>
        <w:tc>
          <w:tcPr>
            <w:tcW w:w="1540" w:type="dxa"/>
            <w:gridSpan w:val="2"/>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原住民語</w:t>
            </w: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49"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right w:val="double" w:sz="4" w:space="0" w:color="auto"/>
              <w:tr2bl w:val="sing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cantSplit/>
          <w:trHeight w:val="740"/>
        </w:trPr>
        <w:tc>
          <w:tcPr>
            <w:tcW w:w="714" w:type="dxa"/>
            <w:vMerge/>
            <w:tcBorders>
              <w:left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2200" w:type="dxa"/>
            <w:gridSpan w:val="3"/>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英語</w:t>
            </w:r>
          </w:p>
        </w:tc>
        <w:tc>
          <w:tcPr>
            <w:tcW w:w="749"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tr2bl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49" w:type="dxa"/>
          </w:tcPr>
          <w:p w:rsidR="009B15F1" w:rsidRPr="009B15F1" w:rsidRDefault="00B4264F" w:rsidP="009B15F1">
            <w:pPr>
              <w:jc w:val="center"/>
              <w:rPr>
                <w:rFonts w:ascii="標楷體" w:eastAsia="標楷體" w:hAnsi="標楷體" w:cs="Roman PS"/>
                <w:color w:val="000000"/>
                <w:szCs w:val="24"/>
              </w:rPr>
            </w:pPr>
            <w:r>
              <w:rPr>
                <w:rFonts w:ascii="標楷體" w:eastAsia="標楷體" w:hAnsi="標楷體" w:hint="eastAsia"/>
                <w:szCs w:val="24"/>
              </w:rPr>
              <w:t>2</w:t>
            </w:r>
          </w:p>
        </w:tc>
        <w:tc>
          <w:tcPr>
            <w:tcW w:w="750" w:type="dxa"/>
          </w:tcPr>
          <w:p w:rsidR="009B15F1" w:rsidRPr="009B15F1" w:rsidRDefault="00B4264F" w:rsidP="009B15F1">
            <w:pPr>
              <w:jc w:val="center"/>
              <w:rPr>
                <w:rFonts w:ascii="標楷體" w:eastAsia="標楷體" w:hAnsi="標楷體" w:cs="Roman PS"/>
                <w:color w:val="000000"/>
                <w:szCs w:val="24"/>
              </w:rPr>
            </w:pPr>
            <w:r>
              <w:rPr>
                <w:rFonts w:ascii="標楷體" w:eastAsia="標楷體" w:hAnsi="標楷體" w:hint="eastAsia"/>
                <w:szCs w:val="24"/>
              </w:rPr>
              <w:t>2</w:t>
            </w: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w:t>
            </w: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50" w:type="dxa"/>
            <w:tcBorders>
              <w:right w:val="doub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trHeight w:val="740"/>
        </w:trPr>
        <w:tc>
          <w:tcPr>
            <w:tcW w:w="2914" w:type="dxa"/>
            <w:gridSpan w:val="4"/>
            <w:tcBorders>
              <w:left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健康與體育</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2</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2</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szCs w:val="24"/>
              </w:rPr>
            </w:pPr>
          </w:p>
        </w:tc>
        <w:tc>
          <w:tcPr>
            <w:tcW w:w="750" w:type="dxa"/>
          </w:tcPr>
          <w:p w:rsidR="009B15F1" w:rsidRPr="009B15F1" w:rsidRDefault="009B15F1" w:rsidP="009B15F1">
            <w:pPr>
              <w:jc w:val="center"/>
              <w:rPr>
                <w:rFonts w:ascii="標楷體" w:eastAsia="標楷體" w:hAnsi="標楷體"/>
                <w:szCs w:val="24"/>
              </w:rPr>
            </w:pPr>
          </w:p>
        </w:tc>
        <w:tc>
          <w:tcPr>
            <w:tcW w:w="750" w:type="dxa"/>
            <w:tcBorders>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trHeight w:val="740"/>
        </w:trPr>
        <w:tc>
          <w:tcPr>
            <w:tcW w:w="2914" w:type="dxa"/>
            <w:gridSpan w:val="4"/>
            <w:tcBorders>
              <w:left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數學</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4</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4</w:t>
            </w:r>
          </w:p>
        </w:tc>
        <w:tc>
          <w:tcPr>
            <w:tcW w:w="749" w:type="dxa"/>
          </w:tcPr>
          <w:p w:rsidR="009B15F1" w:rsidRPr="009B15F1" w:rsidRDefault="009B15F1" w:rsidP="009B15F1">
            <w:pPr>
              <w:jc w:val="center"/>
              <w:rPr>
                <w:rFonts w:ascii="標楷體" w:eastAsia="標楷體" w:hAnsi="標楷體"/>
                <w:szCs w:val="24"/>
              </w:rPr>
            </w:pPr>
          </w:p>
        </w:tc>
        <w:tc>
          <w:tcPr>
            <w:tcW w:w="750" w:type="dxa"/>
          </w:tcPr>
          <w:p w:rsidR="009B15F1" w:rsidRPr="009B15F1" w:rsidRDefault="009B15F1" w:rsidP="009B15F1">
            <w:pPr>
              <w:jc w:val="center"/>
              <w:rPr>
                <w:rFonts w:ascii="標楷體" w:eastAsia="標楷體" w:hAnsi="標楷體"/>
                <w:szCs w:val="24"/>
              </w:rPr>
            </w:pPr>
          </w:p>
        </w:tc>
        <w:tc>
          <w:tcPr>
            <w:tcW w:w="750" w:type="dxa"/>
            <w:tcBorders>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cantSplit/>
          <w:trHeight w:val="740"/>
        </w:trPr>
        <w:tc>
          <w:tcPr>
            <w:tcW w:w="714" w:type="dxa"/>
            <w:vMerge w:val="restart"/>
            <w:tcBorders>
              <w:left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生活課程</w:t>
            </w:r>
          </w:p>
          <w:p w:rsidR="009B15F1" w:rsidRPr="009B15F1" w:rsidRDefault="009B15F1" w:rsidP="009B15F1">
            <w:pPr>
              <w:jc w:val="center"/>
              <w:rPr>
                <w:rFonts w:ascii="標楷體" w:eastAsia="標楷體" w:hAnsi="標楷體"/>
                <w:szCs w:val="24"/>
              </w:rPr>
            </w:pPr>
          </w:p>
        </w:tc>
        <w:tc>
          <w:tcPr>
            <w:tcW w:w="2200" w:type="dxa"/>
            <w:gridSpan w:val="3"/>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社會</w:t>
            </w:r>
          </w:p>
        </w:tc>
        <w:tc>
          <w:tcPr>
            <w:tcW w:w="749" w:type="dxa"/>
            <w:vMerge w:val="restart"/>
          </w:tcPr>
          <w:p w:rsidR="009B15F1" w:rsidRPr="009B15F1" w:rsidRDefault="009B15F1" w:rsidP="009B15F1">
            <w:pPr>
              <w:jc w:val="center"/>
              <w:rPr>
                <w:rFonts w:ascii="標楷體" w:eastAsia="標楷體" w:hAnsi="標楷體"/>
                <w:szCs w:val="24"/>
              </w:rPr>
            </w:pPr>
          </w:p>
          <w:p w:rsidR="009B15F1" w:rsidRPr="009B15F1" w:rsidRDefault="009B15F1" w:rsidP="009B15F1">
            <w:pPr>
              <w:jc w:val="center"/>
              <w:rPr>
                <w:rFonts w:ascii="標楷體" w:eastAsia="標楷體" w:hAnsi="標楷體"/>
                <w:szCs w:val="24"/>
              </w:rPr>
            </w:pPr>
          </w:p>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7</w:t>
            </w:r>
          </w:p>
          <w:p w:rsidR="009B15F1" w:rsidRPr="009B15F1" w:rsidRDefault="009B15F1" w:rsidP="009B15F1">
            <w:pPr>
              <w:jc w:val="center"/>
              <w:rPr>
                <w:rFonts w:ascii="標楷體" w:eastAsia="標楷體" w:hAnsi="標楷體"/>
                <w:szCs w:val="24"/>
              </w:rPr>
            </w:pPr>
          </w:p>
        </w:tc>
        <w:tc>
          <w:tcPr>
            <w:tcW w:w="750" w:type="dxa"/>
            <w:vMerge w:val="restart"/>
          </w:tcPr>
          <w:p w:rsidR="009B15F1" w:rsidRPr="009B15F1" w:rsidRDefault="009B15F1" w:rsidP="009B15F1">
            <w:pPr>
              <w:jc w:val="center"/>
              <w:rPr>
                <w:rFonts w:ascii="標楷體" w:eastAsia="標楷體" w:hAnsi="標楷體"/>
                <w:szCs w:val="24"/>
              </w:rPr>
            </w:pPr>
          </w:p>
          <w:p w:rsidR="009B15F1" w:rsidRPr="009B15F1" w:rsidRDefault="009B15F1" w:rsidP="009B15F1">
            <w:pPr>
              <w:jc w:val="center"/>
              <w:rPr>
                <w:rFonts w:ascii="標楷體" w:eastAsia="標楷體" w:hAnsi="標楷體"/>
                <w:szCs w:val="24"/>
              </w:rPr>
            </w:pPr>
          </w:p>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7</w:t>
            </w:r>
          </w:p>
          <w:p w:rsidR="009B15F1" w:rsidRPr="009B15F1" w:rsidRDefault="009B15F1" w:rsidP="009B15F1">
            <w:pPr>
              <w:jc w:val="center"/>
              <w:rPr>
                <w:rFonts w:ascii="標楷體" w:eastAsia="標楷體" w:hAnsi="標楷體"/>
                <w:szCs w:val="24"/>
              </w:rPr>
            </w:pP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szCs w:val="24"/>
              </w:rPr>
            </w:pPr>
          </w:p>
        </w:tc>
        <w:tc>
          <w:tcPr>
            <w:tcW w:w="750" w:type="dxa"/>
          </w:tcPr>
          <w:p w:rsidR="009B15F1" w:rsidRPr="009B15F1" w:rsidRDefault="009B15F1" w:rsidP="009B15F1">
            <w:pPr>
              <w:jc w:val="center"/>
              <w:rPr>
                <w:rFonts w:ascii="標楷體" w:eastAsia="標楷體" w:hAnsi="標楷體"/>
                <w:szCs w:val="24"/>
              </w:rPr>
            </w:pPr>
          </w:p>
        </w:tc>
        <w:tc>
          <w:tcPr>
            <w:tcW w:w="750" w:type="dxa"/>
            <w:tcBorders>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cantSplit/>
          <w:trHeight w:val="740"/>
        </w:trPr>
        <w:tc>
          <w:tcPr>
            <w:tcW w:w="714" w:type="dxa"/>
            <w:vMerge/>
            <w:tcBorders>
              <w:left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2200" w:type="dxa"/>
            <w:gridSpan w:val="3"/>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藝術與人文</w:t>
            </w:r>
          </w:p>
        </w:tc>
        <w:tc>
          <w:tcPr>
            <w:tcW w:w="749" w:type="dxa"/>
            <w:vMerge/>
          </w:tcPr>
          <w:p w:rsidR="009B15F1" w:rsidRPr="009B15F1" w:rsidRDefault="009B15F1" w:rsidP="009B15F1">
            <w:pPr>
              <w:jc w:val="center"/>
              <w:rPr>
                <w:rFonts w:ascii="標楷體" w:eastAsia="標楷體" w:hAnsi="標楷體" w:cs="Roman PS"/>
                <w:color w:val="000000"/>
                <w:szCs w:val="24"/>
              </w:rPr>
            </w:pPr>
          </w:p>
        </w:tc>
        <w:tc>
          <w:tcPr>
            <w:tcW w:w="750" w:type="dxa"/>
            <w:vMerge/>
          </w:tcPr>
          <w:p w:rsidR="009B15F1" w:rsidRPr="009B15F1" w:rsidRDefault="009B15F1" w:rsidP="009B15F1">
            <w:pPr>
              <w:jc w:val="center"/>
              <w:rPr>
                <w:rFonts w:ascii="標楷體" w:eastAsia="標楷體" w:hAnsi="標楷體" w:cs="Roman PS"/>
                <w:color w:val="000000"/>
                <w:szCs w:val="24"/>
              </w:rPr>
            </w:pP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50" w:type="dxa"/>
            <w:tcBorders>
              <w:right w:val="doub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cantSplit/>
          <w:trHeight w:val="740"/>
        </w:trPr>
        <w:tc>
          <w:tcPr>
            <w:tcW w:w="714" w:type="dxa"/>
            <w:vMerge/>
            <w:tcBorders>
              <w:left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2200" w:type="dxa"/>
            <w:gridSpan w:val="3"/>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自然與生活科技</w:t>
            </w:r>
          </w:p>
        </w:tc>
        <w:tc>
          <w:tcPr>
            <w:tcW w:w="749" w:type="dxa"/>
            <w:vMerge/>
          </w:tcPr>
          <w:p w:rsidR="009B15F1" w:rsidRPr="009B15F1" w:rsidRDefault="009B15F1" w:rsidP="009B15F1">
            <w:pPr>
              <w:jc w:val="center"/>
              <w:rPr>
                <w:rFonts w:ascii="標楷體" w:eastAsia="標楷體" w:hAnsi="標楷體" w:cs="Roman PS"/>
                <w:color w:val="000000"/>
                <w:szCs w:val="24"/>
              </w:rPr>
            </w:pPr>
          </w:p>
        </w:tc>
        <w:tc>
          <w:tcPr>
            <w:tcW w:w="750" w:type="dxa"/>
            <w:vMerge/>
          </w:tcPr>
          <w:p w:rsidR="009B15F1" w:rsidRPr="009B15F1" w:rsidRDefault="009B15F1" w:rsidP="009B15F1">
            <w:pPr>
              <w:jc w:val="center"/>
              <w:rPr>
                <w:rFonts w:ascii="標楷體" w:eastAsia="標楷體" w:hAnsi="標楷體" w:cs="Roman PS"/>
                <w:color w:val="000000"/>
                <w:szCs w:val="24"/>
              </w:rPr>
            </w:pP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50" w:type="dxa"/>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w:t>
            </w:r>
          </w:p>
        </w:tc>
        <w:tc>
          <w:tcPr>
            <w:tcW w:w="749" w:type="dxa"/>
          </w:tcPr>
          <w:p w:rsidR="009B15F1" w:rsidRPr="009B15F1" w:rsidRDefault="009B15F1" w:rsidP="009B15F1">
            <w:pPr>
              <w:jc w:val="center"/>
              <w:rPr>
                <w:rFonts w:ascii="標楷體" w:eastAsia="標楷體" w:hAnsi="標楷體" w:cs="Roman PS"/>
                <w:color w:val="000000"/>
                <w:szCs w:val="24"/>
              </w:rPr>
            </w:pPr>
          </w:p>
        </w:tc>
        <w:tc>
          <w:tcPr>
            <w:tcW w:w="750" w:type="dxa"/>
          </w:tcPr>
          <w:p w:rsidR="009B15F1" w:rsidRPr="009B15F1" w:rsidRDefault="009B15F1" w:rsidP="009B15F1">
            <w:pPr>
              <w:jc w:val="center"/>
              <w:rPr>
                <w:rFonts w:ascii="標楷體" w:eastAsia="標楷體" w:hAnsi="標楷體" w:cs="Roman PS"/>
                <w:color w:val="000000"/>
                <w:szCs w:val="24"/>
              </w:rPr>
            </w:pPr>
          </w:p>
        </w:tc>
        <w:tc>
          <w:tcPr>
            <w:tcW w:w="750" w:type="dxa"/>
            <w:tcBorders>
              <w:right w:val="doub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trHeight w:val="740"/>
        </w:trPr>
        <w:tc>
          <w:tcPr>
            <w:tcW w:w="2914" w:type="dxa"/>
            <w:gridSpan w:val="4"/>
            <w:tcBorders>
              <w:left w:val="double" w:sz="4" w:space="0" w:color="auto"/>
              <w:bottom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綜合活動</w:t>
            </w:r>
          </w:p>
        </w:tc>
        <w:tc>
          <w:tcPr>
            <w:tcW w:w="749" w:type="dxa"/>
            <w:tcBorders>
              <w:bottom w:val="double" w:sz="4" w:space="0" w:color="auto"/>
            </w:tcBorders>
          </w:tcPr>
          <w:p w:rsidR="009B15F1" w:rsidRPr="009B15F1" w:rsidRDefault="00B4264F" w:rsidP="009B15F1">
            <w:pPr>
              <w:jc w:val="center"/>
              <w:rPr>
                <w:rFonts w:ascii="標楷體" w:eastAsia="標楷體" w:hAnsi="標楷體"/>
                <w:szCs w:val="24"/>
              </w:rPr>
            </w:pPr>
            <w:r>
              <w:rPr>
                <w:rFonts w:ascii="標楷體" w:eastAsia="標楷體" w:hAnsi="標楷體" w:hint="eastAsia"/>
                <w:szCs w:val="24"/>
              </w:rPr>
              <w:t>2</w:t>
            </w:r>
          </w:p>
        </w:tc>
        <w:tc>
          <w:tcPr>
            <w:tcW w:w="750" w:type="dxa"/>
            <w:tcBorders>
              <w:bottom w:val="double" w:sz="4" w:space="0" w:color="auto"/>
            </w:tcBorders>
          </w:tcPr>
          <w:p w:rsidR="009B15F1" w:rsidRPr="009B15F1" w:rsidRDefault="00B4264F" w:rsidP="009B15F1">
            <w:pPr>
              <w:jc w:val="center"/>
              <w:rPr>
                <w:rFonts w:ascii="標楷體" w:eastAsia="標楷體" w:hAnsi="標楷體"/>
                <w:szCs w:val="24"/>
              </w:rPr>
            </w:pPr>
            <w:r>
              <w:rPr>
                <w:rFonts w:ascii="標楷體" w:eastAsia="標楷體" w:hAnsi="標楷體" w:hint="eastAsia"/>
                <w:szCs w:val="24"/>
              </w:rPr>
              <w:t>2</w:t>
            </w:r>
          </w:p>
        </w:tc>
        <w:tc>
          <w:tcPr>
            <w:tcW w:w="749" w:type="dxa"/>
            <w:tcBorders>
              <w:bottom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Borders>
              <w:bottom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Borders>
              <w:bottom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50" w:type="dxa"/>
            <w:tcBorders>
              <w:bottom w:val="doub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3</w:t>
            </w:r>
          </w:p>
        </w:tc>
        <w:tc>
          <w:tcPr>
            <w:tcW w:w="749" w:type="dxa"/>
            <w:tcBorders>
              <w:bottom w:val="double" w:sz="4" w:space="0" w:color="auto"/>
            </w:tcBorders>
          </w:tcPr>
          <w:p w:rsidR="009B15F1" w:rsidRPr="009B15F1" w:rsidRDefault="009B15F1" w:rsidP="009B15F1">
            <w:pPr>
              <w:jc w:val="center"/>
              <w:rPr>
                <w:rFonts w:ascii="標楷體" w:eastAsia="標楷體" w:hAnsi="標楷體"/>
                <w:szCs w:val="24"/>
              </w:rPr>
            </w:pPr>
          </w:p>
        </w:tc>
        <w:tc>
          <w:tcPr>
            <w:tcW w:w="750" w:type="dxa"/>
            <w:tcBorders>
              <w:bottom w:val="double" w:sz="4" w:space="0" w:color="auto"/>
            </w:tcBorders>
          </w:tcPr>
          <w:p w:rsidR="009B15F1" w:rsidRPr="009B15F1" w:rsidRDefault="009B15F1" w:rsidP="009B15F1">
            <w:pPr>
              <w:jc w:val="center"/>
              <w:rPr>
                <w:rFonts w:ascii="標楷體" w:eastAsia="標楷體" w:hAnsi="標楷體"/>
                <w:szCs w:val="24"/>
              </w:rPr>
            </w:pPr>
          </w:p>
        </w:tc>
        <w:tc>
          <w:tcPr>
            <w:tcW w:w="750" w:type="dxa"/>
            <w:tcBorders>
              <w:bottom w:val="double" w:sz="4" w:space="0" w:color="auto"/>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cantSplit/>
          <w:trHeight w:val="660"/>
        </w:trPr>
        <w:tc>
          <w:tcPr>
            <w:tcW w:w="2134" w:type="dxa"/>
            <w:gridSpan w:val="3"/>
            <w:vMerge w:val="restart"/>
            <w:tcBorders>
              <w:top w:val="double" w:sz="4" w:space="0" w:color="auto"/>
              <w:left w:val="double" w:sz="4" w:space="0" w:color="auto"/>
              <w:right w:val="sing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領域學習節數</w:t>
            </w:r>
          </w:p>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合計</w:t>
            </w:r>
          </w:p>
        </w:tc>
        <w:tc>
          <w:tcPr>
            <w:tcW w:w="780" w:type="dxa"/>
            <w:tcBorders>
              <w:top w:val="double" w:sz="4" w:space="0" w:color="auto"/>
              <w:left w:val="single" w:sz="4" w:space="0" w:color="auto"/>
            </w:tcBorders>
          </w:tcPr>
          <w:p w:rsidR="009B15F1" w:rsidRPr="009B15F1" w:rsidRDefault="00C818B7" w:rsidP="009B15F1">
            <w:pPr>
              <w:jc w:val="center"/>
              <w:rPr>
                <w:rFonts w:ascii="標楷體" w:eastAsia="標楷體" w:hAnsi="標楷體"/>
                <w:szCs w:val="24"/>
              </w:rPr>
            </w:pPr>
            <w:r w:rsidRPr="009B15F1">
              <w:rPr>
                <w:rFonts w:ascii="標楷體" w:eastAsia="標楷體" w:hAnsi="標楷體" w:hint="eastAsia"/>
                <w:szCs w:val="24"/>
              </w:rPr>
              <w:t>學校實際節數</w:t>
            </w:r>
          </w:p>
        </w:tc>
        <w:tc>
          <w:tcPr>
            <w:tcW w:w="749" w:type="dxa"/>
            <w:tcBorders>
              <w:top w:val="double" w:sz="4" w:space="0" w:color="auto"/>
            </w:tcBorders>
          </w:tcPr>
          <w:p w:rsidR="009B15F1" w:rsidRPr="009B15F1" w:rsidRDefault="00C818B7" w:rsidP="009B15F1">
            <w:pPr>
              <w:jc w:val="center"/>
              <w:rPr>
                <w:rFonts w:ascii="標楷體" w:eastAsia="標楷體" w:hAnsi="標楷體"/>
                <w:szCs w:val="24"/>
              </w:rPr>
            </w:pPr>
            <w:r>
              <w:rPr>
                <w:rFonts w:ascii="標楷體" w:eastAsia="標楷體" w:hAnsi="標楷體" w:hint="eastAsia"/>
                <w:szCs w:val="24"/>
              </w:rPr>
              <w:t>20</w:t>
            </w:r>
          </w:p>
        </w:tc>
        <w:tc>
          <w:tcPr>
            <w:tcW w:w="750" w:type="dxa"/>
            <w:tcBorders>
              <w:top w:val="double" w:sz="4" w:space="0" w:color="auto"/>
            </w:tcBorders>
          </w:tcPr>
          <w:p w:rsidR="009B15F1" w:rsidRPr="009B15F1" w:rsidRDefault="00C818B7" w:rsidP="009B15F1">
            <w:pPr>
              <w:jc w:val="center"/>
              <w:rPr>
                <w:rFonts w:ascii="標楷體" w:eastAsia="標楷體" w:hAnsi="標楷體"/>
                <w:szCs w:val="24"/>
              </w:rPr>
            </w:pPr>
            <w:r>
              <w:rPr>
                <w:rFonts w:ascii="標楷體" w:eastAsia="標楷體" w:hAnsi="標楷體" w:hint="eastAsia"/>
                <w:szCs w:val="24"/>
              </w:rPr>
              <w:t>20</w:t>
            </w:r>
          </w:p>
        </w:tc>
        <w:tc>
          <w:tcPr>
            <w:tcW w:w="749" w:type="dxa"/>
            <w:tcBorders>
              <w:top w:val="double" w:sz="4" w:space="0" w:color="auto"/>
            </w:tcBorders>
          </w:tcPr>
          <w:p w:rsidR="009B15F1" w:rsidRPr="009B15F1" w:rsidRDefault="003D1927" w:rsidP="009B15F1">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5</w:t>
            </w:r>
          </w:p>
        </w:tc>
        <w:tc>
          <w:tcPr>
            <w:tcW w:w="750" w:type="dxa"/>
            <w:tcBorders>
              <w:top w:val="double" w:sz="4" w:space="0" w:color="auto"/>
            </w:tcBorders>
          </w:tcPr>
          <w:p w:rsidR="009B15F1" w:rsidRPr="009B15F1" w:rsidRDefault="003D1927" w:rsidP="009B15F1">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5</w:t>
            </w:r>
          </w:p>
        </w:tc>
        <w:tc>
          <w:tcPr>
            <w:tcW w:w="749" w:type="dxa"/>
            <w:tcBorders>
              <w:top w:val="double" w:sz="4" w:space="0" w:color="auto"/>
            </w:tcBorders>
          </w:tcPr>
          <w:p w:rsidR="009B15F1" w:rsidRPr="009B15F1" w:rsidRDefault="003D1927" w:rsidP="009B15F1">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7</w:t>
            </w:r>
          </w:p>
        </w:tc>
        <w:tc>
          <w:tcPr>
            <w:tcW w:w="750" w:type="dxa"/>
            <w:tcBorders>
              <w:top w:val="double" w:sz="4" w:space="0" w:color="auto"/>
            </w:tcBorders>
          </w:tcPr>
          <w:p w:rsidR="009B15F1" w:rsidRPr="009B15F1" w:rsidRDefault="003D1927" w:rsidP="009B15F1">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7</w:t>
            </w:r>
          </w:p>
        </w:tc>
        <w:tc>
          <w:tcPr>
            <w:tcW w:w="749" w:type="dxa"/>
            <w:tcBorders>
              <w:top w:val="double" w:sz="4" w:space="0" w:color="auto"/>
            </w:tcBorders>
          </w:tcPr>
          <w:p w:rsidR="009B15F1" w:rsidRPr="009B15F1" w:rsidRDefault="009B15F1" w:rsidP="009B15F1">
            <w:pPr>
              <w:jc w:val="center"/>
              <w:rPr>
                <w:rFonts w:ascii="標楷體" w:eastAsia="標楷體" w:hAnsi="標楷體"/>
                <w:szCs w:val="24"/>
              </w:rPr>
            </w:pPr>
          </w:p>
        </w:tc>
        <w:tc>
          <w:tcPr>
            <w:tcW w:w="750" w:type="dxa"/>
            <w:tcBorders>
              <w:top w:val="double" w:sz="4" w:space="0" w:color="auto"/>
            </w:tcBorders>
          </w:tcPr>
          <w:p w:rsidR="009B15F1" w:rsidRPr="009B15F1" w:rsidRDefault="009B15F1" w:rsidP="009B15F1">
            <w:pPr>
              <w:jc w:val="center"/>
              <w:rPr>
                <w:rFonts w:ascii="標楷體" w:eastAsia="標楷體" w:hAnsi="標楷體"/>
                <w:szCs w:val="24"/>
              </w:rPr>
            </w:pPr>
          </w:p>
        </w:tc>
        <w:tc>
          <w:tcPr>
            <w:tcW w:w="750" w:type="dxa"/>
            <w:tcBorders>
              <w:top w:val="double" w:sz="4" w:space="0" w:color="auto"/>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cantSplit/>
          <w:trHeight w:val="657"/>
        </w:trPr>
        <w:tc>
          <w:tcPr>
            <w:tcW w:w="2134" w:type="dxa"/>
            <w:gridSpan w:val="3"/>
            <w:vMerge/>
            <w:tcBorders>
              <w:left w:val="double" w:sz="4" w:space="0" w:color="auto"/>
              <w:right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80" w:type="dxa"/>
            <w:tcBorders>
              <w:top w:val="single" w:sz="4" w:space="0" w:color="auto"/>
              <w:left w:val="sing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綱要規定節數</w:t>
            </w:r>
          </w:p>
        </w:tc>
        <w:tc>
          <w:tcPr>
            <w:tcW w:w="749" w:type="dxa"/>
            <w:tcBorders>
              <w:top w:val="sing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20</w:t>
            </w:r>
          </w:p>
        </w:tc>
        <w:tc>
          <w:tcPr>
            <w:tcW w:w="750" w:type="dxa"/>
            <w:tcBorders>
              <w:top w:val="sing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20</w:t>
            </w:r>
          </w:p>
        </w:tc>
        <w:tc>
          <w:tcPr>
            <w:tcW w:w="749" w:type="dxa"/>
            <w:tcBorders>
              <w:top w:val="sing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25</w:t>
            </w:r>
          </w:p>
        </w:tc>
        <w:tc>
          <w:tcPr>
            <w:tcW w:w="750" w:type="dxa"/>
            <w:tcBorders>
              <w:top w:val="sing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25</w:t>
            </w:r>
          </w:p>
        </w:tc>
        <w:tc>
          <w:tcPr>
            <w:tcW w:w="749" w:type="dxa"/>
            <w:tcBorders>
              <w:top w:val="sing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27</w:t>
            </w:r>
          </w:p>
        </w:tc>
        <w:tc>
          <w:tcPr>
            <w:tcW w:w="750" w:type="dxa"/>
            <w:tcBorders>
              <w:top w:val="sing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27</w:t>
            </w:r>
          </w:p>
        </w:tc>
        <w:tc>
          <w:tcPr>
            <w:tcW w:w="749" w:type="dxa"/>
            <w:tcBorders>
              <w:top w:val="single" w:sz="4" w:space="0" w:color="auto"/>
            </w:tcBorders>
          </w:tcPr>
          <w:p w:rsidR="009B15F1" w:rsidRPr="003D1927" w:rsidRDefault="009B15F1" w:rsidP="003D1927">
            <w:pPr>
              <w:rPr>
                <w:rFonts w:ascii="標楷體" w:eastAsia="標楷體" w:hAnsi="標楷體" w:cs="Roman PS"/>
                <w:szCs w:val="24"/>
              </w:rPr>
            </w:pPr>
          </w:p>
        </w:tc>
        <w:tc>
          <w:tcPr>
            <w:tcW w:w="750" w:type="dxa"/>
            <w:tcBorders>
              <w:top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top w:val="single" w:sz="4" w:space="0" w:color="auto"/>
              <w:right w:val="doub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cantSplit/>
          <w:trHeight w:val="555"/>
        </w:trPr>
        <w:tc>
          <w:tcPr>
            <w:tcW w:w="2134" w:type="dxa"/>
            <w:gridSpan w:val="3"/>
            <w:vMerge w:val="restart"/>
            <w:tcBorders>
              <w:left w:val="double" w:sz="4" w:space="0" w:color="auto"/>
              <w:right w:val="single" w:sz="4" w:space="0" w:color="auto"/>
            </w:tcBorders>
          </w:tcPr>
          <w:p w:rsidR="009B15F1" w:rsidRPr="009B15F1" w:rsidRDefault="009B15F1" w:rsidP="009B15F1">
            <w:pPr>
              <w:jc w:val="center"/>
              <w:rPr>
                <w:rFonts w:ascii="標楷體" w:eastAsia="標楷體" w:hAnsi="標楷體"/>
                <w:szCs w:val="24"/>
              </w:rPr>
            </w:pPr>
          </w:p>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彈性學習節數</w:t>
            </w:r>
          </w:p>
        </w:tc>
        <w:tc>
          <w:tcPr>
            <w:tcW w:w="780" w:type="dxa"/>
            <w:tcBorders>
              <w:left w:val="single" w:sz="4" w:space="0" w:color="auto"/>
              <w:bottom w:val="sing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學校實際節數</w:t>
            </w:r>
          </w:p>
        </w:tc>
        <w:tc>
          <w:tcPr>
            <w:tcW w:w="749" w:type="dxa"/>
            <w:tcBorders>
              <w:bottom w:val="single" w:sz="4" w:space="0" w:color="auto"/>
            </w:tcBorders>
          </w:tcPr>
          <w:p w:rsidR="009B15F1" w:rsidRPr="009B15F1" w:rsidRDefault="007D0E58" w:rsidP="009B15F1">
            <w:pPr>
              <w:jc w:val="center"/>
              <w:rPr>
                <w:rFonts w:ascii="標楷體" w:eastAsia="標楷體" w:hAnsi="標楷體"/>
                <w:szCs w:val="24"/>
              </w:rPr>
            </w:pPr>
            <w:r>
              <w:rPr>
                <w:rFonts w:ascii="標楷體" w:eastAsia="標楷體" w:hAnsi="標楷體"/>
                <w:szCs w:val="24"/>
              </w:rPr>
              <w:t>3</w:t>
            </w:r>
          </w:p>
        </w:tc>
        <w:tc>
          <w:tcPr>
            <w:tcW w:w="750" w:type="dxa"/>
            <w:tcBorders>
              <w:bottom w:val="single" w:sz="4" w:space="0" w:color="auto"/>
            </w:tcBorders>
          </w:tcPr>
          <w:p w:rsidR="009B15F1" w:rsidRPr="009B15F1" w:rsidRDefault="007D0E58" w:rsidP="009B15F1">
            <w:pPr>
              <w:jc w:val="center"/>
              <w:rPr>
                <w:rFonts w:ascii="標楷體" w:eastAsia="標楷體" w:hAnsi="標楷體"/>
                <w:szCs w:val="24"/>
              </w:rPr>
            </w:pPr>
            <w:r>
              <w:rPr>
                <w:rFonts w:ascii="標楷體" w:eastAsia="標楷體" w:hAnsi="標楷體"/>
                <w:szCs w:val="24"/>
              </w:rPr>
              <w:t>3</w:t>
            </w:r>
          </w:p>
        </w:tc>
        <w:tc>
          <w:tcPr>
            <w:tcW w:w="749" w:type="dxa"/>
            <w:tcBorders>
              <w:bottom w:val="single" w:sz="4" w:space="0" w:color="auto"/>
            </w:tcBorders>
          </w:tcPr>
          <w:p w:rsidR="009B15F1" w:rsidRPr="009B15F1" w:rsidRDefault="007D0E58" w:rsidP="009B15F1">
            <w:pPr>
              <w:jc w:val="center"/>
              <w:rPr>
                <w:rFonts w:ascii="標楷體" w:eastAsia="標楷體" w:hAnsi="標楷體"/>
                <w:szCs w:val="24"/>
              </w:rPr>
            </w:pPr>
            <w:r>
              <w:rPr>
                <w:rFonts w:ascii="標楷體" w:eastAsia="標楷體" w:hAnsi="標楷體"/>
                <w:szCs w:val="24"/>
              </w:rPr>
              <w:t>6</w:t>
            </w:r>
          </w:p>
        </w:tc>
        <w:tc>
          <w:tcPr>
            <w:tcW w:w="750" w:type="dxa"/>
            <w:tcBorders>
              <w:bottom w:val="single" w:sz="4" w:space="0" w:color="auto"/>
            </w:tcBorders>
          </w:tcPr>
          <w:p w:rsidR="009B15F1" w:rsidRPr="009B15F1" w:rsidRDefault="007D0E58" w:rsidP="009B15F1">
            <w:pPr>
              <w:jc w:val="center"/>
              <w:rPr>
                <w:rFonts w:ascii="標楷體" w:eastAsia="標楷體" w:hAnsi="標楷體"/>
                <w:szCs w:val="24"/>
              </w:rPr>
            </w:pPr>
            <w:r>
              <w:rPr>
                <w:rFonts w:ascii="標楷體" w:eastAsia="標楷體" w:hAnsi="標楷體"/>
                <w:szCs w:val="24"/>
              </w:rPr>
              <w:t>6</w:t>
            </w:r>
          </w:p>
        </w:tc>
        <w:tc>
          <w:tcPr>
            <w:tcW w:w="749" w:type="dxa"/>
            <w:tcBorders>
              <w:bottom w:val="single" w:sz="4" w:space="0" w:color="auto"/>
            </w:tcBorders>
          </w:tcPr>
          <w:p w:rsidR="009B15F1" w:rsidRPr="009B15F1" w:rsidRDefault="007D0E58" w:rsidP="009B15F1">
            <w:pPr>
              <w:jc w:val="center"/>
              <w:rPr>
                <w:rFonts w:ascii="標楷體" w:eastAsia="標楷體" w:hAnsi="標楷體"/>
                <w:szCs w:val="24"/>
              </w:rPr>
            </w:pPr>
            <w:r>
              <w:rPr>
                <w:rFonts w:ascii="標楷體" w:eastAsia="標楷體" w:hAnsi="標楷體"/>
                <w:szCs w:val="24"/>
              </w:rPr>
              <w:t>5</w:t>
            </w:r>
          </w:p>
        </w:tc>
        <w:tc>
          <w:tcPr>
            <w:tcW w:w="750" w:type="dxa"/>
            <w:tcBorders>
              <w:bottom w:val="single" w:sz="4" w:space="0" w:color="auto"/>
            </w:tcBorders>
          </w:tcPr>
          <w:p w:rsidR="009B15F1" w:rsidRPr="009B15F1" w:rsidRDefault="007D0E58" w:rsidP="009B15F1">
            <w:pPr>
              <w:jc w:val="center"/>
              <w:rPr>
                <w:rFonts w:ascii="標楷體" w:eastAsia="標楷體" w:hAnsi="標楷體"/>
                <w:szCs w:val="24"/>
              </w:rPr>
            </w:pPr>
            <w:r>
              <w:rPr>
                <w:rFonts w:ascii="標楷體" w:eastAsia="標楷體" w:hAnsi="標楷體"/>
                <w:szCs w:val="24"/>
              </w:rPr>
              <w:t>5</w:t>
            </w:r>
          </w:p>
        </w:tc>
        <w:tc>
          <w:tcPr>
            <w:tcW w:w="749" w:type="dxa"/>
            <w:tcBorders>
              <w:bottom w:val="single" w:sz="4" w:space="0" w:color="auto"/>
            </w:tcBorders>
          </w:tcPr>
          <w:p w:rsidR="009B15F1" w:rsidRPr="009B15F1" w:rsidRDefault="009B15F1" w:rsidP="009B15F1">
            <w:pPr>
              <w:jc w:val="center"/>
              <w:rPr>
                <w:rFonts w:ascii="標楷體" w:eastAsia="標楷體" w:hAnsi="標楷體"/>
                <w:szCs w:val="24"/>
              </w:rPr>
            </w:pPr>
          </w:p>
        </w:tc>
        <w:tc>
          <w:tcPr>
            <w:tcW w:w="750" w:type="dxa"/>
            <w:tcBorders>
              <w:bottom w:val="single" w:sz="4" w:space="0" w:color="auto"/>
            </w:tcBorders>
          </w:tcPr>
          <w:p w:rsidR="009B15F1" w:rsidRPr="009B15F1" w:rsidRDefault="009B15F1" w:rsidP="009B15F1">
            <w:pPr>
              <w:jc w:val="center"/>
              <w:rPr>
                <w:rFonts w:ascii="標楷體" w:eastAsia="標楷體" w:hAnsi="標楷體"/>
                <w:szCs w:val="24"/>
              </w:rPr>
            </w:pPr>
          </w:p>
        </w:tc>
        <w:tc>
          <w:tcPr>
            <w:tcW w:w="750" w:type="dxa"/>
            <w:tcBorders>
              <w:bottom w:val="single" w:sz="4" w:space="0" w:color="auto"/>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cantSplit/>
          <w:trHeight w:val="641"/>
        </w:trPr>
        <w:tc>
          <w:tcPr>
            <w:tcW w:w="2134" w:type="dxa"/>
            <w:gridSpan w:val="3"/>
            <w:vMerge/>
            <w:tcBorders>
              <w:left w:val="double" w:sz="4" w:space="0" w:color="auto"/>
              <w:bottom w:val="double" w:sz="4" w:space="0" w:color="auto"/>
              <w:right w:val="single" w:sz="4" w:space="0" w:color="auto"/>
            </w:tcBorders>
          </w:tcPr>
          <w:p w:rsidR="009B15F1" w:rsidRPr="009B15F1" w:rsidRDefault="009B15F1" w:rsidP="009B15F1">
            <w:pPr>
              <w:spacing w:line="300" w:lineRule="exact"/>
              <w:jc w:val="center"/>
              <w:rPr>
                <w:rFonts w:ascii="標楷體" w:eastAsia="標楷體" w:hAnsi="標楷體" w:cs="Roman PS"/>
                <w:color w:val="000000"/>
                <w:szCs w:val="24"/>
              </w:rPr>
            </w:pPr>
          </w:p>
        </w:tc>
        <w:tc>
          <w:tcPr>
            <w:tcW w:w="780" w:type="dxa"/>
            <w:tcBorders>
              <w:left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綱要規定節數</w:t>
            </w:r>
          </w:p>
        </w:tc>
        <w:tc>
          <w:tcPr>
            <w:tcW w:w="749"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2-4</w:t>
            </w:r>
          </w:p>
        </w:tc>
        <w:tc>
          <w:tcPr>
            <w:tcW w:w="750"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2-4</w:t>
            </w:r>
          </w:p>
        </w:tc>
        <w:tc>
          <w:tcPr>
            <w:tcW w:w="749"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3-6</w:t>
            </w:r>
          </w:p>
        </w:tc>
        <w:tc>
          <w:tcPr>
            <w:tcW w:w="750"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3-6</w:t>
            </w:r>
          </w:p>
        </w:tc>
        <w:tc>
          <w:tcPr>
            <w:tcW w:w="749"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3-6</w:t>
            </w:r>
          </w:p>
        </w:tc>
        <w:tc>
          <w:tcPr>
            <w:tcW w:w="750"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3-6</w:t>
            </w:r>
          </w:p>
        </w:tc>
        <w:tc>
          <w:tcPr>
            <w:tcW w:w="749"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bottom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bottom w:val="double" w:sz="4" w:space="0" w:color="auto"/>
              <w:right w:val="double" w:sz="4" w:space="0" w:color="auto"/>
            </w:tcBorders>
          </w:tcPr>
          <w:p w:rsidR="009B15F1" w:rsidRPr="009B15F1" w:rsidRDefault="009B15F1" w:rsidP="009B15F1">
            <w:pPr>
              <w:jc w:val="center"/>
              <w:rPr>
                <w:rFonts w:ascii="標楷體" w:eastAsia="標楷體" w:hAnsi="標楷體" w:cs="Roman PS"/>
                <w:color w:val="000000"/>
                <w:szCs w:val="24"/>
              </w:rPr>
            </w:pPr>
          </w:p>
        </w:tc>
      </w:tr>
      <w:tr w:rsidR="009B15F1" w:rsidRPr="009B15F1" w:rsidTr="001C790D">
        <w:trPr>
          <w:cantSplit/>
          <w:trHeight w:val="420"/>
        </w:trPr>
        <w:tc>
          <w:tcPr>
            <w:tcW w:w="2134" w:type="dxa"/>
            <w:gridSpan w:val="3"/>
            <w:vMerge w:val="restart"/>
            <w:tcBorders>
              <w:top w:val="double" w:sz="4" w:space="0" w:color="auto"/>
              <w:left w:val="double" w:sz="4" w:space="0" w:color="auto"/>
              <w:right w:val="single" w:sz="4" w:space="0" w:color="auto"/>
            </w:tcBorders>
          </w:tcPr>
          <w:p w:rsidR="009B15F1" w:rsidRPr="009B15F1" w:rsidRDefault="009B15F1" w:rsidP="009B15F1">
            <w:pPr>
              <w:jc w:val="center"/>
              <w:rPr>
                <w:rFonts w:ascii="標楷體" w:eastAsia="標楷體" w:hAnsi="標楷體"/>
                <w:szCs w:val="24"/>
              </w:rPr>
            </w:pPr>
          </w:p>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每週學習總節數</w:t>
            </w:r>
          </w:p>
        </w:tc>
        <w:tc>
          <w:tcPr>
            <w:tcW w:w="780" w:type="dxa"/>
            <w:tcBorders>
              <w:top w:val="double" w:sz="4" w:space="0" w:color="auto"/>
              <w:left w:val="single" w:sz="4" w:space="0" w:color="auto"/>
              <w:bottom w:val="sing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學校實際節數</w:t>
            </w:r>
          </w:p>
        </w:tc>
        <w:tc>
          <w:tcPr>
            <w:tcW w:w="749" w:type="dxa"/>
            <w:tcBorders>
              <w:top w:val="double" w:sz="4" w:space="0" w:color="auto"/>
              <w:bottom w:val="sing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2</w:t>
            </w:r>
            <w:r w:rsidR="00C818B7">
              <w:rPr>
                <w:rFonts w:ascii="標楷體" w:eastAsia="標楷體" w:hAnsi="標楷體"/>
                <w:szCs w:val="24"/>
              </w:rPr>
              <w:t>3</w:t>
            </w:r>
          </w:p>
        </w:tc>
        <w:tc>
          <w:tcPr>
            <w:tcW w:w="750" w:type="dxa"/>
            <w:tcBorders>
              <w:top w:val="double" w:sz="4" w:space="0" w:color="auto"/>
              <w:bottom w:val="single" w:sz="4" w:space="0" w:color="auto"/>
            </w:tcBorders>
          </w:tcPr>
          <w:p w:rsidR="009B15F1" w:rsidRPr="009B15F1" w:rsidRDefault="009B15F1" w:rsidP="009B15F1">
            <w:pPr>
              <w:jc w:val="center"/>
              <w:rPr>
                <w:rFonts w:ascii="標楷體" w:eastAsia="標楷體" w:hAnsi="標楷體"/>
                <w:szCs w:val="24"/>
              </w:rPr>
            </w:pPr>
            <w:r w:rsidRPr="009B15F1">
              <w:rPr>
                <w:rFonts w:ascii="標楷體" w:eastAsia="標楷體" w:hAnsi="標楷體" w:hint="eastAsia"/>
                <w:szCs w:val="24"/>
              </w:rPr>
              <w:t>2</w:t>
            </w:r>
            <w:r w:rsidR="00C818B7">
              <w:rPr>
                <w:rFonts w:ascii="標楷體" w:eastAsia="標楷體" w:hAnsi="標楷體"/>
                <w:szCs w:val="24"/>
              </w:rPr>
              <w:t>3</w:t>
            </w:r>
          </w:p>
        </w:tc>
        <w:tc>
          <w:tcPr>
            <w:tcW w:w="749" w:type="dxa"/>
            <w:tcBorders>
              <w:top w:val="double" w:sz="4" w:space="0" w:color="auto"/>
              <w:bottom w:val="single" w:sz="4" w:space="0" w:color="auto"/>
            </w:tcBorders>
          </w:tcPr>
          <w:p w:rsidR="009B15F1" w:rsidRPr="009B15F1" w:rsidRDefault="00C818B7" w:rsidP="009B15F1">
            <w:pPr>
              <w:jc w:val="center"/>
              <w:rPr>
                <w:rFonts w:ascii="標楷體" w:eastAsia="標楷體" w:hAnsi="標楷體"/>
                <w:szCs w:val="24"/>
              </w:rPr>
            </w:pPr>
            <w:r>
              <w:rPr>
                <w:rFonts w:ascii="標楷體" w:eastAsia="標楷體" w:hAnsi="標楷體"/>
                <w:szCs w:val="24"/>
              </w:rPr>
              <w:t>31</w:t>
            </w:r>
          </w:p>
        </w:tc>
        <w:tc>
          <w:tcPr>
            <w:tcW w:w="750" w:type="dxa"/>
            <w:tcBorders>
              <w:top w:val="double" w:sz="4" w:space="0" w:color="auto"/>
              <w:bottom w:val="single" w:sz="4" w:space="0" w:color="auto"/>
            </w:tcBorders>
          </w:tcPr>
          <w:p w:rsidR="009B15F1" w:rsidRPr="009B15F1" w:rsidRDefault="00C818B7" w:rsidP="009B15F1">
            <w:pPr>
              <w:jc w:val="center"/>
              <w:rPr>
                <w:rFonts w:ascii="標楷體" w:eastAsia="標楷體" w:hAnsi="標楷體"/>
                <w:szCs w:val="24"/>
              </w:rPr>
            </w:pPr>
            <w:r>
              <w:rPr>
                <w:rFonts w:ascii="標楷體" w:eastAsia="標楷體" w:hAnsi="標楷體"/>
                <w:szCs w:val="24"/>
              </w:rPr>
              <w:t>31</w:t>
            </w:r>
          </w:p>
        </w:tc>
        <w:tc>
          <w:tcPr>
            <w:tcW w:w="749" w:type="dxa"/>
            <w:tcBorders>
              <w:top w:val="double" w:sz="4" w:space="0" w:color="auto"/>
              <w:bottom w:val="single" w:sz="4" w:space="0" w:color="auto"/>
            </w:tcBorders>
          </w:tcPr>
          <w:p w:rsidR="009B15F1" w:rsidRPr="009B15F1" w:rsidRDefault="00C818B7" w:rsidP="009B15F1">
            <w:pPr>
              <w:jc w:val="center"/>
              <w:rPr>
                <w:rFonts w:ascii="標楷體" w:eastAsia="標楷體" w:hAnsi="標楷體"/>
                <w:szCs w:val="24"/>
              </w:rPr>
            </w:pPr>
            <w:r>
              <w:rPr>
                <w:rFonts w:ascii="標楷體" w:eastAsia="標楷體" w:hAnsi="標楷體"/>
                <w:szCs w:val="24"/>
              </w:rPr>
              <w:t>32</w:t>
            </w:r>
          </w:p>
        </w:tc>
        <w:tc>
          <w:tcPr>
            <w:tcW w:w="750" w:type="dxa"/>
            <w:tcBorders>
              <w:top w:val="double" w:sz="4" w:space="0" w:color="auto"/>
              <w:bottom w:val="single" w:sz="4" w:space="0" w:color="auto"/>
            </w:tcBorders>
          </w:tcPr>
          <w:p w:rsidR="009B15F1" w:rsidRPr="009B15F1" w:rsidRDefault="00C818B7" w:rsidP="009B15F1">
            <w:pPr>
              <w:jc w:val="center"/>
              <w:rPr>
                <w:rFonts w:ascii="標楷體" w:eastAsia="標楷體" w:hAnsi="標楷體"/>
                <w:szCs w:val="24"/>
              </w:rPr>
            </w:pPr>
            <w:r>
              <w:rPr>
                <w:rFonts w:ascii="標楷體" w:eastAsia="標楷體" w:hAnsi="標楷體"/>
                <w:szCs w:val="24"/>
              </w:rPr>
              <w:t>32</w:t>
            </w:r>
          </w:p>
        </w:tc>
        <w:tc>
          <w:tcPr>
            <w:tcW w:w="749" w:type="dxa"/>
            <w:tcBorders>
              <w:top w:val="double" w:sz="4" w:space="0" w:color="auto"/>
              <w:bottom w:val="single" w:sz="4" w:space="0" w:color="auto"/>
            </w:tcBorders>
          </w:tcPr>
          <w:p w:rsidR="009B15F1" w:rsidRPr="009B15F1" w:rsidRDefault="009B15F1" w:rsidP="009B15F1">
            <w:pPr>
              <w:jc w:val="center"/>
              <w:rPr>
                <w:rFonts w:ascii="標楷體" w:eastAsia="標楷體" w:hAnsi="標楷體"/>
                <w:szCs w:val="24"/>
              </w:rPr>
            </w:pPr>
          </w:p>
        </w:tc>
        <w:tc>
          <w:tcPr>
            <w:tcW w:w="750" w:type="dxa"/>
            <w:tcBorders>
              <w:top w:val="double" w:sz="4" w:space="0" w:color="auto"/>
              <w:bottom w:val="single" w:sz="4" w:space="0" w:color="auto"/>
            </w:tcBorders>
          </w:tcPr>
          <w:p w:rsidR="009B15F1" w:rsidRPr="009B15F1" w:rsidRDefault="009B15F1" w:rsidP="009B15F1">
            <w:pPr>
              <w:jc w:val="center"/>
              <w:rPr>
                <w:rFonts w:ascii="標楷體" w:eastAsia="標楷體" w:hAnsi="標楷體"/>
                <w:szCs w:val="24"/>
              </w:rPr>
            </w:pPr>
          </w:p>
        </w:tc>
        <w:tc>
          <w:tcPr>
            <w:tcW w:w="750" w:type="dxa"/>
            <w:tcBorders>
              <w:top w:val="double" w:sz="4" w:space="0" w:color="auto"/>
              <w:bottom w:val="single" w:sz="4" w:space="0" w:color="auto"/>
              <w:right w:val="double" w:sz="4" w:space="0" w:color="auto"/>
            </w:tcBorders>
          </w:tcPr>
          <w:p w:rsidR="009B15F1" w:rsidRPr="009B15F1" w:rsidRDefault="009B15F1" w:rsidP="009B15F1">
            <w:pPr>
              <w:jc w:val="center"/>
              <w:rPr>
                <w:rFonts w:ascii="標楷體" w:eastAsia="標楷體" w:hAnsi="標楷體"/>
                <w:szCs w:val="24"/>
              </w:rPr>
            </w:pPr>
          </w:p>
        </w:tc>
      </w:tr>
      <w:tr w:rsidR="009B15F1" w:rsidRPr="009B15F1" w:rsidTr="001C790D">
        <w:trPr>
          <w:cantSplit/>
          <w:trHeight w:val="600"/>
        </w:trPr>
        <w:tc>
          <w:tcPr>
            <w:tcW w:w="2134" w:type="dxa"/>
            <w:gridSpan w:val="3"/>
            <w:vMerge/>
            <w:tcBorders>
              <w:left w:val="double" w:sz="4" w:space="0" w:color="auto"/>
              <w:bottom w:val="double" w:sz="4" w:space="0" w:color="auto"/>
              <w:right w:val="single" w:sz="4" w:space="0" w:color="auto"/>
            </w:tcBorders>
          </w:tcPr>
          <w:p w:rsidR="009B15F1" w:rsidRPr="009B15F1" w:rsidRDefault="009B15F1" w:rsidP="009B15F1">
            <w:pPr>
              <w:jc w:val="center"/>
              <w:rPr>
                <w:rFonts w:ascii="標楷體" w:eastAsia="標楷體" w:hAnsi="標楷體" w:cs="Roman PS"/>
                <w:color w:val="000000"/>
                <w:szCs w:val="24"/>
              </w:rPr>
            </w:pPr>
          </w:p>
        </w:tc>
        <w:tc>
          <w:tcPr>
            <w:tcW w:w="780" w:type="dxa"/>
            <w:tcBorders>
              <w:top w:val="single" w:sz="4" w:space="0" w:color="auto"/>
              <w:left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綱要規定節數</w:t>
            </w:r>
          </w:p>
        </w:tc>
        <w:tc>
          <w:tcPr>
            <w:tcW w:w="749"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22-24</w:t>
            </w:r>
          </w:p>
        </w:tc>
        <w:tc>
          <w:tcPr>
            <w:tcW w:w="750"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22-24</w:t>
            </w:r>
          </w:p>
        </w:tc>
        <w:tc>
          <w:tcPr>
            <w:tcW w:w="749"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28-31</w:t>
            </w:r>
          </w:p>
        </w:tc>
        <w:tc>
          <w:tcPr>
            <w:tcW w:w="750"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28-31</w:t>
            </w:r>
          </w:p>
        </w:tc>
        <w:tc>
          <w:tcPr>
            <w:tcW w:w="749"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30-33</w:t>
            </w:r>
          </w:p>
        </w:tc>
        <w:tc>
          <w:tcPr>
            <w:tcW w:w="750"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r w:rsidRPr="009B15F1">
              <w:rPr>
                <w:rFonts w:ascii="標楷體" w:eastAsia="標楷體" w:hAnsi="標楷體" w:hint="eastAsia"/>
                <w:szCs w:val="24"/>
              </w:rPr>
              <w:t>30-33</w:t>
            </w:r>
          </w:p>
        </w:tc>
        <w:tc>
          <w:tcPr>
            <w:tcW w:w="749"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top w:val="single" w:sz="4" w:space="0" w:color="auto"/>
              <w:bottom w:val="double" w:sz="4" w:space="0" w:color="auto"/>
            </w:tcBorders>
          </w:tcPr>
          <w:p w:rsidR="009B15F1" w:rsidRPr="009B15F1" w:rsidRDefault="009B15F1" w:rsidP="009B15F1">
            <w:pPr>
              <w:jc w:val="center"/>
              <w:rPr>
                <w:rFonts w:ascii="標楷體" w:eastAsia="標楷體" w:hAnsi="標楷體" w:cs="Roman PS"/>
                <w:color w:val="000000"/>
                <w:szCs w:val="24"/>
              </w:rPr>
            </w:pPr>
          </w:p>
        </w:tc>
        <w:tc>
          <w:tcPr>
            <w:tcW w:w="750" w:type="dxa"/>
            <w:tcBorders>
              <w:top w:val="single" w:sz="4" w:space="0" w:color="auto"/>
              <w:bottom w:val="double" w:sz="4" w:space="0" w:color="auto"/>
              <w:right w:val="double" w:sz="4" w:space="0" w:color="auto"/>
            </w:tcBorders>
          </w:tcPr>
          <w:p w:rsidR="009B15F1" w:rsidRPr="009B15F1" w:rsidRDefault="009B15F1" w:rsidP="009B15F1">
            <w:pPr>
              <w:jc w:val="center"/>
              <w:rPr>
                <w:rFonts w:ascii="標楷體" w:eastAsia="標楷體" w:hAnsi="標楷體" w:cs="Roman PS"/>
                <w:color w:val="000000"/>
                <w:szCs w:val="24"/>
              </w:rPr>
            </w:pPr>
          </w:p>
        </w:tc>
      </w:tr>
    </w:tbl>
    <w:p w:rsidR="009B15F1" w:rsidRPr="009B15F1" w:rsidRDefault="009B15F1" w:rsidP="009B15F1">
      <w:pPr>
        <w:snapToGrid w:val="0"/>
        <w:jc w:val="center"/>
        <w:rPr>
          <w:rFonts w:ascii="標楷體" w:eastAsia="標楷體" w:hAnsi="標楷體" w:cs="Roman PS"/>
          <w:szCs w:val="24"/>
        </w:rPr>
      </w:pPr>
    </w:p>
    <w:p w:rsidR="00D2793C" w:rsidRPr="004F7597" w:rsidRDefault="00D2793C" w:rsidP="00316213">
      <w:pPr>
        <w:widowControl/>
        <w:jc w:val="center"/>
        <w:rPr>
          <w:rFonts w:ascii="標楷體" w:eastAsia="標楷體" w:hAnsi="標楷體" w:cs="Roman PS"/>
          <w:b/>
          <w:szCs w:val="24"/>
        </w:rPr>
        <w:sectPr w:rsidR="00D2793C" w:rsidRPr="004F7597" w:rsidSect="007543E9">
          <w:pgSz w:w="11906" w:h="16838"/>
          <w:pgMar w:top="1134" w:right="1134" w:bottom="1134" w:left="1134" w:header="851" w:footer="992" w:gutter="0"/>
          <w:cols w:space="425"/>
          <w:docGrid w:type="lines" w:linePitch="360"/>
        </w:sectPr>
      </w:pPr>
    </w:p>
    <w:p w:rsidR="00B4264F" w:rsidRPr="00B4264F" w:rsidRDefault="00D2793C" w:rsidP="00B4264F">
      <w:pPr>
        <w:rPr>
          <w:rFonts w:ascii="標楷體" w:eastAsia="標楷體" w:hAnsi="標楷體" w:cs="Roman PS"/>
          <w:sz w:val="28"/>
          <w:szCs w:val="28"/>
        </w:rPr>
      </w:pPr>
      <w:r w:rsidRPr="00D2793C">
        <w:rPr>
          <w:rFonts w:ascii="標楷體" w:eastAsia="標楷體" w:hAnsi="標楷體" w:cs="Roman PS" w:hint="eastAsia"/>
          <w:sz w:val="28"/>
          <w:szCs w:val="28"/>
          <w:bdr w:val="single" w:sz="4" w:space="0" w:color="auto"/>
        </w:rPr>
        <w:t>附件七</w:t>
      </w:r>
      <w:r w:rsidRPr="00D2793C">
        <w:rPr>
          <w:rFonts w:ascii="標楷體" w:eastAsia="標楷體" w:hAnsi="標楷體" w:cs="Roman PS" w:hint="eastAsia"/>
          <w:sz w:val="36"/>
          <w:szCs w:val="36"/>
        </w:rPr>
        <w:t>(國小用)</w:t>
      </w:r>
      <w:r w:rsidR="00B4264F" w:rsidRPr="00B4264F">
        <w:rPr>
          <w:rFonts w:ascii="標楷體" w:eastAsia="標楷體" w:hAnsi="標楷體" w:cs="Roman PS" w:hint="eastAsia"/>
          <w:b/>
          <w:sz w:val="36"/>
          <w:szCs w:val="36"/>
        </w:rPr>
        <w:t>嘉義縣10</w:t>
      </w:r>
      <w:r w:rsidR="00B4264F">
        <w:rPr>
          <w:rFonts w:ascii="標楷體" w:eastAsia="標楷體" w:hAnsi="標楷體" w:cs="Roman PS" w:hint="eastAsia"/>
          <w:b/>
          <w:sz w:val="36"/>
          <w:szCs w:val="36"/>
        </w:rPr>
        <w:t>7</w:t>
      </w:r>
      <w:r w:rsidR="00B4264F" w:rsidRPr="00B4264F">
        <w:rPr>
          <w:rFonts w:ascii="標楷體" w:eastAsia="標楷體" w:hAnsi="標楷體" w:cs="Roman PS" w:hint="eastAsia"/>
          <w:b/>
          <w:sz w:val="36"/>
          <w:szCs w:val="36"/>
        </w:rPr>
        <w:t>學年度公立龍崗國民小學學生學習節數一覽表</w:t>
      </w:r>
    </w:p>
    <w:tbl>
      <w:tblPr>
        <w:tblW w:w="14650" w:type="dxa"/>
        <w:tblCellMar>
          <w:left w:w="28" w:type="dxa"/>
          <w:right w:w="28" w:type="dxa"/>
        </w:tblCellMar>
        <w:tblLook w:val="04A0" w:firstRow="1" w:lastRow="0" w:firstColumn="1" w:lastColumn="0" w:noHBand="0" w:noVBand="1"/>
      </w:tblPr>
      <w:tblGrid>
        <w:gridCol w:w="255"/>
        <w:gridCol w:w="1118"/>
        <w:gridCol w:w="611"/>
        <w:gridCol w:w="916"/>
        <w:gridCol w:w="762"/>
        <w:gridCol w:w="611"/>
        <w:gridCol w:w="763"/>
        <w:gridCol w:w="610"/>
        <w:gridCol w:w="1373"/>
        <w:gridCol w:w="1069"/>
        <w:gridCol w:w="1068"/>
        <w:gridCol w:w="1222"/>
        <w:gridCol w:w="1679"/>
        <w:gridCol w:w="1678"/>
        <w:gridCol w:w="1016"/>
      </w:tblGrid>
      <w:tr w:rsidR="00B4264F" w:rsidRPr="00B4264F" w:rsidTr="0054689A">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項目(節)</w:t>
            </w:r>
          </w:p>
          <w:p w:rsidR="00B4264F" w:rsidRPr="00B4264F" w:rsidRDefault="00B4264F" w:rsidP="00B4264F">
            <w:pPr>
              <w:widowControl/>
              <w:jc w:val="center"/>
              <w:rPr>
                <w:rFonts w:ascii="標楷體" w:eastAsia="標楷體" w:hAnsi="標楷體" w:cs="新細明體"/>
                <w:kern w:val="0"/>
                <w:szCs w:val="24"/>
              </w:rPr>
            </w:pPr>
          </w:p>
          <w:p w:rsidR="00B4264F" w:rsidRPr="00B4264F" w:rsidRDefault="00B4264F" w:rsidP="00B4264F">
            <w:pPr>
              <w:widowControl/>
              <w:jc w:val="center"/>
              <w:rPr>
                <w:rFonts w:ascii="標楷體" w:eastAsia="標楷體" w:hAnsi="標楷體" w:cs="新細明體"/>
                <w:kern w:val="0"/>
                <w:szCs w:val="24"/>
              </w:rPr>
            </w:pPr>
          </w:p>
          <w:p w:rsidR="00B4264F" w:rsidRPr="00B4264F" w:rsidRDefault="00B4264F" w:rsidP="00B4264F">
            <w:pPr>
              <w:widowControl/>
              <w:rPr>
                <w:rFonts w:ascii="標楷體" w:eastAsia="標楷體" w:hAnsi="標楷體" w:cs="新細明體"/>
                <w:kern w:val="0"/>
                <w:szCs w:val="24"/>
              </w:rPr>
            </w:pPr>
            <w:r w:rsidRPr="00B4264F">
              <w:rPr>
                <w:rFonts w:ascii="標楷體" w:eastAsia="標楷體" w:hAnsi="標楷體" w:cs="新細明體"/>
                <w:kern w:val="0"/>
                <w:szCs w:val="24"/>
              </w:rPr>
              <w:t>校名與年級</w:t>
            </w:r>
          </w:p>
        </w:tc>
        <w:tc>
          <w:tcPr>
            <w:tcW w:w="8394"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領域學習節數(A)</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彈性學習節數(B)</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學習總節數(C=A+B)</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4264F" w:rsidRPr="00B4264F" w:rsidRDefault="00B4264F" w:rsidP="00B4264F">
            <w:pPr>
              <w:widowControl/>
              <w:rPr>
                <w:rFonts w:ascii="標楷體" w:eastAsia="標楷體" w:hAnsi="標楷體" w:cs="新細明體"/>
                <w:kern w:val="0"/>
                <w:szCs w:val="24"/>
              </w:rPr>
            </w:pPr>
            <w:r w:rsidRPr="00B4264F">
              <w:rPr>
                <w:rFonts w:ascii="標楷體" w:eastAsia="標楷體" w:hAnsi="標楷體" w:cs="新細明體" w:hint="eastAsia"/>
                <w:kern w:val="0"/>
                <w:szCs w:val="24"/>
              </w:rPr>
              <w:t>課程發展委員會通過日期</w:t>
            </w:r>
          </w:p>
        </w:tc>
      </w:tr>
      <w:tr w:rsidR="00B4264F" w:rsidRPr="00B4264F" w:rsidTr="0054689A">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數學</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生活</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健康與</w:t>
            </w:r>
            <w:r w:rsidRPr="00B4264F">
              <w:rPr>
                <w:rFonts w:ascii="標楷體" w:eastAsia="標楷體" w:hAnsi="標楷體" w:cs="新細明體" w:hint="eastAsia"/>
                <w:kern w:val="0"/>
                <w:szCs w:val="24"/>
              </w:rPr>
              <w:br/>
              <w:t>體育</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綜合活動</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r>
      <w:tr w:rsidR="00B4264F" w:rsidRPr="00B4264F" w:rsidTr="0054689A">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本土</w:t>
            </w:r>
            <w:r w:rsidRPr="00B4264F">
              <w:rPr>
                <w:rFonts w:ascii="標楷體" w:eastAsia="標楷體" w:hAnsi="標楷體" w:cs="新細明體" w:hint="eastAsia"/>
                <w:kern w:val="0"/>
                <w:szCs w:val="24"/>
              </w:rPr>
              <w:br/>
              <w:t>語言</w:t>
            </w:r>
          </w:p>
        </w:tc>
        <w:tc>
          <w:tcPr>
            <w:tcW w:w="61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藝術與人文</w:t>
            </w:r>
          </w:p>
        </w:tc>
        <w:tc>
          <w:tcPr>
            <w:tcW w:w="106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自然與科技</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r>
      <w:tr w:rsidR="00B4264F" w:rsidRPr="00B4264F" w:rsidTr="0054689A">
        <w:trPr>
          <w:trHeight w:val="325"/>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64F" w:rsidRPr="00B4264F" w:rsidRDefault="00B4264F" w:rsidP="00B4264F">
            <w:pPr>
              <w:widowControl/>
              <w:rPr>
                <w:rFonts w:ascii="標楷體" w:eastAsia="標楷體" w:hAnsi="標楷體" w:cs="新細明體"/>
                <w:color w:val="FF0000"/>
                <w:kern w:val="0"/>
                <w:szCs w:val="24"/>
              </w:rPr>
            </w:pPr>
            <w:r w:rsidRPr="00B4264F">
              <w:rPr>
                <w:rFonts w:ascii="標楷體" w:eastAsia="標楷體" w:hAnsi="標楷體" w:cs="新細明體" w:hint="eastAsia"/>
                <w:color w:val="FF0000"/>
                <w:kern w:val="0"/>
                <w:szCs w:val="24"/>
              </w:rPr>
              <w:t>龍崗國小</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一</w:t>
            </w:r>
          </w:p>
        </w:tc>
        <w:tc>
          <w:tcPr>
            <w:tcW w:w="916"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23</w:t>
            </w:r>
          </w:p>
        </w:tc>
        <w:tc>
          <w:tcPr>
            <w:tcW w:w="915"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022A32" w:rsidP="00B4264F">
            <w:pPr>
              <w:rPr>
                <w:rFonts w:ascii="標楷體" w:eastAsia="標楷體" w:hAnsi="標楷體" w:cs="Times New Roman"/>
                <w:szCs w:val="24"/>
              </w:rPr>
            </w:pPr>
            <w:r>
              <w:rPr>
                <w:rFonts w:ascii="標楷體" w:eastAsia="標楷體" w:hAnsi="標楷體" w:cs="Times New Roman" w:hint="eastAsia"/>
                <w:szCs w:val="24"/>
              </w:rPr>
              <w:t>107.8.0</w:t>
            </w:r>
            <w:r w:rsidR="00B4264F">
              <w:rPr>
                <w:rFonts w:ascii="標楷體" w:eastAsia="標楷體" w:hAnsi="標楷體" w:cs="Times New Roman" w:hint="eastAsia"/>
                <w:szCs w:val="24"/>
              </w:rPr>
              <w:t>3</w:t>
            </w:r>
          </w:p>
        </w:tc>
      </w:tr>
      <w:tr w:rsidR="00B4264F" w:rsidRPr="00B4264F" w:rsidTr="00B4264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二</w:t>
            </w:r>
          </w:p>
        </w:tc>
        <w:tc>
          <w:tcPr>
            <w:tcW w:w="916"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23</w:t>
            </w:r>
          </w:p>
        </w:tc>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B4264F" w:rsidRPr="00B4264F" w:rsidRDefault="00625E0A" w:rsidP="00B4264F">
            <w:pPr>
              <w:rPr>
                <w:rFonts w:ascii="標楷體" w:eastAsia="標楷體" w:hAnsi="標楷體" w:cs="Times New Roman"/>
                <w:szCs w:val="24"/>
              </w:rPr>
            </w:pPr>
            <w:r>
              <w:rPr>
                <w:rFonts w:ascii="標楷體" w:eastAsia="標楷體" w:hAnsi="標楷體" w:cs="Times New Roman" w:hint="eastAsia"/>
                <w:szCs w:val="24"/>
              </w:rPr>
              <w:t>107.8.03</w:t>
            </w:r>
          </w:p>
        </w:tc>
      </w:tr>
      <w:tr w:rsidR="00B4264F" w:rsidRPr="00B4264F" w:rsidTr="00B4264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三</w:t>
            </w:r>
          </w:p>
        </w:tc>
        <w:tc>
          <w:tcPr>
            <w:tcW w:w="916"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4</w:t>
            </w:r>
          </w:p>
        </w:tc>
        <w:tc>
          <w:tcPr>
            <w:tcW w:w="76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610"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6</w:t>
            </w:r>
          </w:p>
        </w:tc>
        <w:tc>
          <w:tcPr>
            <w:tcW w:w="167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31</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4264F" w:rsidRPr="00B4264F" w:rsidRDefault="00625E0A" w:rsidP="00B4264F">
            <w:pPr>
              <w:widowControl/>
              <w:rPr>
                <w:rFonts w:ascii="標楷體" w:eastAsia="標楷體" w:hAnsi="標楷體" w:cs="新細明體"/>
                <w:kern w:val="0"/>
                <w:szCs w:val="24"/>
              </w:rPr>
            </w:pPr>
            <w:r>
              <w:rPr>
                <w:rFonts w:ascii="標楷體" w:eastAsia="標楷體" w:hAnsi="標楷體" w:cs="Times New Roman" w:hint="eastAsia"/>
                <w:szCs w:val="24"/>
              </w:rPr>
              <w:t>107.8.03</w:t>
            </w:r>
          </w:p>
        </w:tc>
      </w:tr>
      <w:tr w:rsidR="00B4264F" w:rsidRPr="00B4264F" w:rsidTr="00B4264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四</w:t>
            </w:r>
          </w:p>
        </w:tc>
        <w:tc>
          <w:tcPr>
            <w:tcW w:w="916"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4</w:t>
            </w:r>
          </w:p>
        </w:tc>
        <w:tc>
          <w:tcPr>
            <w:tcW w:w="76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610"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6</w:t>
            </w:r>
          </w:p>
        </w:tc>
        <w:tc>
          <w:tcPr>
            <w:tcW w:w="167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31</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4264F" w:rsidRPr="00B4264F" w:rsidRDefault="00625E0A" w:rsidP="00B4264F">
            <w:pPr>
              <w:widowControl/>
              <w:rPr>
                <w:rFonts w:ascii="標楷體" w:eastAsia="標楷體" w:hAnsi="標楷體" w:cs="新細明體"/>
                <w:kern w:val="0"/>
                <w:szCs w:val="24"/>
              </w:rPr>
            </w:pPr>
            <w:r>
              <w:rPr>
                <w:rFonts w:ascii="標楷體" w:eastAsia="標楷體" w:hAnsi="標楷體" w:cs="Times New Roman" w:hint="eastAsia"/>
                <w:szCs w:val="24"/>
              </w:rPr>
              <w:t>107.8.03</w:t>
            </w:r>
          </w:p>
        </w:tc>
      </w:tr>
      <w:tr w:rsidR="00B4264F" w:rsidRPr="00B4264F" w:rsidTr="00B4264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五</w:t>
            </w:r>
          </w:p>
        </w:tc>
        <w:tc>
          <w:tcPr>
            <w:tcW w:w="916"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5</w:t>
            </w:r>
          </w:p>
        </w:tc>
        <w:tc>
          <w:tcPr>
            <w:tcW w:w="76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4</w:t>
            </w:r>
          </w:p>
        </w:tc>
        <w:tc>
          <w:tcPr>
            <w:tcW w:w="610"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5</w:t>
            </w:r>
          </w:p>
        </w:tc>
        <w:tc>
          <w:tcPr>
            <w:tcW w:w="167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32</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4264F" w:rsidRPr="00B4264F" w:rsidRDefault="00625E0A" w:rsidP="00B4264F">
            <w:pPr>
              <w:widowControl/>
              <w:rPr>
                <w:rFonts w:ascii="標楷體" w:eastAsia="標楷體" w:hAnsi="標楷體" w:cs="新細明體"/>
                <w:kern w:val="0"/>
                <w:szCs w:val="24"/>
              </w:rPr>
            </w:pPr>
            <w:r>
              <w:rPr>
                <w:rFonts w:ascii="標楷體" w:eastAsia="標楷體" w:hAnsi="標楷體" w:cs="Times New Roman" w:hint="eastAsia"/>
                <w:szCs w:val="24"/>
              </w:rPr>
              <w:t>107.8.03</w:t>
            </w:r>
          </w:p>
        </w:tc>
      </w:tr>
      <w:tr w:rsidR="00B4264F" w:rsidRPr="00B4264F" w:rsidTr="00B4264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4264F" w:rsidRPr="00B4264F" w:rsidRDefault="00B4264F" w:rsidP="00B4264F">
            <w:pPr>
              <w:widowControl/>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B4264F" w:rsidRPr="00B4264F" w:rsidRDefault="00B4264F" w:rsidP="00B4264F">
            <w:pPr>
              <w:widowControl/>
              <w:jc w:val="center"/>
              <w:rPr>
                <w:rFonts w:ascii="標楷體" w:eastAsia="標楷體" w:hAnsi="標楷體" w:cs="新細明體"/>
                <w:kern w:val="0"/>
                <w:szCs w:val="24"/>
              </w:rPr>
            </w:pPr>
            <w:r w:rsidRPr="00B4264F">
              <w:rPr>
                <w:rFonts w:ascii="標楷體" w:eastAsia="標楷體" w:hAnsi="標楷體" w:cs="新細明體" w:hint="eastAsia"/>
                <w:kern w:val="0"/>
                <w:szCs w:val="24"/>
              </w:rPr>
              <w:t>六</w:t>
            </w:r>
          </w:p>
        </w:tc>
        <w:tc>
          <w:tcPr>
            <w:tcW w:w="916"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5</w:t>
            </w:r>
          </w:p>
        </w:tc>
        <w:tc>
          <w:tcPr>
            <w:tcW w:w="76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4</w:t>
            </w:r>
          </w:p>
        </w:tc>
        <w:tc>
          <w:tcPr>
            <w:tcW w:w="610"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szCs w:val="24"/>
              </w:rPr>
              <w:t>5</w:t>
            </w:r>
          </w:p>
        </w:tc>
        <w:tc>
          <w:tcPr>
            <w:tcW w:w="1678" w:type="dxa"/>
            <w:tcBorders>
              <w:top w:val="single" w:sz="4" w:space="0" w:color="auto"/>
              <w:left w:val="nil"/>
              <w:bottom w:val="single" w:sz="4" w:space="0" w:color="auto"/>
              <w:right w:val="single" w:sz="4" w:space="0" w:color="auto"/>
            </w:tcBorders>
            <w:shd w:val="clear" w:color="auto" w:fill="auto"/>
            <w:noWrap/>
            <w:hideMark/>
          </w:tcPr>
          <w:p w:rsidR="00B4264F" w:rsidRPr="00B4264F" w:rsidRDefault="00B4264F" w:rsidP="00B4264F">
            <w:pPr>
              <w:jc w:val="center"/>
              <w:rPr>
                <w:rFonts w:ascii="標楷體" w:eastAsia="標楷體" w:hAnsi="標楷體" w:cs="Times New Roman"/>
                <w:szCs w:val="24"/>
              </w:rPr>
            </w:pPr>
            <w:r w:rsidRPr="00B4264F">
              <w:rPr>
                <w:rFonts w:ascii="標楷體" w:eastAsia="標楷體" w:hAnsi="標楷體" w:cs="Times New Roman" w:hint="eastAsia"/>
                <w:szCs w:val="24"/>
              </w:rPr>
              <w:t>32</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4264F" w:rsidRPr="00B4264F" w:rsidRDefault="00625E0A" w:rsidP="00B4264F">
            <w:pPr>
              <w:widowControl/>
              <w:rPr>
                <w:rFonts w:ascii="標楷體" w:eastAsia="標楷體" w:hAnsi="標楷體" w:cs="新細明體"/>
                <w:kern w:val="0"/>
                <w:szCs w:val="24"/>
              </w:rPr>
            </w:pPr>
            <w:r>
              <w:rPr>
                <w:rFonts w:ascii="標楷體" w:eastAsia="標楷體" w:hAnsi="標楷體" w:cs="Times New Roman" w:hint="eastAsia"/>
                <w:szCs w:val="24"/>
              </w:rPr>
              <w:t>107.8.03</w:t>
            </w:r>
          </w:p>
        </w:tc>
      </w:tr>
    </w:tbl>
    <w:p w:rsidR="001B1C3C" w:rsidRDefault="001B1C3C" w:rsidP="00B4264F">
      <w:pPr>
        <w:jc w:val="center"/>
        <w:rPr>
          <w:rFonts w:ascii="標楷體" w:eastAsia="標楷體" w:hAnsi="標楷體" w:cs="Roman PS"/>
          <w:szCs w:val="24"/>
        </w:rPr>
      </w:pPr>
    </w:p>
    <w:p w:rsidR="001B1C3C" w:rsidRDefault="001B1C3C" w:rsidP="00316213">
      <w:pPr>
        <w:jc w:val="center"/>
        <w:rPr>
          <w:rFonts w:ascii="標楷體" w:eastAsia="標楷體" w:hAnsi="標楷體" w:cs="Roman PS"/>
          <w:szCs w:val="24"/>
        </w:rPr>
      </w:pPr>
    </w:p>
    <w:p w:rsidR="005F73AD" w:rsidRDefault="005F73AD" w:rsidP="00316213">
      <w:pPr>
        <w:jc w:val="center"/>
        <w:rPr>
          <w:rFonts w:ascii="標楷體" w:eastAsia="標楷體" w:hAnsi="標楷體" w:cs="Roman PS"/>
          <w:szCs w:val="24"/>
        </w:rPr>
      </w:pPr>
    </w:p>
    <w:p w:rsidR="005F73AD" w:rsidRPr="004F7597" w:rsidRDefault="005F73AD" w:rsidP="00316213">
      <w:pPr>
        <w:jc w:val="center"/>
        <w:rPr>
          <w:rFonts w:ascii="標楷體" w:eastAsia="標楷體" w:hAnsi="標楷體" w:cs="Roman PS"/>
          <w:szCs w:val="24"/>
        </w:rPr>
      </w:pPr>
    </w:p>
    <w:p w:rsidR="00D2793C" w:rsidRPr="004F7597" w:rsidRDefault="00D2793C" w:rsidP="00316213">
      <w:pPr>
        <w:jc w:val="center"/>
        <w:rPr>
          <w:rFonts w:ascii="標楷體" w:eastAsia="標楷體" w:hAnsi="標楷體" w:cs="Roman PS"/>
          <w:szCs w:val="24"/>
        </w:rPr>
      </w:pPr>
      <w:r w:rsidRPr="004F7597">
        <w:rPr>
          <w:rFonts w:ascii="標楷體" w:eastAsia="標楷體" w:hAnsi="標楷體" w:cs="Roman PS" w:hint="eastAsia"/>
          <w:szCs w:val="24"/>
        </w:rPr>
        <w:t>備註:</w:t>
      </w:r>
    </w:p>
    <w:p w:rsidR="00D2793C" w:rsidRPr="004F7597" w:rsidRDefault="00D2793C" w:rsidP="00F40BDA">
      <w:pPr>
        <w:numPr>
          <w:ilvl w:val="0"/>
          <w:numId w:val="2"/>
        </w:numPr>
        <w:jc w:val="center"/>
        <w:rPr>
          <w:rFonts w:ascii="標楷體" w:eastAsia="標楷體" w:hAnsi="標楷體" w:cs="Roman PS"/>
          <w:szCs w:val="24"/>
        </w:rPr>
      </w:pPr>
      <w:r w:rsidRPr="004F7597">
        <w:rPr>
          <w:rFonts w:ascii="標楷體" w:eastAsia="標楷體" w:hAnsi="標楷體" w:cs="Roman PS" w:hint="eastAsia"/>
          <w:szCs w:val="24"/>
        </w:rPr>
        <w:t>公私立學校均需填列，校名欄位不足時請自行加列。</w:t>
      </w:r>
    </w:p>
    <w:p w:rsidR="00D2793C" w:rsidRPr="004F7597" w:rsidRDefault="00D2793C" w:rsidP="00F40BDA">
      <w:pPr>
        <w:numPr>
          <w:ilvl w:val="0"/>
          <w:numId w:val="2"/>
        </w:numPr>
        <w:jc w:val="center"/>
        <w:rPr>
          <w:rFonts w:ascii="標楷體" w:eastAsia="標楷體" w:hAnsi="標楷體" w:cs="Roman PS"/>
          <w:color w:val="000000"/>
          <w:szCs w:val="24"/>
        </w:rPr>
      </w:pPr>
      <w:r w:rsidRPr="004F7597">
        <w:rPr>
          <w:rFonts w:ascii="標楷體" w:eastAsia="標楷體" w:hAnsi="標楷體" w:cs="Roman PS" w:hint="eastAsia"/>
          <w:color w:val="000000"/>
          <w:szCs w:val="24"/>
        </w:rPr>
        <w:t>「非學習節數」係指總學習節數以外之課程安排，非屬社團、班週會、自習課，由學生自由參加並應檢附家長同意書。</w:t>
      </w:r>
    </w:p>
    <w:p w:rsidR="00D2793C" w:rsidRPr="004F7597" w:rsidRDefault="00D2793C" w:rsidP="00F40BDA">
      <w:pPr>
        <w:numPr>
          <w:ilvl w:val="0"/>
          <w:numId w:val="2"/>
        </w:numPr>
        <w:jc w:val="center"/>
        <w:rPr>
          <w:rFonts w:ascii="標楷體" w:eastAsia="標楷體" w:hAnsi="標楷體" w:cs="Roman PS"/>
          <w:b/>
          <w:szCs w:val="24"/>
        </w:rPr>
      </w:pPr>
      <w:r w:rsidRPr="004F7597">
        <w:rPr>
          <w:rFonts w:ascii="標楷體" w:eastAsia="標楷體" w:hAnsi="標楷體" w:cs="Roman PS" w:hint="eastAsia"/>
          <w:b/>
          <w:szCs w:val="24"/>
        </w:rPr>
        <w:t>倘學校無非學習節數之安排則請直接於該欄位之「節數」填列「無」。</w:t>
      </w:r>
    </w:p>
    <w:p w:rsidR="00D2793C" w:rsidRPr="004F7597" w:rsidRDefault="00D2793C" w:rsidP="00316213">
      <w:pPr>
        <w:jc w:val="center"/>
        <w:rPr>
          <w:rFonts w:ascii="標楷體" w:eastAsia="標楷體" w:hAnsi="標楷體" w:cs="Roman PS"/>
          <w:szCs w:val="24"/>
        </w:rPr>
      </w:pPr>
    </w:p>
    <w:p w:rsidR="00D2793C" w:rsidRPr="004F7597" w:rsidRDefault="00D2793C" w:rsidP="00316213">
      <w:pPr>
        <w:jc w:val="center"/>
        <w:rPr>
          <w:rFonts w:ascii="標楷體" w:eastAsia="標楷體" w:hAnsi="標楷體" w:cs="Roman PS"/>
          <w:szCs w:val="24"/>
        </w:rPr>
      </w:pPr>
      <w:r w:rsidRPr="004F7597">
        <w:rPr>
          <w:rFonts w:ascii="標楷體" w:eastAsia="標楷體" w:hAnsi="標楷體" w:cs="Roman PS" w:hint="eastAsia"/>
          <w:szCs w:val="24"/>
        </w:rPr>
        <w:t>承辦人：___________________________    主任：_______________________    校長：_____________________________</w:t>
      </w:r>
    </w:p>
    <w:p w:rsidR="00D2793C" w:rsidRPr="004F7597" w:rsidRDefault="00D2793C" w:rsidP="00316213">
      <w:pPr>
        <w:jc w:val="center"/>
        <w:rPr>
          <w:rFonts w:ascii="標楷體" w:eastAsia="標楷體" w:hAnsi="標楷體" w:cs="Roman PS"/>
          <w:szCs w:val="24"/>
        </w:rPr>
      </w:pPr>
    </w:p>
    <w:p w:rsidR="00D2793C" w:rsidRPr="004F7597" w:rsidRDefault="00D2793C" w:rsidP="00316213">
      <w:pPr>
        <w:jc w:val="center"/>
        <w:rPr>
          <w:rFonts w:ascii="標楷體" w:eastAsia="標楷體" w:hAnsi="標楷體" w:cs="Roman PS"/>
          <w:b/>
          <w:szCs w:val="24"/>
          <w:bdr w:val="single" w:sz="4" w:space="0" w:color="auto"/>
        </w:rPr>
        <w:sectPr w:rsidR="00D2793C" w:rsidRPr="004F7597" w:rsidSect="007543E9">
          <w:pgSz w:w="16838" w:h="11906" w:orient="landscape"/>
          <w:pgMar w:top="1134" w:right="1134" w:bottom="1134" w:left="1134" w:header="851" w:footer="992" w:gutter="0"/>
          <w:cols w:space="425"/>
          <w:docGrid w:type="linesAndChars" w:linePitch="360"/>
        </w:sectPr>
      </w:pPr>
    </w:p>
    <w:p w:rsidR="00D2793C" w:rsidRPr="00D2793C" w:rsidRDefault="00D2793C" w:rsidP="00316213">
      <w:pPr>
        <w:jc w:val="center"/>
        <w:rPr>
          <w:rFonts w:ascii="Roman PS" w:eastAsia="標楷體" w:hAnsi="Roman PS" w:cs="Roman PS" w:hint="eastAsia"/>
          <w:szCs w:val="24"/>
        </w:rPr>
      </w:pPr>
      <w:r w:rsidRPr="00D2793C">
        <w:rPr>
          <w:rFonts w:ascii="標楷體" w:eastAsia="標楷體" w:hAnsi="標楷體" w:cs="Roman PS" w:hint="eastAsia"/>
          <w:kern w:val="0"/>
          <w:sz w:val="28"/>
          <w:szCs w:val="28"/>
          <w:bdr w:val="single" w:sz="4" w:space="0" w:color="auto"/>
        </w:rPr>
        <w:t>附件八</w:t>
      </w:r>
      <w:r w:rsidRPr="00D2793C">
        <w:rPr>
          <w:rFonts w:ascii="Roman PS" w:eastAsia="標楷體" w:hAnsi="Roman PS" w:cs="Roman PS" w:hint="eastAsia"/>
          <w:sz w:val="36"/>
          <w:szCs w:val="36"/>
        </w:rPr>
        <w:t>（國小用）</w:t>
      </w:r>
    </w:p>
    <w:p w:rsidR="002178E8" w:rsidRDefault="002178E8" w:rsidP="00316213">
      <w:pPr>
        <w:jc w:val="center"/>
        <w:rPr>
          <w:rFonts w:ascii="標楷體" w:eastAsia="標楷體" w:hAnsi="標楷體"/>
          <w:b/>
          <w:bCs/>
          <w:sz w:val="36"/>
          <w:szCs w:val="36"/>
        </w:rPr>
      </w:pPr>
      <w:r w:rsidRPr="00EC40D9">
        <w:rPr>
          <w:rFonts w:ascii="標楷體" w:eastAsia="標楷體" w:hAnsi="標楷體" w:hint="eastAsia"/>
          <w:b/>
          <w:bCs/>
          <w:sz w:val="36"/>
          <w:szCs w:val="36"/>
        </w:rPr>
        <w:t>嘉義縣</w:t>
      </w:r>
      <w:r w:rsidR="006A73F7">
        <w:rPr>
          <w:rFonts w:ascii="標楷體" w:eastAsia="標楷體" w:hAnsi="標楷體" w:hint="eastAsia"/>
          <w:b/>
          <w:bCs/>
          <w:sz w:val="36"/>
          <w:szCs w:val="36"/>
        </w:rPr>
        <w:t>107</w:t>
      </w:r>
      <w:r w:rsidRPr="00EC40D9">
        <w:rPr>
          <w:rFonts w:ascii="標楷體" w:eastAsia="標楷體" w:hAnsi="標楷體" w:hint="eastAsia"/>
          <w:b/>
          <w:bCs/>
          <w:sz w:val="36"/>
          <w:szCs w:val="36"/>
        </w:rPr>
        <w:t>學年度學習領域、彈性課程節數一覽表</w:t>
      </w:r>
    </w:p>
    <w:p w:rsidR="00367815" w:rsidRPr="00EC40D9" w:rsidRDefault="00367815" w:rsidP="00316213">
      <w:pPr>
        <w:jc w:val="center"/>
        <w:rPr>
          <w:rFonts w:ascii="標楷體" w:eastAsia="標楷體" w:hAnsi="標楷體"/>
          <w:b/>
          <w:bCs/>
          <w:sz w:val="36"/>
          <w:szCs w:val="36"/>
        </w:rPr>
      </w:pPr>
    </w:p>
    <w:p w:rsidR="00367815" w:rsidRPr="00367815" w:rsidRDefault="00367815" w:rsidP="00367815">
      <w:pPr>
        <w:jc w:val="center"/>
        <w:rPr>
          <w:rFonts w:ascii="標楷體" w:eastAsia="標楷體" w:hAnsi="標楷體" w:cs="Roman PS"/>
          <w:b/>
          <w:bCs/>
          <w:sz w:val="28"/>
          <w:szCs w:val="24"/>
        </w:rPr>
      </w:pPr>
      <w:r w:rsidRPr="00367815">
        <w:rPr>
          <w:rFonts w:ascii="標楷體" w:eastAsia="標楷體" w:hAnsi="標楷體" w:cs="Roman PS" w:hint="eastAsia"/>
          <w:b/>
          <w:bCs/>
          <w:sz w:val="28"/>
          <w:szCs w:val="24"/>
        </w:rPr>
        <w:t>學校概況表編號：</w:t>
      </w:r>
      <w:r w:rsidRPr="00367815">
        <w:rPr>
          <w:rFonts w:ascii="標楷體" w:eastAsia="標楷體" w:hAnsi="標楷體" w:cs="Roman PS" w:hint="eastAsia"/>
          <w:b/>
          <w:bCs/>
          <w:sz w:val="28"/>
          <w:szCs w:val="24"/>
          <w:u w:val="single"/>
        </w:rPr>
        <w:t xml:space="preserve"> １８</w:t>
      </w:r>
      <w:r w:rsidRPr="00367815">
        <w:rPr>
          <w:rFonts w:ascii="標楷體" w:eastAsia="標楷體" w:hAnsi="標楷體" w:cs="Roman PS" w:hint="eastAsia"/>
          <w:b/>
          <w:bCs/>
          <w:sz w:val="28"/>
          <w:szCs w:val="24"/>
        </w:rPr>
        <w:t>鄉鎮別：</w:t>
      </w:r>
      <w:r w:rsidRPr="00367815">
        <w:rPr>
          <w:rFonts w:ascii="標楷體" w:eastAsia="標楷體" w:hAnsi="標楷體" w:cs="Roman PS" w:hint="eastAsia"/>
          <w:b/>
          <w:bCs/>
          <w:sz w:val="28"/>
          <w:szCs w:val="24"/>
          <w:u w:val="single"/>
        </w:rPr>
        <w:t>東石鄉</w:t>
      </w:r>
      <w:r w:rsidRPr="00367815">
        <w:rPr>
          <w:rFonts w:ascii="標楷體" w:eastAsia="標楷體" w:hAnsi="標楷體" w:cs="Roman PS" w:hint="eastAsia"/>
          <w:b/>
          <w:bCs/>
          <w:sz w:val="28"/>
          <w:szCs w:val="24"/>
        </w:rPr>
        <w:t xml:space="preserve"> 校名：龍崗國小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367815" w:rsidRPr="00367815" w:rsidTr="0054689A">
        <w:trPr>
          <w:cantSplit/>
          <w:trHeight w:val="420"/>
        </w:trPr>
        <w:tc>
          <w:tcPr>
            <w:tcW w:w="1548" w:type="dxa"/>
            <w:gridSpan w:val="3"/>
            <w:vMerge w:val="restart"/>
            <w:tcBorders>
              <w:tl2br w:val="single" w:sz="4" w:space="0" w:color="auto"/>
            </w:tcBorders>
          </w:tcPr>
          <w:p w:rsidR="00367815" w:rsidRPr="00367815" w:rsidRDefault="00367815" w:rsidP="00367815">
            <w:pPr>
              <w:ind w:left="960" w:hangingChars="400" w:hanging="960"/>
              <w:jc w:val="both"/>
              <w:rPr>
                <w:rFonts w:ascii="標楷體" w:eastAsia="標楷體" w:hAnsi="標楷體" w:cs="Roman PS"/>
                <w:szCs w:val="24"/>
              </w:rPr>
            </w:pPr>
            <w:r w:rsidRPr="00367815">
              <w:rPr>
                <w:rFonts w:ascii="標楷體" w:eastAsia="標楷體" w:hAnsi="標楷體" w:cs="Roman PS" w:hint="eastAsia"/>
                <w:szCs w:val="24"/>
              </w:rPr>
              <w:t xml:space="preserve">                          年級</w:t>
            </w:r>
          </w:p>
          <w:p w:rsidR="00367815" w:rsidRPr="00367815" w:rsidRDefault="00367815" w:rsidP="00367815">
            <w:pPr>
              <w:jc w:val="both"/>
              <w:rPr>
                <w:rFonts w:ascii="標楷體" w:eastAsia="標楷體" w:hAnsi="標楷體" w:cs="Roman PS"/>
                <w:szCs w:val="24"/>
              </w:rPr>
            </w:pPr>
            <w:r w:rsidRPr="00367815">
              <w:rPr>
                <w:rFonts w:ascii="標楷體" w:eastAsia="標楷體" w:hAnsi="標楷體" w:cs="Roman PS" w:hint="eastAsia"/>
                <w:szCs w:val="24"/>
              </w:rPr>
              <w:t>學習領域</w:t>
            </w:r>
          </w:p>
        </w:tc>
        <w:tc>
          <w:tcPr>
            <w:tcW w:w="1440" w:type="dxa"/>
            <w:gridSpan w:val="2"/>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一年級</w:t>
            </w:r>
          </w:p>
        </w:tc>
        <w:tc>
          <w:tcPr>
            <w:tcW w:w="1260" w:type="dxa"/>
            <w:gridSpan w:val="2"/>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二年級</w:t>
            </w:r>
          </w:p>
        </w:tc>
        <w:tc>
          <w:tcPr>
            <w:tcW w:w="1404" w:type="dxa"/>
            <w:gridSpan w:val="2"/>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三年級</w:t>
            </w:r>
          </w:p>
        </w:tc>
        <w:tc>
          <w:tcPr>
            <w:tcW w:w="1412" w:type="dxa"/>
            <w:gridSpan w:val="2"/>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四年級</w:t>
            </w:r>
          </w:p>
        </w:tc>
        <w:tc>
          <w:tcPr>
            <w:tcW w:w="1324" w:type="dxa"/>
            <w:gridSpan w:val="2"/>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五年級</w:t>
            </w:r>
          </w:p>
        </w:tc>
        <w:tc>
          <w:tcPr>
            <w:tcW w:w="1224" w:type="dxa"/>
            <w:gridSpan w:val="2"/>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六年級</w:t>
            </w:r>
          </w:p>
        </w:tc>
      </w:tr>
      <w:tr w:rsidR="00367815" w:rsidRPr="00367815" w:rsidTr="0054689A">
        <w:trPr>
          <w:cantSplit/>
          <w:trHeight w:val="420"/>
        </w:trPr>
        <w:tc>
          <w:tcPr>
            <w:tcW w:w="1548" w:type="dxa"/>
            <w:gridSpan w:val="3"/>
            <w:vMerge/>
            <w:vAlign w:val="center"/>
          </w:tcPr>
          <w:p w:rsidR="00367815" w:rsidRPr="00367815" w:rsidRDefault="00367815" w:rsidP="00367815">
            <w:pPr>
              <w:jc w:val="center"/>
              <w:rPr>
                <w:rFonts w:ascii="標楷體" w:eastAsia="標楷體" w:hAnsi="標楷體" w:cs="Roman PS"/>
                <w:szCs w:val="24"/>
              </w:rPr>
            </w:pPr>
          </w:p>
        </w:tc>
        <w:tc>
          <w:tcPr>
            <w:tcW w:w="900"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百分比</w:t>
            </w:r>
          </w:p>
        </w:tc>
        <w:tc>
          <w:tcPr>
            <w:tcW w:w="540"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節數</w:t>
            </w:r>
          </w:p>
        </w:tc>
        <w:tc>
          <w:tcPr>
            <w:tcW w:w="796"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百分比</w:t>
            </w:r>
          </w:p>
        </w:tc>
        <w:tc>
          <w:tcPr>
            <w:tcW w:w="464"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節數</w:t>
            </w:r>
          </w:p>
        </w:tc>
        <w:tc>
          <w:tcPr>
            <w:tcW w:w="836"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百分比</w:t>
            </w:r>
          </w:p>
        </w:tc>
        <w:tc>
          <w:tcPr>
            <w:tcW w:w="568"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節數</w:t>
            </w:r>
          </w:p>
        </w:tc>
        <w:tc>
          <w:tcPr>
            <w:tcW w:w="872"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百分比</w:t>
            </w:r>
          </w:p>
        </w:tc>
        <w:tc>
          <w:tcPr>
            <w:tcW w:w="540"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節數</w:t>
            </w:r>
          </w:p>
        </w:tc>
        <w:tc>
          <w:tcPr>
            <w:tcW w:w="720"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百分比</w:t>
            </w:r>
          </w:p>
        </w:tc>
        <w:tc>
          <w:tcPr>
            <w:tcW w:w="604"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節數</w:t>
            </w:r>
          </w:p>
        </w:tc>
        <w:tc>
          <w:tcPr>
            <w:tcW w:w="666"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百分比</w:t>
            </w:r>
          </w:p>
        </w:tc>
        <w:tc>
          <w:tcPr>
            <w:tcW w:w="558" w:type="dxa"/>
            <w:vAlign w:val="center"/>
          </w:tcPr>
          <w:p w:rsidR="00367815" w:rsidRPr="00367815" w:rsidRDefault="00367815" w:rsidP="00367815">
            <w:pPr>
              <w:jc w:val="center"/>
              <w:rPr>
                <w:rFonts w:ascii="標楷體" w:eastAsia="標楷體" w:hAnsi="標楷體" w:cs="Roman PS"/>
                <w:sz w:val="20"/>
                <w:szCs w:val="20"/>
              </w:rPr>
            </w:pPr>
            <w:r w:rsidRPr="00367815">
              <w:rPr>
                <w:rFonts w:ascii="標楷體" w:eastAsia="標楷體" w:hAnsi="標楷體" w:cs="Roman PS" w:hint="eastAsia"/>
                <w:sz w:val="20"/>
                <w:szCs w:val="20"/>
              </w:rPr>
              <w:t>節數</w:t>
            </w:r>
          </w:p>
        </w:tc>
      </w:tr>
      <w:tr w:rsidR="00367815" w:rsidRPr="00367815" w:rsidTr="0054689A">
        <w:trPr>
          <w:cantSplit/>
          <w:trHeight w:val="420"/>
        </w:trPr>
        <w:tc>
          <w:tcPr>
            <w:tcW w:w="468" w:type="dxa"/>
            <w:vMerge w:val="restart"/>
            <w:textDirection w:val="tbRlV"/>
            <w:vAlign w:val="center"/>
          </w:tcPr>
          <w:p w:rsidR="00367815" w:rsidRPr="00367815" w:rsidRDefault="00367815" w:rsidP="00367815">
            <w:pPr>
              <w:ind w:left="113" w:right="113"/>
              <w:jc w:val="center"/>
              <w:rPr>
                <w:rFonts w:ascii="標楷體" w:eastAsia="標楷體" w:hAnsi="標楷體" w:cs="Roman PS"/>
                <w:szCs w:val="24"/>
              </w:rPr>
            </w:pPr>
            <w:r w:rsidRPr="00367815">
              <w:rPr>
                <w:rFonts w:ascii="標楷體" w:eastAsia="標楷體" w:hAnsi="標楷體" w:cs="Roman PS" w:hint="eastAsia"/>
                <w:szCs w:val="24"/>
              </w:rPr>
              <w:t>基本教學節數</w:t>
            </w:r>
          </w:p>
        </w:tc>
        <w:tc>
          <w:tcPr>
            <w:tcW w:w="1080" w:type="dxa"/>
            <w:gridSpan w:val="2"/>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語文領域</w:t>
            </w:r>
          </w:p>
        </w:tc>
        <w:tc>
          <w:tcPr>
            <w:tcW w:w="900" w:type="dxa"/>
            <w:vAlign w:val="center"/>
          </w:tcPr>
          <w:p w:rsidR="00367815" w:rsidRPr="00367815" w:rsidRDefault="00367815" w:rsidP="00367815">
            <w:pPr>
              <w:jc w:val="center"/>
              <w:rPr>
                <w:rFonts w:ascii="標楷體" w:eastAsia="標楷體" w:hAnsi="標楷體" w:cs="Roman PS"/>
                <w:szCs w:val="24"/>
              </w:rPr>
            </w:pPr>
            <w:r w:rsidRPr="00367815">
              <w:rPr>
                <w:rFonts w:ascii="Roman PS" w:eastAsia="新細明體" w:hAnsi="Roman PS" w:cs="Roman PS" w:hint="eastAsia"/>
                <w:sz w:val="20"/>
                <w:szCs w:val="24"/>
              </w:rPr>
              <w:t>30</w:t>
            </w:r>
          </w:p>
        </w:tc>
        <w:tc>
          <w:tcPr>
            <w:tcW w:w="540" w:type="dxa"/>
            <w:vAlign w:val="center"/>
          </w:tcPr>
          <w:p w:rsidR="00367815" w:rsidRPr="00367815" w:rsidRDefault="00367815" w:rsidP="00367815">
            <w:pPr>
              <w:ind w:firstLineChars="50" w:firstLine="120"/>
              <w:rPr>
                <w:rFonts w:ascii="標楷體" w:eastAsia="標楷體" w:hAnsi="標楷體" w:cs="Roman PS"/>
                <w:szCs w:val="24"/>
              </w:rPr>
            </w:pPr>
            <w:r w:rsidRPr="00367815">
              <w:rPr>
                <w:rFonts w:ascii="標楷體" w:eastAsia="標楷體" w:hAnsi="標楷體" w:cs="Roman PS" w:hint="eastAsia"/>
                <w:szCs w:val="24"/>
              </w:rPr>
              <w:t>6</w:t>
            </w:r>
          </w:p>
        </w:tc>
        <w:tc>
          <w:tcPr>
            <w:tcW w:w="79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30</w:t>
            </w:r>
          </w:p>
        </w:tc>
        <w:tc>
          <w:tcPr>
            <w:tcW w:w="46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6</w:t>
            </w:r>
          </w:p>
        </w:tc>
        <w:tc>
          <w:tcPr>
            <w:tcW w:w="83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28</w:t>
            </w:r>
          </w:p>
        </w:tc>
        <w:tc>
          <w:tcPr>
            <w:tcW w:w="568" w:type="dxa"/>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 xml:space="preserve">  7</w:t>
            </w:r>
          </w:p>
        </w:tc>
        <w:tc>
          <w:tcPr>
            <w:tcW w:w="872"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28</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7</w:t>
            </w: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29.6</w:t>
            </w:r>
          </w:p>
        </w:tc>
        <w:tc>
          <w:tcPr>
            <w:tcW w:w="60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8</w:t>
            </w:r>
          </w:p>
        </w:tc>
        <w:tc>
          <w:tcPr>
            <w:tcW w:w="66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w:t>
            </w:r>
            <w:r w:rsidRPr="00367815">
              <w:rPr>
                <w:rFonts w:ascii="標楷體" w:eastAsia="標楷體" w:hAnsi="標楷體" w:cs="Roman PS"/>
                <w:szCs w:val="24"/>
              </w:rPr>
              <w:t>9</w:t>
            </w:r>
            <w:r w:rsidRPr="00367815">
              <w:rPr>
                <w:rFonts w:ascii="標楷體" w:eastAsia="標楷體" w:hAnsi="標楷體" w:cs="Roman PS" w:hint="eastAsia"/>
                <w:szCs w:val="24"/>
              </w:rPr>
              <w:t>.6</w:t>
            </w:r>
          </w:p>
        </w:tc>
        <w:tc>
          <w:tcPr>
            <w:tcW w:w="55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8</w:t>
            </w:r>
          </w:p>
        </w:tc>
      </w:tr>
      <w:tr w:rsidR="00367815" w:rsidRPr="00367815" w:rsidTr="0054689A">
        <w:trPr>
          <w:cantSplit/>
          <w:trHeight w:val="420"/>
        </w:trPr>
        <w:tc>
          <w:tcPr>
            <w:tcW w:w="468" w:type="dxa"/>
            <w:vMerge/>
            <w:vAlign w:val="center"/>
          </w:tcPr>
          <w:p w:rsidR="00367815" w:rsidRPr="00367815" w:rsidRDefault="00367815" w:rsidP="00367815">
            <w:pPr>
              <w:jc w:val="center"/>
              <w:rPr>
                <w:rFonts w:ascii="標楷體" w:eastAsia="標楷體" w:hAnsi="標楷體" w:cs="Roman PS"/>
                <w:szCs w:val="24"/>
              </w:rPr>
            </w:pPr>
          </w:p>
        </w:tc>
        <w:tc>
          <w:tcPr>
            <w:tcW w:w="1080" w:type="dxa"/>
            <w:gridSpan w:val="2"/>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數學領域</w:t>
            </w:r>
          </w:p>
        </w:tc>
        <w:tc>
          <w:tcPr>
            <w:tcW w:w="900" w:type="dxa"/>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 xml:space="preserve">   15</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79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15</w:t>
            </w:r>
          </w:p>
        </w:tc>
        <w:tc>
          <w:tcPr>
            <w:tcW w:w="46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83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68" w:type="dxa"/>
            <w:vAlign w:val="center"/>
          </w:tcPr>
          <w:p w:rsidR="00367815" w:rsidRPr="00367815" w:rsidRDefault="00367815" w:rsidP="00367815">
            <w:pPr>
              <w:ind w:firstLineChars="100" w:firstLine="240"/>
              <w:rPr>
                <w:rFonts w:ascii="標楷體" w:eastAsia="標楷體" w:hAnsi="標楷體" w:cs="Roman PS"/>
                <w:szCs w:val="24"/>
              </w:rPr>
            </w:pPr>
            <w:r w:rsidRPr="00367815">
              <w:rPr>
                <w:rFonts w:ascii="標楷體" w:eastAsia="標楷體" w:hAnsi="標楷體" w:cs="Roman PS" w:hint="eastAsia"/>
                <w:szCs w:val="24"/>
              </w:rPr>
              <w:t>3</w:t>
            </w:r>
          </w:p>
        </w:tc>
        <w:tc>
          <w:tcPr>
            <w:tcW w:w="872"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15</w:t>
            </w:r>
          </w:p>
        </w:tc>
        <w:tc>
          <w:tcPr>
            <w:tcW w:w="60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4</w:t>
            </w:r>
          </w:p>
        </w:tc>
        <w:tc>
          <w:tcPr>
            <w:tcW w:w="66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15</w:t>
            </w:r>
          </w:p>
        </w:tc>
        <w:tc>
          <w:tcPr>
            <w:tcW w:w="55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4</w:t>
            </w:r>
          </w:p>
        </w:tc>
      </w:tr>
      <w:tr w:rsidR="00367815" w:rsidRPr="00367815" w:rsidTr="0054689A">
        <w:trPr>
          <w:cantSplit/>
          <w:trHeight w:val="420"/>
        </w:trPr>
        <w:tc>
          <w:tcPr>
            <w:tcW w:w="468" w:type="dxa"/>
            <w:vMerge/>
            <w:vAlign w:val="center"/>
          </w:tcPr>
          <w:p w:rsidR="00367815" w:rsidRPr="00367815" w:rsidRDefault="00367815" w:rsidP="00367815">
            <w:pPr>
              <w:jc w:val="center"/>
              <w:rPr>
                <w:rFonts w:ascii="標楷體" w:eastAsia="標楷體" w:hAnsi="標楷體" w:cs="Roman PS"/>
                <w:szCs w:val="24"/>
              </w:rPr>
            </w:pPr>
          </w:p>
        </w:tc>
        <w:tc>
          <w:tcPr>
            <w:tcW w:w="360" w:type="dxa"/>
            <w:vMerge w:val="restart"/>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生活課程</w:t>
            </w: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35</w:t>
            </w:r>
          </w:p>
        </w:tc>
        <w:tc>
          <w:tcPr>
            <w:tcW w:w="900" w:type="dxa"/>
            <w:vMerge w:val="restart"/>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35</w:t>
            </w:r>
          </w:p>
        </w:tc>
        <w:tc>
          <w:tcPr>
            <w:tcW w:w="540" w:type="dxa"/>
            <w:vMerge w:val="restart"/>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7</w:t>
            </w:r>
          </w:p>
        </w:tc>
        <w:tc>
          <w:tcPr>
            <w:tcW w:w="796" w:type="dxa"/>
            <w:vMerge w:val="restart"/>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35</w:t>
            </w:r>
          </w:p>
        </w:tc>
        <w:tc>
          <w:tcPr>
            <w:tcW w:w="464" w:type="dxa"/>
            <w:vMerge w:val="restart"/>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7</w:t>
            </w:r>
          </w:p>
        </w:tc>
        <w:tc>
          <w:tcPr>
            <w:tcW w:w="83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6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872"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60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66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55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r>
      <w:tr w:rsidR="00367815" w:rsidRPr="00367815" w:rsidTr="0054689A">
        <w:trPr>
          <w:cantSplit/>
          <w:trHeight w:val="420"/>
        </w:trPr>
        <w:tc>
          <w:tcPr>
            <w:tcW w:w="468" w:type="dxa"/>
            <w:vMerge/>
            <w:vAlign w:val="center"/>
          </w:tcPr>
          <w:p w:rsidR="00367815" w:rsidRPr="00367815" w:rsidRDefault="00367815" w:rsidP="00367815">
            <w:pPr>
              <w:jc w:val="center"/>
              <w:rPr>
                <w:rFonts w:ascii="標楷體" w:eastAsia="標楷體" w:hAnsi="標楷體" w:cs="Roman PS"/>
                <w:szCs w:val="24"/>
              </w:rPr>
            </w:pPr>
          </w:p>
        </w:tc>
        <w:tc>
          <w:tcPr>
            <w:tcW w:w="360" w:type="dxa"/>
            <w:vMerge/>
            <w:vAlign w:val="center"/>
          </w:tcPr>
          <w:p w:rsidR="00367815" w:rsidRPr="00367815" w:rsidRDefault="00367815" w:rsidP="00367815">
            <w:pPr>
              <w:jc w:val="center"/>
              <w:rPr>
                <w:rFonts w:ascii="標楷體" w:eastAsia="標楷體" w:hAnsi="標楷體" w:cs="Roman PS"/>
                <w:szCs w:val="24"/>
              </w:rPr>
            </w:pP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自然與生活科技</w:t>
            </w:r>
          </w:p>
        </w:tc>
        <w:tc>
          <w:tcPr>
            <w:tcW w:w="900" w:type="dxa"/>
            <w:vMerge/>
            <w:vAlign w:val="center"/>
          </w:tcPr>
          <w:p w:rsidR="00367815" w:rsidRPr="00367815" w:rsidRDefault="00367815" w:rsidP="00367815">
            <w:pPr>
              <w:jc w:val="center"/>
              <w:rPr>
                <w:rFonts w:ascii="標楷體" w:eastAsia="標楷體" w:hAnsi="標楷體" w:cs="Roman PS"/>
                <w:szCs w:val="24"/>
              </w:rPr>
            </w:pPr>
          </w:p>
        </w:tc>
        <w:tc>
          <w:tcPr>
            <w:tcW w:w="540" w:type="dxa"/>
            <w:vMerge/>
            <w:vAlign w:val="center"/>
          </w:tcPr>
          <w:p w:rsidR="00367815" w:rsidRPr="00367815" w:rsidRDefault="00367815" w:rsidP="00367815">
            <w:pPr>
              <w:jc w:val="center"/>
              <w:rPr>
                <w:rFonts w:ascii="標楷體" w:eastAsia="標楷體" w:hAnsi="標楷體" w:cs="Roman PS"/>
                <w:szCs w:val="24"/>
              </w:rPr>
            </w:pPr>
          </w:p>
        </w:tc>
        <w:tc>
          <w:tcPr>
            <w:tcW w:w="796" w:type="dxa"/>
            <w:vMerge/>
            <w:vAlign w:val="center"/>
          </w:tcPr>
          <w:p w:rsidR="00367815" w:rsidRPr="00367815" w:rsidRDefault="00367815" w:rsidP="00367815">
            <w:pPr>
              <w:jc w:val="center"/>
              <w:rPr>
                <w:rFonts w:ascii="標楷體" w:eastAsia="標楷體" w:hAnsi="標楷體" w:cs="Roman PS"/>
                <w:szCs w:val="24"/>
              </w:rPr>
            </w:pPr>
          </w:p>
        </w:tc>
        <w:tc>
          <w:tcPr>
            <w:tcW w:w="464" w:type="dxa"/>
            <w:vMerge/>
            <w:vAlign w:val="center"/>
          </w:tcPr>
          <w:p w:rsidR="00367815" w:rsidRPr="00367815" w:rsidRDefault="00367815" w:rsidP="00367815">
            <w:pPr>
              <w:jc w:val="center"/>
              <w:rPr>
                <w:rFonts w:ascii="標楷體" w:eastAsia="標楷體" w:hAnsi="標楷體" w:cs="Roman PS"/>
                <w:szCs w:val="24"/>
              </w:rPr>
            </w:pPr>
          </w:p>
        </w:tc>
        <w:tc>
          <w:tcPr>
            <w:tcW w:w="83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68" w:type="dxa"/>
            <w:vAlign w:val="center"/>
          </w:tcPr>
          <w:p w:rsidR="00367815" w:rsidRPr="00367815" w:rsidRDefault="00367815" w:rsidP="00367815">
            <w:pPr>
              <w:ind w:firstLineChars="100" w:firstLine="240"/>
              <w:rPr>
                <w:rFonts w:ascii="標楷體" w:eastAsia="標楷體" w:hAnsi="標楷體" w:cs="Roman PS"/>
                <w:szCs w:val="24"/>
              </w:rPr>
            </w:pPr>
            <w:r w:rsidRPr="00367815">
              <w:rPr>
                <w:rFonts w:ascii="標楷體" w:eastAsia="標楷體" w:hAnsi="標楷體" w:cs="Roman PS" w:hint="eastAsia"/>
                <w:szCs w:val="24"/>
              </w:rPr>
              <w:t>3</w:t>
            </w:r>
          </w:p>
        </w:tc>
        <w:tc>
          <w:tcPr>
            <w:tcW w:w="872"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60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66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55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r>
      <w:tr w:rsidR="00367815" w:rsidRPr="00367815" w:rsidTr="0054689A">
        <w:trPr>
          <w:cantSplit/>
          <w:trHeight w:val="420"/>
        </w:trPr>
        <w:tc>
          <w:tcPr>
            <w:tcW w:w="468" w:type="dxa"/>
            <w:vMerge/>
            <w:vAlign w:val="center"/>
          </w:tcPr>
          <w:p w:rsidR="00367815" w:rsidRPr="00367815" w:rsidRDefault="00367815" w:rsidP="00367815">
            <w:pPr>
              <w:jc w:val="center"/>
              <w:rPr>
                <w:rFonts w:ascii="標楷體" w:eastAsia="標楷體" w:hAnsi="標楷體" w:cs="Roman PS"/>
                <w:szCs w:val="24"/>
              </w:rPr>
            </w:pPr>
          </w:p>
        </w:tc>
        <w:tc>
          <w:tcPr>
            <w:tcW w:w="360" w:type="dxa"/>
            <w:vMerge/>
            <w:vAlign w:val="center"/>
          </w:tcPr>
          <w:p w:rsidR="00367815" w:rsidRPr="00367815" w:rsidRDefault="00367815" w:rsidP="00367815">
            <w:pPr>
              <w:jc w:val="center"/>
              <w:rPr>
                <w:rFonts w:ascii="標楷體" w:eastAsia="標楷體" w:hAnsi="標楷體" w:cs="Roman PS"/>
                <w:szCs w:val="24"/>
              </w:rPr>
            </w:pP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藝術與人文</w:t>
            </w:r>
          </w:p>
        </w:tc>
        <w:tc>
          <w:tcPr>
            <w:tcW w:w="900" w:type="dxa"/>
            <w:vMerge/>
            <w:vAlign w:val="center"/>
          </w:tcPr>
          <w:p w:rsidR="00367815" w:rsidRPr="00367815" w:rsidRDefault="00367815" w:rsidP="00367815">
            <w:pPr>
              <w:jc w:val="center"/>
              <w:rPr>
                <w:rFonts w:ascii="標楷體" w:eastAsia="標楷體" w:hAnsi="標楷體" w:cs="Roman PS"/>
                <w:szCs w:val="24"/>
              </w:rPr>
            </w:pPr>
          </w:p>
        </w:tc>
        <w:tc>
          <w:tcPr>
            <w:tcW w:w="540" w:type="dxa"/>
            <w:vMerge/>
            <w:vAlign w:val="center"/>
          </w:tcPr>
          <w:p w:rsidR="00367815" w:rsidRPr="00367815" w:rsidRDefault="00367815" w:rsidP="00367815">
            <w:pPr>
              <w:jc w:val="center"/>
              <w:rPr>
                <w:rFonts w:ascii="標楷體" w:eastAsia="標楷體" w:hAnsi="標楷體" w:cs="Roman PS"/>
                <w:szCs w:val="24"/>
              </w:rPr>
            </w:pPr>
          </w:p>
        </w:tc>
        <w:tc>
          <w:tcPr>
            <w:tcW w:w="796" w:type="dxa"/>
            <w:vMerge/>
            <w:vAlign w:val="center"/>
          </w:tcPr>
          <w:p w:rsidR="00367815" w:rsidRPr="00367815" w:rsidRDefault="00367815" w:rsidP="00367815">
            <w:pPr>
              <w:jc w:val="center"/>
              <w:rPr>
                <w:rFonts w:ascii="標楷體" w:eastAsia="標楷體" w:hAnsi="標楷體" w:cs="Roman PS"/>
                <w:szCs w:val="24"/>
              </w:rPr>
            </w:pPr>
          </w:p>
        </w:tc>
        <w:tc>
          <w:tcPr>
            <w:tcW w:w="464" w:type="dxa"/>
            <w:vMerge/>
            <w:vAlign w:val="center"/>
          </w:tcPr>
          <w:p w:rsidR="00367815" w:rsidRPr="00367815" w:rsidRDefault="00367815" w:rsidP="00367815">
            <w:pPr>
              <w:jc w:val="center"/>
              <w:rPr>
                <w:rFonts w:ascii="標楷體" w:eastAsia="標楷體" w:hAnsi="標楷體" w:cs="Roman PS"/>
                <w:szCs w:val="24"/>
              </w:rPr>
            </w:pPr>
          </w:p>
        </w:tc>
        <w:tc>
          <w:tcPr>
            <w:tcW w:w="83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6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872"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60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66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55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r>
      <w:tr w:rsidR="00367815" w:rsidRPr="00367815" w:rsidTr="0054689A">
        <w:trPr>
          <w:cantSplit/>
          <w:trHeight w:val="420"/>
        </w:trPr>
        <w:tc>
          <w:tcPr>
            <w:tcW w:w="468" w:type="dxa"/>
            <w:vMerge/>
            <w:vAlign w:val="center"/>
          </w:tcPr>
          <w:p w:rsidR="00367815" w:rsidRPr="00367815" w:rsidRDefault="00367815" w:rsidP="00367815">
            <w:pPr>
              <w:jc w:val="center"/>
              <w:rPr>
                <w:rFonts w:ascii="標楷體" w:eastAsia="標楷體" w:hAnsi="標楷體" w:cs="Roman PS"/>
                <w:szCs w:val="24"/>
              </w:rPr>
            </w:pPr>
          </w:p>
        </w:tc>
        <w:tc>
          <w:tcPr>
            <w:tcW w:w="1080" w:type="dxa"/>
            <w:gridSpan w:val="2"/>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健康與體育</w:t>
            </w:r>
          </w:p>
        </w:tc>
        <w:tc>
          <w:tcPr>
            <w:tcW w:w="90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w:t>
            </w:r>
          </w:p>
        </w:tc>
        <w:tc>
          <w:tcPr>
            <w:tcW w:w="79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w:t>
            </w:r>
          </w:p>
        </w:tc>
        <w:tc>
          <w:tcPr>
            <w:tcW w:w="46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w:t>
            </w:r>
          </w:p>
        </w:tc>
        <w:tc>
          <w:tcPr>
            <w:tcW w:w="83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68" w:type="dxa"/>
            <w:vAlign w:val="center"/>
          </w:tcPr>
          <w:p w:rsidR="00367815" w:rsidRPr="00367815" w:rsidRDefault="00367815" w:rsidP="00367815">
            <w:pPr>
              <w:ind w:firstLineChars="100" w:firstLine="240"/>
              <w:rPr>
                <w:rFonts w:ascii="標楷體" w:eastAsia="標楷體" w:hAnsi="標楷體" w:cs="Roman PS"/>
                <w:szCs w:val="24"/>
              </w:rPr>
            </w:pPr>
            <w:r w:rsidRPr="00367815">
              <w:rPr>
                <w:rFonts w:ascii="標楷體" w:eastAsia="標楷體" w:hAnsi="標楷體" w:cs="Roman PS" w:hint="eastAsia"/>
                <w:szCs w:val="24"/>
              </w:rPr>
              <w:t>3</w:t>
            </w:r>
          </w:p>
        </w:tc>
        <w:tc>
          <w:tcPr>
            <w:tcW w:w="872"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4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720"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604"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666"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11.1</w:t>
            </w:r>
          </w:p>
        </w:tc>
        <w:tc>
          <w:tcPr>
            <w:tcW w:w="558" w:type="dxa"/>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r>
      <w:tr w:rsidR="00367815" w:rsidRPr="00367815" w:rsidTr="0054689A">
        <w:trPr>
          <w:cantSplit/>
          <w:trHeight w:val="420"/>
        </w:trPr>
        <w:tc>
          <w:tcPr>
            <w:tcW w:w="468" w:type="dxa"/>
            <w:vMerge/>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p>
        </w:tc>
        <w:tc>
          <w:tcPr>
            <w:tcW w:w="1080" w:type="dxa"/>
            <w:gridSpan w:val="2"/>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綜合活動</w:t>
            </w:r>
          </w:p>
        </w:tc>
        <w:tc>
          <w:tcPr>
            <w:tcW w:w="900"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w:t>
            </w:r>
          </w:p>
        </w:tc>
        <w:tc>
          <w:tcPr>
            <w:tcW w:w="540"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w:t>
            </w:r>
          </w:p>
        </w:tc>
        <w:tc>
          <w:tcPr>
            <w:tcW w:w="796"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w:t>
            </w:r>
          </w:p>
        </w:tc>
        <w:tc>
          <w:tcPr>
            <w:tcW w:w="464"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w:t>
            </w:r>
          </w:p>
        </w:tc>
        <w:tc>
          <w:tcPr>
            <w:tcW w:w="836"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68" w:type="dxa"/>
            <w:tcBorders>
              <w:bottom w:val="single" w:sz="4" w:space="0" w:color="auto"/>
            </w:tcBorders>
            <w:vAlign w:val="center"/>
          </w:tcPr>
          <w:p w:rsidR="00367815" w:rsidRPr="00367815" w:rsidRDefault="00367815" w:rsidP="00367815">
            <w:pPr>
              <w:ind w:firstLineChars="100" w:firstLine="240"/>
              <w:rPr>
                <w:rFonts w:ascii="標楷體" w:eastAsia="標楷體" w:hAnsi="標楷體" w:cs="Roman PS"/>
                <w:szCs w:val="24"/>
              </w:rPr>
            </w:pPr>
            <w:r w:rsidRPr="00367815">
              <w:rPr>
                <w:rFonts w:ascii="標楷體" w:eastAsia="標楷體" w:hAnsi="標楷體" w:cs="Roman PS" w:hint="eastAsia"/>
                <w:szCs w:val="24"/>
              </w:rPr>
              <w:t>3</w:t>
            </w:r>
          </w:p>
        </w:tc>
        <w:tc>
          <w:tcPr>
            <w:tcW w:w="872"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12</w:t>
            </w:r>
          </w:p>
        </w:tc>
        <w:tc>
          <w:tcPr>
            <w:tcW w:w="540" w:type="dxa"/>
            <w:tcBorders>
              <w:bottom w:val="single" w:sz="4" w:space="0" w:color="auto"/>
            </w:tcBorders>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 xml:space="preserve"> 3</w:t>
            </w:r>
          </w:p>
        </w:tc>
        <w:tc>
          <w:tcPr>
            <w:tcW w:w="720" w:type="dxa"/>
            <w:tcBorders>
              <w:bottom w:val="single" w:sz="4" w:space="0" w:color="auto"/>
            </w:tcBorders>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11.1</w:t>
            </w:r>
          </w:p>
        </w:tc>
        <w:tc>
          <w:tcPr>
            <w:tcW w:w="604"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666" w:type="dxa"/>
            <w:tcBorders>
              <w:bottom w:val="single" w:sz="4" w:space="0" w:color="auto"/>
            </w:tcBorders>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11.1</w:t>
            </w:r>
          </w:p>
        </w:tc>
        <w:tc>
          <w:tcPr>
            <w:tcW w:w="558" w:type="dxa"/>
            <w:tcBorders>
              <w:bottom w:val="sing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r>
      <w:tr w:rsidR="00367815" w:rsidRPr="00367815" w:rsidTr="0054689A">
        <w:trPr>
          <w:cantSplit/>
          <w:trHeight w:val="420"/>
        </w:trPr>
        <w:tc>
          <w:tcPr>
            <w:tcW w:w="468" w:type="dxa"/>
            <w:vMerge/>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p>
        </w:tc>
        <w:tc>
          <w:tcPr>
            <w:tcW w:w="1080" w:type="dxa"/>
            <w:gridSpan w:val="2"/>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小計</w:t>
            </w:r>
          </w:p>
        </w:tc>
        <w:tc>
          <w:tcPr>
            <w:tcW w:w="900"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100</w:t>
            </w:r>
          </w:p>
        </w:tc>
        <w:tc>
          <w:tcPr>
            <w:tcW w:w="540"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20</w:t>
            </w:r>
          </w:p>
        </w:tc>
        <w:tc>
          <w:tcPr>
            <w:tcW w:w="796"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100</w:t>
            </w:r>
          </w:p>
        </w:tc>
        <w:tc>
          <w:tcPr>
            <w:tcW w:w="464"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20</w:t>
            </w:r>
          </w:p>
        </w:tc>
        <w:tc>
          <w:tcPr>
            <w:tcW w:w="836"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100</w:t>
            </w:r>
          </w:p>
        </w:tc>
        <w:tc>
          <w:tcPr>
            <w:tcW w:w="568" w:type="dxa"/>
            <w:tcBorders>
              <w:bottom w:val="double" w:sz="4" w:space="0" w:color="auto"/>
            </w:tcBorders>
            <w:vAlign w:val="center"/>
          </w:tcPr>
          <w:p w:rsidR="00367815" w:rsidRPr="00367815" w:rsidRDefault="00367815" w:rsidP="00367815">
            <w:pPr>
              <w:ind w:firstLineChars="100" w:firstLine="240"/>
              <w:rPr>
                <w:rFonts w:ascii="標楷體" w:eastAsia="標楷體" w:hAnsi="標楷體" w:cs="Roman PS"/>
                <w:szCs w:val="24"/>
              </w:rPr>
            </w:pPr>
            <w:r w:rsidRPr="00367815">
              <w:rPr>
                <w:rFonts w:ascii="標楷體" w:eastAsia="標楷體" w:hAnsi="標楷體" w:cs="Roman PS" w:hint="eastAsia"/>
                <w:szCs w:val="24"/>
              </w:rPr>
              <w:t>25</w:t>
            </w:r>
          </w:p>
        </w:tc>
        <w:tc>
          <w:tcPr>
            <w:tcW w:w="872"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100</w:t>
            </w:r>
          </w:p>
        </w:tc>
        <w:tc>
          <w:tcPr>
            <w:tcW w:w="540" w:type="dxa"/>
            <w:tcBorders>
              <w:bottom w:val="double" w:sz="4" w:space="0" w:color="auto"/>
            </w:tcBorders>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25</w:t>
            </w:r>
          </w:p>
        </w:tc>
        <w:tc>
          <w:tcPr>
            <w:tcW w:w="720"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100</w:t>
            </w:r>
          </w:p>
        </w:tc>
        <w:tc>
          <w:tcPr>
            <w:tcW w:w="604"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27</w:t>
            </w:r>
          </w:p>
        </w:tc>
        <w:tc>
          <w:tcPr>
            <w:tcW w:w="666"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100</w:t>
            </w:r>
          </w:p>
        </w:tc>
        <w:tc>
          <w:tcPr>
            <w:tcW w:w="558" w:type="dxa"/>
            <w:tcBorders>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27</w:t>
            </w:r>
          </w:p>
        </w:tc>
      </w:tr>
      <w:tr w:rsidR="00367815" w:rsidRPr="00367815" w:rsidTr="0054689A">
        <w:trPr>
          <w:cantSplit/>
          <w:trHeight w:val="420"/>
        </w:trPr>
        <w:tc>
          <w:tcPr>
            <w:tcW w:w="1548" w:type="dxa"/>
            <w:gridSpan w:val="3"/>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彈性節數</w:t>
            </w:r>
          </w:p>
        </w:tc>
        <w:tc>
          <w:tcPr>
            <w:tcW w:w="1440"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1260"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w:t>
            </w:r>
          </w:p>
        </w:tc>
        <w:tc>
          <w:tcPr>
            <w:tcW w:w="1404"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6</w:t>
            </w:r>
          </w:p>
        </w:tc>
        <w:tc>
          <w:tcPr>
            <w:tcW w:w="1412"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6</w:t>
            </w:r>
          </w:p>
        </w:tc>
        <w:tc>
          <w:tcPr>
            <w:tcW w:w="1324"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5</w:t>
            </w:r>
          </w:p>
        </w:tc>
        <w:tc>
          <w:tcPr>
            <w:tcW w:w="1224"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5</w:t>
            </w:r>
          </w:p>
        </w:tc>
      </w:tr>
      <w:tr w:rsidR="00367815" w:rsidRPr="00367815" w:rsidTr="0054689A">
        <w:trPr>
          <w:trHeight w:val="420"/>
        </w:trPr>
        <w:tc>
          <w:tcPr>
            <w:tcW w:w="1548" w:type="dxa"/>
            <w:gridSpan w:val="3"/>
            <w:tcBorders>
              <w:top w:val="double" w:sz="4" w:space="0" w:color="auto"/>
              <w:bottom w:val="double" w:sz="4" w:space="0" w:color="auto"/>
            </w:tcBorders>
            <w:vAlign w:val="center"/>
          </w:tcPr>
          <w:p w:rsidR="00367815" w:rsidRPr="00367815" w:rsidRDefault="00367815" w:rsidP="00367815">
            <w:pPr>
              <w:rPr>
                <w:rFonts w:ascii="標楷體" w:eastAsia="標楷體" w:hAnsi="標楷體" w:cs="Roman PS"/>
                <w:szCs w:val="24"/>
              </w:rPr>
            </w:pPr>
            <w:r w:rsidRPr="00367815">
              <w:rPr>
                <w:rFonts w:ascii="標楷體" w:eastAsia="標楷體" w:hAnsi="標楷體" w:cs="Roman PS" w:hint="eastAsia"/>
                <w:szCs w:val="24"/>
              </w:rPr>
              <w:t>合計（領域及彈性學習節數之總節數）</w:t>
            </w:r>
          </w:p>
        </w:tc>
        <w:tc>
          <w:tcPr>
            <w:tcW w:w="1440"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23</w:t>
            </w:r>
          </w:p>
        </w:tc>
        <w:tc>
          <w:tcPr>
            <w:tcW w:w="1260"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23</w:t>
            </w:r>
          </w:p>
        </w:tc>
        <w:tc>
          <w:tcPr>
            <w:tcW w:w="1404" w:type="dxa"/>
            <w:gridSpan w:val="2"/>
            <w:tcBorders>
              <w:top w:val="double" w:sz="4" w:space="0" w:color="auto"/>
              <w:bottom w:val="double" w:sz="4" w:space="0" w:color="auto"/>
            </w:tcBorders>
            <w:vAlign w:val="center"/>
          </w:tcPr>
          <w:p w:rsidR="00367815" w:rsidRPr="00367815" w:rsidRDefault="00367815" w:rsidP="00367815">
            <w:pPr>
              <w:ind w:firstLineChars="200" w:firstLine="480"/>
              <w:rPr>
                <w:rFonts w:ascii="標楷體" w:eastAsia="標楷體" w:hAnsi="標楷體" w:cs="Roman PS"/>
                <w:szCs w:val="24"/>
              </w:rPr>
            </w:pPr>
            <w:r w:rsidRPr="00367815">
              <w:rPr>
                <w:rFonts w:ascii="標楷體" w:eastAsia="標楷體" w:hAnsi="標楷體" w:cs="Roman PS" w:hint="eastAsia"/>
                <w:szCs w:val="24"/>
              </w:rPr>
              <w:t>31</w:t>
            </w:r>
          </w:p>
        </w:tc>
        <w:tc>
          <w:tcPr>
            <w:tcW w:w="1412"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31</w:t>
            </w:r>
          </w:p>
        </w:tc>
        <w:tc>
          <w:tcPr>
            <w:tcW w:w="1324"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32</w:t>
            </w:r>
          </w:p>
        </w:tc>
        <w:tc>
          <w:tcPr>
            <w:tcW w:w="1224" w:type="dxa"/>
            <w:gridSpan w:val="2"/>
            <w:tcBorders>
              <w:top w:val="double" w:sz="4" w:space="0" w:color="auto"/>
              <w:bottom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32</w:t>
            </w:r>
          </w:p>
        </w:tc>
      </w:tr>
      <w:tr w:rsidR="00367815" w:rsidRPr="00367815" w:rsidTr="0054689A">
        <w:trPr>
          <w:trHeight w:val="420"/>
        </w:trPr>
        <w:tc>
          <w:tcPr>
            <w:tcW w:w="1548" w:type="dxa"/>
            <w:gridSpan w:val="3"/>
            <w:tcBorders>
              <w:top w:val="double" w:sz="4" w:space="0" w:color="auto"/>
            </w:tcBorders>
            <w:vAlign w:val="center"/>
          </w:tcPr>
          <w:p w:rsidR="00367815" w:rsidRPr="00367815" w:rsidRDefault="00367815" w:rsidP="00367815">
            <w:pPr>
              <w:jc w:val="center"/>
              <w:rPr>
                <w:rFonts w:ascii="標楷體" w:eastAsia="標楷體" w:hAnsi="標楷體" w:cs="Roman PS"/>
                <w:szCs w:val="24"/>
              </w:rPr>
            </w:pPr>
            <w:r w:rsidRPr="00367815">
              <w:rPr>
                <w:rFonts w:ascii="標楷體" w:eastAsia="標楷體" w:hAnsi="標楷體" w:cs="Roman PS" w:hint="eastAsia"/>
                <w:szCs w:val="24"/>
              </w:rPr>
              <w:t>說明欄</w:t>
            </w:r>
          </w:p>
        </w:tc>
        <w:tc>
          <w:tcPr>
            <w:tcW w:w="8064" w:type="dxa"/>
            <w:gridSpan w:val="12"/>
            <w:tcBorders>
              <w:top w:val="double" w:sz="4" w:space="0" w:color="auto"/>
            </w:tcBorders>
            <w:vAlign w:val="center"/>
          </w:tcPr>
          <w:p w:rsidR="00367815" w:rsidRPr="00367815" w:rsidRDefault="000D0451" w:rsidP="00367815">
            <w:pPr>
              <w:rPr>
                <w:rFonts w:ascii="標楷體" w:eastAsia="標楷體" w:hAnsi="標楷體" w:cs="Roman PS"/>
                <w:szCs w:val="24"/>
              </w:rPr>
            </w:pPr>
            <w:r w:rsidRPr="00367815">
              <w:rPr>
                <w:rFonts w:ascii="標楷體" w:eastAsia="標楷體" w:hAnsi="標楷體" w:cs="Roman PS" w:hint="eastAsia"/>
                <w:szCs w:val="24"/>
              </w:rPr>
              <w:fldChar w:fldCharType="begin"/>
            </w:r>
            <w:r w:rsidR="00367815" w:rsidRPr="00367815">
              <w:rPr>
                <w:rFonts w:ascii="標楷體" w:eastAsia="標楷體" w:hAnsi="標楷體" w:cs="Roman PS" w:hint="eastAsia"/>
                <w:szCs w:val="24"/>
              </w:rPr>
              <w:instrText xml:space="preserve"> eq \o\ac(○,</w:instrText>
            </w:r>
            <w:r w:rsidR="00367815" w:rsidRPr="00367815">
              <w:rPr>
                <w:rFonts w:ascii="標楷體" w:eastAsia="標楷體" w:hAnsi="標楷體" w:cs="Roman PS" w:hint="eastAsia"/>
                <w:position w:val="2"/>
                <w:szCs w:val="24"/>
              </w:rPr>
              <w:instrText>1</w:instrText>
            </w:r>
            <w:r w:rsidR="00367815" w:rsidRPr="00367815">
              <w:rPr>
                <w:rFonts w:ascii="標楷體" w:eastAsia="標楷體" w:hAnsi="標楷體" w:cs="Roman PS" w:hint="eastAsia"/>
                <w:szCs w:val="24"/>
              </w:rPr>
              <w:instrText>)</w:instrText>
            </w:r>
            <w:r w:rsidRPr="00367815">
              <w:rPr>
                <w:rFonts w:ascii="標楷體" w:eastAsia="標楷體" w:hAnsi="標楷體" w:cs="Roman PS" w:hint="eastAsia"/>
                <w:szCs w:val="24"/>
              </w:rPr>
              <w:fldChar w:fldCharType="end"/>
            </w:r>
            <w:r w:rsidR="00367815" w:rsidRPr="00367815">
              <w:rPr>
                <w:rFonts w:ascii="標楷體" w:eastAsia="標楷體" w:hAnsi="標楷體" w:cs="Roman PS" w:hint="eastAsia"/>
                <w:szCs w:val="24"/>
              </w:rPr>
              <w:t>依據教育部</w:t>
            </w:r>
            <w:r w:rsidR="00367815" w:rsidRPr="00367815">
              <w:rPr>
                <w:rFonts w:ascii="標楷體" w:eastAsia="標楷體" w:hAnsi="標楷體" w:cs="Roman PS"/>
                <w:szCs w:val="24"/>
              </w:rPr>
              <w:t>95年5月24日台國（二）字第0950075748B號令修正</w:t>
            </w:r>
            <w:r w:rsidR="00367815" w:rsidRPr="00367815">
              <w:rPr>
                <w:rFonts w:ascii="標楷體" w:eastAsia="標楷體" w:hAnsi="標楷體" w:cs="Roman PS" w:hint="eastAsia"/>
                <w:szCs w:val="24"/>
              </w:rPr>
              <w:t>「九年一貫課程實施要點」，</w:t>
            </w:r>
            <w:r w:rsidR="00367815" w:rsidRPr="00367815">
              <w:rPr>
                <w:rFonts w:ascii="標楷體" w:eastAsia="標楷體" w:hAnsi="標楷體" w:cs="Roman PS"/>
                <w:szCs w:val="24"/>
              </w:rPr>
              <w:t>國民小學</w:t>
            </w:r>
            <w:r w:rsidR="00367815" w:rsidRPr="00367815">
              <w:rPr>
                <w:rFonts w:ascii="標楷體" w:eastAsia="標楷體" w:hAnsi="標楷體" w:cs="Roman PS" w:hint="eastAsia"/>
                <w:szCs w:val="24"/>
              </w:rPr>
              <w:t>一</w:t>
            </w:r>
            <w:r w:rsidR="00367815" w:rsidRPr="00367815">
              <w:rPr>
                <w:rFonts w:ascii="標楷體" w:eastAsia="標楷體" w:hAnsi="標楷體" w:cs="Roman PS"/>
                <w:szCs w:val="24"/>
              </w:rPr>
              <w:t>、</w:t>
            </w:r>
            <w:r w:rsidR="00367815" w:rsidRPr="00367815">
              <w:rPr>
                <w:rFonts w:ascii="標楷體" w:eastAsia="標楷體" w:hAnsi="標楷體" w:cs="Roman PS" w:hint="eastAsia"/>
                <w:szCs w:val="24"/>
              </w:rPr>
              <w:t>二</w:t>
            </w:r>
            <w:r w:rsidR="00367815" w:rsidRPr="00367815">
              <w:rPr>
                <w:rFonts w:ascii="標楷體" w:eastAsia="標楷體" w:hAnsi="標楷體" w:cs="Roman PS"/>
                <w:szCs w:val="24"/>
              </w:rPr>
              <w:t>年級語文領域學習節數得併同生活課程學習節數彈性實施之。</w:t>
            </w:r>
          </w:p>
          <w:p w:rsidR="00367815" w:rsidRPr="00367815" w:rsidRDefault="000D0451" w:rsidP="00367815">
            <w:pPr>
              <w:rPr>
                <w:rFonts w:ascii="標楷體" w:eastAsia="標楷體" w:hAnsi="標楷體" w:cs="Roman PS"/>
                <w:szCs w:val="24"/>
              </w:rPr>
            </w:pPr>
            <w:r w:rsidRPr="00367815">
              <w:rPr>
                <w:rFonts w:ascii="標楷體" w:eastAsia="標楷體" w:hAnsi="標楷體" w:cs="Roman PS" w:hint="eastAsia"/>
                <w:szCs w:val="24"/>
              </w:rPr>
              <w:fldChar w:fldCharType="begin"/>
            </w:r>
            <w:r w:rsidR="00367815" w:rsidRPr="00367815">
              <w:rPr>
                <w:rFonts w:ascii="標楷體" w:eastAsia="標楷體" w:hAnsi="標楷體" w:cs="Roman PS" w:hint="eastAsia"/>
                <w:szCs w:val="24"/>
              </w:rPr>
              <w:instrText xml:space="preserve"> eq \o\ac(○,</w:instrText>
            </w:r>
            <w:r w:rsidR="00367815" w:rsidRPr="00367815">
              <w:rPr>
                <w:rFonts w:ascii="標楷體" w:eastAsia="標楷體" w:hAnsi="標楷體" w:cs="Roman PS" w:hint="eastAsia"/>
                <w:position w:val="2"/>
                <w:szCs w:val="24"/>
              </w:rPr>
              <w:instrText>2</w:instrText>
            </w:r>
            <w:r w:rsidR="00367815" w:rsidRPr="00367815">
              <w:rPr>
                <w:rFonts w:ascii="標楷體" w:eastAsia="標楷體" w:hAnsi="標楷體" w:cs="Roman PS" w:hint="eastAsia"/>
                <w:szCs w:val="24"/>
              </w:rPr>
              <w:instrText>)</w:instrText>
            </w:r>
            <w:r w:rsidRPr="00367815">
              <w:rPr>
                <w:rFonts w:ascii="標楷體" w:eastAsia="標楷體" w:hAnsi="標楷體" w:cs="Roman PS" w:hint="eastAsia"/>
                <w:szCs w:val="24"/>
              </w:rPr>
              <w:fldChar w:fldCharType="end"/>
            </w:r>
            <w:r w:rsidR="00367815" w:rsidRPr="00367815">
              <w:rPr>
                <w:rFonts w:ascii="標楷體" w:eastAsia="標楷體" w:hAnsi="標楷體" w:cs="Roman PS" w:hint="eastAsia"/>
                <w:szCs w:val="24"/>
              </w:rPr>
              <w:t>三至六年級英語及原住民語</w:t>
            </w:r>
            <w:r w:rsidR="00367815" w:rsidRPr="00367815">
              <w:rPr>
                <w:rFonts w:ascii="標楷體" w:eastAsia="標楷體" w:hAnsi="標楷體" w:cs="Roman PS"/>
                <w:szCs w:val="24"/>
              </w:rPr>
              <w:t>併</w:t>
            </w:r>
            <w:r w:rsidR="00367815" w:rsidRPr="00367815">
              <w:rPr>
                <w:rFonts w:ascii="標楷體" w:eastAsia="標楷體" w:hAnsi="標楷體" w:cs="Roman PS" w:hint="eastAsia"/>
                <w:szCs w:val="24"/>
              </w:rPr>
              <w:t>入語文領域，提高語文領域節數比例，依學校課程發展委員會決議，規劃適當之學習活動併入綜合活動領域節數。</w:t>
            </w:r>
          </w:p>
        </w:tc>
      </w:tr>
    </w:tbl>
    <w:p w:rsidR="00367815" w:rsidRPr="00367815" w:rsidRDefault="00367815" w:rsidP="00367815">
      <w:pPr>
        <w:ind w:left="720" w:hangingChars="300" w:hanging="720"/>
        <w:rPr>
          <w:rFonts w:ascii="標楷體" w:eastAsia="標楷體" w:hAnsi="標楷體" w:cs="Roman PS"/>
          <w:szCs w:val="24"/>
        </w:rPr>
      </w:pPr>
      <w:r w:rsidRPr="00367815">
        <w:rPr>
          <w:rFonts w:ascii="標楷體" w:eastAsia="標楷體" w:hAnsi="標楷體" w:cs="Roman PS" w:hint="eastAsia"/>
          <w:szCs w:val="24"/>
        </w:rPr>
        <w:t>備註：</w:t>
      </w:r>
    </w:p>
    <w:p w:rsidR="00367815" w:rsidRPr="00367815" w:rsidRDefault="00367815" w:rsidP="00367815">
      <w:pPr>
        <w:ind w:left="720" w:hangingChars="300" w:hanging="720"/>
        <w:rPr>
          <w:rFonts w:ascii="標楷體" w:eastAsia="標楷體" w:hAnsi="標楷體" w:cs="Roman PS"/>
          <w:szCs w:val="24"/>
        </w:rPr>
      </w:pPr>
      <w:r w:rsidRPr="00367815">
        <w:rPr>
          <w:rFonts w:ascii="標楷體" w:eastAsia="標楷體" w:hAnsi="標楷體" w:cs="Roman PS" w:hint="eastAsia"/>
          <w:szCs w:val="24"/>
        </w:rPr>
        <w:t>1.三至六年級英語及一至六年級本土語言應列入「語文領域」統計。</w:t>
      </w:r>
    </w:p>
    <w:p w:rsidR="00367815" w:rsidRPr="00367815" w:rsidRDefault="00367815" w:rsidP="00367815">
      <w:pPr>
        <w:ind w:left="720" w:hangingChars="300" w:hanging="720"/>
        <w:rPr>
          <w:rFonts w:ascii="Roman PS" w:eastAsia="新細明體" w:hAnsi="Roman PS" w:cs="Roman PS" w:hint="eastAsia"/>
          <w:sz w:val="20"/>
          <w:szCs w:val="24"/>
        </w:rPr>
      </w:pPr>
      <w:r w:rsidRPr="00367815">
        <w:rPr>
          <w:rFonts w:ascii="標楷體" w:eastAsia="標楷體" w:hAnsi="標楷體" w:cs="Roman PS" w:hint="eastAsia"/>
          <w:szCs w:val="24"/>
        </w:rPr>
        <w:t>2.若有領域節數或彈性課程節數不符合「課程綱要」規定者請在「說明欄」註明。</w:t>
      </w:r>
    </w:p>
    <w:p w:rsidR="00367815" w:rsidRPr="00367815" w:rsidRDefault="00367815" w:rsidP="00367815">
      <w:pPr>
        <w:ind w:left="600" w:hangingChars="300" w:hanging="600"/>
        <w:rPr>
          <w:rFonts w:ascii="Roman PS" w:eastAsia="新細明體" w:hAnsi="Roman PS" w:cs="Roman PS" w:hint="eastAsia"/>
          <w:sz w:val="20"/>
          <w:szCs w:val="24"/>
        </w:rPr>
      </w:pPr>
    </w:p>
    <w:p w:rsidR="00D2793C" w:rsidRPr="00D2793C" w:rsidRDefault="00D2793C" w:rsidP="00316213">
      <w:pPr>
        <w:jc w:val="center"/>
        <w:rPr>
          <w:rFonts w:ascii="標楷體" w:eastAsia="標楷體" w:hAnsi="標楷體" w:cs="Roman PS"/>
          <w:sz w:val="28"/>
          <w:szCs w:val="28"/>
          <w:bdr w:val="single" w:sz="4" w:space="0" w:color="auto"/>
        </w:rPr>
      </w:pPr>
      <w:r w:rsidRPr="00D2793C">
        <w:rPr>
          <w:rFonts w:ascii="Roman PS" w:eastAsia="標楷體" w:hAnsi="Roman PS" w:cs="Roman PS" w:hint="eastAsia"/>
          <w:szCs w:val="24"/>
        </w:rPr>
        <w:br w:type="page"/>
      </w:r>
      <w:r w:rsidRPr="00D2793C">
        <w:rPr>
          <w:rFonts w:ascii="標楷體" w:eastAsia="標楷體" w:hAnsi="標楷體" w:cs="Roman PS" w:hint="eastAsia"/>
          <w:sz w:val="28"/>
          <w:szCs w:val="28"/>
          <w:bdr w:val="single" w:sz="4" w:space="0" w:color="auto"/>
        </w:rPr>
        <w:t>附件九</w:t>
      </w:r>
    </w:p>
    <w:p w:rsidR="00367815" w:rsidRPr="00367815" w:rsidRDefault="00367815" w:rsidP="00367815">
      <w:pPr>
        <w:spacing w:after="180"/>
        <w:jc w:val="center"/>
        <w:rPr>
          <w:rFonts w:ascii="標楷體" w:eastAsia="標楷體" w:hAnsi="標楷體" w:cs="Roman PS"/>
          <w:b/>
          <w:color w:val="000000"/>
          <w:sz w:val="32"/>
          <w:szCs w:val="32"/>
        </w:rPr>
      </w:pPr>
      <w:r w:rsidRPr="00367815">
        <w:rPr>
          <w:rFonts w:ascii="標楷體" w:eastAsia="標楷體" w:hAnsi="標楷體" w:cs="Roman PS" w:hint="eastAsia"/>
          <w:b/>
          <w:color w:val="000000"/>
          <w:sz w:val="32"/>
          <w:szCs w:val="32"/>
        </w:rPr>
        <w:t>嘉義</w:t>
      </w:r>
      <w:r w:rsidRPr="00367815">
        <w:rPr>
          <w:rFonts w:ascii="標楷體" w:eastAsia="標楷體" w:hAnsi="標楷體" w:cs="Roman PS"/>
          <w:b/>
          <w:color w:val="000000"/>
          <w:sz w:val="32"/>
          <w:szCs w:val="32"/>
        </w:rPr>
        <w:t>縣</w:t>
      </w:r>
      <w:r>
        <w:rPr>
          <w:rFonts w:ascii="標楷體" w:eastAsia="標楷體" w:hAnsi="標楷體" w:cs="Roman PS" w:hint="eastAsia"/>
          <w:b/>
          <w:color w:val="000000"/>
          <w:sz w:val="32"/>
          <w:szCs w:val="32"/>
        </w:rPr>
        <w:t>107</w:t>
      </w:r>
      <w:r w:rsidRPr="00367815">
        <w:rPr>
          <w:rFonts w:ascii="標楷體" w:eastAsia="標楷體" w:hAnsi="標楷體" w:cs="Roman PS" w:hint="eastAsia"/>
          <w:b/>
          <w:color w:val="000000"/>
          <w:sz w:val="32"/>
          <w:szCs w:val="32"/>
        </w:rPr>
        <w:t>學年度</w:t>
      </w:r>
      <w:r w:rsidRPr="00367815">
        <w:rPr>
          <w:rFonts w:ascii="標楷體" w:eastAsia="標楷體" w:hAnsi="標楷體" w:cs="Roman PS" w:hint="eastAsia"/>
          <w:b/>
          <w:color w:val="000000"/>
          <w:sz w:val="32"/>
          <w:szCs w:val="32"/>
          <w:u w:val="single"/>
        </w:rPr>
        <w:t>龍崗</w:t>
      </w:r>
      <w:r w:rsidRPr="00367815">
        <w:rPr>
          <w:rFonts w:ascii="標楷體" w:eastAsia="標楷體" w:hAnsi="標楷體" w:cs="Roman PS"/>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367815" w:rsidRPr="00367815" w:rsidTr="0054689A">
        <w:trPr>
          <w:trHeight w:val="1080"/>
        </w:trPr>
        <w:tc>
          <w:tcPr>
            <w:tcW w:w="2914" w:type="dxa"/>
            <w:gridSpan w:val="3"/>
            <w:tcBorders>
              <w:top w:val="double" w:sz="4" w:space="0" w:color="auto"/>
              <w:left w:val="double" w:sz="4" w:space="0" w:color="auto"/>
              <w:tl2br w:val="single" w:sz="4" w:space="0" w:color="auto"/>
            </w:tcBorders>
            <w:vAlign w:val="bottom"/>
          </w:tcPr>
          <w:p w:rsidR="00367815" w:rsidRPr="00367815" w:rsidRDefault="00367815" w:rsidP="00367815">
            <w:pPr>
              <w:jc w:val="both"/>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學習領域</w:t>
            </w:r>
            <w:r w:rsidRPr="00367815">
              <w:rPr>
                <w:rFonts w:ascii="Roman PS" w:eastAsia="標楷體" w:hAnsi="Roman PS" w:cs="Roman PS"/>
                <w:color w:val="000000"/>
                <w:position w:val="32"/>
                <w:sz w:val="28"/>
                <w:szCs w:val="24"/>
              </w:rPr>
              <w:t>年級</w:t>
            </w:r>
          </w:p>
        </w:tc>
        <w:tc>
          <w:tcPr>
            <w:tcW w:w="749"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一</w:t>
            </w:r>
          </w:p>
        </w:tc>
        <w:tc>
          <w:tcPr>
            <w:tcW w:w="750"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二</w:t>
            </w:r>
          </w:p>
        </w:tc>
        <w:tc>
          <w:tcPr>
            <w:tcW w:w="749"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三</w:t>
            </w:r>
          </w:p>
        </w:tc>
        <w:tc>
          <w:tcPr>
            <w:tcW w:w="750"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四</w:t>
            </w:r>
          </w:p>
        </w:tc>
        <w:tc>
          <w:tcPr>
            <w:tcW w:w="749"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五</w:t>
            </w:r>
          </w:p>
        </w:tc>
        <w:tc>
          <w:tcPr>
            <w:tcW w:w="750"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六</w:t>
            </w:r>
          </w:p>
        </w:tc>
        <w:tc>
          <w:tcPr>
            <w:tcW w:w="749"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七</w:t>
            </w:r>
          </w:p>
        </w:tc>
        <w:tc>
          <w:tcPr>
            <w:tcW w:w="750" w:type="dxa"/>
            <w:tcBorders>
              <w:top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八</w:t>
            </w:r>
          </w:p>
        </w:tc>
        <w:tc>
          <w:tcPr>
            <w:tcW w:w="750" w:type="dxa"/>
            <w:tcBorders>
              <w:top w:val="double" w:sz="4" w:space="0" w:color="auto"/>
              <w:righ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九</w:t>
            </w:r>
          </w:p>
        </w:tc>
      </w:tr>
      <w:tr w:rsidR="00367815" w:rsidRPr="00367815" w:rsidTr="0054689A">
        <w:trPr>
          <w:cantSplit/>
          <w:trHeight w:val="855"/>
        </w:trPr>
        <w:tc>
          <w:tcPr>
            <w:tcW w:w="714" w:type="dxa"/>
            <w:vMerge w:val="restart"/>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語文</w:t>
            </w:r>
          </w:p>
        </w:tc>
        <w:tc>
          <w:tcPr>
            <w:tcW w:w="660" w:type="dxa"/>
            <w:vMerge w:val="restart"/>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本國語文</w:t>
            </w:r>
          </w:p>
        </w:tc>
        <w:tc>
          <w:tcPr>
            <w:tcW w:w="1540" w:type="dxa"/>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國語文</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南一</w:t>
            </w:r>
          </w:p>
        </w:tc>
        <w:tc>
          <w:tcPr>
            <w:tcW w:w="749"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cantSplit/>
          <w:trHeight w:val="855"/>
        </w:trPr>
        <w:tc>
          <w:tcPr>
            <w:tcW w:w="714" w:type="dxa"/>
            <w:vMerge/>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660" w:type="dxa"/>
            <w:vMerge/>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1540" w:type="dxa"/>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閩南語</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真平</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真平</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真平</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真平</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真平</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真平</w:t>
            </w:r>
          </w:p>
        </w:tc>
        <w:tc>
          <w:tcPr>
            <w:tcW w:w="749" w:type="dxa"/>
            <w:tcBorders>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cantSplit/>
          <w:trHeight w:val="855"/>
        </w:trPr>
        <w:tc>
          <w:tcPr>
            <w:tcW w:w="714" w:type="dxa"/>
            <w:vMerge/>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660" w:type="dxa"/>
            <w:vMerge/>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1540" w:type="dxa"/>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客家語</w:t>
            </w: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49" w:type="dxa"/>
            <w:tcBorders>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cantSplit/>
          <w:trHeight w:val="855"/>
        </w:trPr>
        <w:tc>
          <w:tcPr>
            <w:tcW w:w="714" w:type="dxa"/>
            <w:vMerge/>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660" w:type="dxa"/>
            <w:vMerge/>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1540" w:type="dxa"/>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原住民語</w:t>
            </w: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rPr>
                <w:rFonts w:ascii="標楷體" w:eastAsia="標楷體" w:hAnsi="標楷體" w:cs="Roman PS"/>
                <w:color w:val="000000"/>
                <w:szCs w:val="24"/>
              </w:rPr>
            </w:pP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49" w:type="dxa"/>
            <w:tcBorders>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cantSplit/>
          <w:trHeight w:val="855"/>
        </w:trPr>
        <w:tc>
          <w:tcPr>
            <w:tcW w:w="714" w:type="dxa"/>
            <w:vMerge/>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2200" w:type="dxa"/>
            <w:gridSpan w:val="2"/>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英語</w:t>
            </w:r>
          </w:p>
        </w:tc>
        <w:tc>
          <w:tcPr>
            <w:tcW w:w="749" w:type="dxa"/>
            <w:tcBorders>
              <w:tr2bl w:val="single" w:sz="2"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2"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367815" w:rsidP="00367815">
            <w:pP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49088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49088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trHeight w:val="855"/>
        </w:trPr>
        <w:tc>
          <w:tcPr>
            <w:tcW w:w="2914" w:type="dxa"/>
            <w:gridSpan w:val="3"/>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健康與體育</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49" w:type="dxa"/>
            <w:vAlign w:val="center"/>
          </w:tcPr>
          <w:p w:rsidR="00367815" w:rsidRPr="00367815" w:rsidRDefault="0049088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trHeight w:val="855"/>
        </w:trPr>
        <w:tc>
          <w:tcPr>
            <w:tcW w:w="2914" w:type="dxa"/>
            <w:gridSpan w:val="3"/>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數學</w:t>
            </w:r>
          </w:p>
        </w:tc>
        <w:tc>
          <w:tcPr>
            <w:tcW w:w="749"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49"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南一</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南一</w:t>
            </w:r>
          </w:p>
        </w:tc>
        <w:tc>
          <w:tcPr>
            <w:tcW w:w="750"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南一</w:t>
            </w: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cantSplit/>
          <w:trHeight w:val="855"/>
        </w:trPr>
        <w:tc>
          <w:tcPr>
            <w:tcW w:w="714" w:type="dxa"/>
            <w:vMerge w:val="restart"/>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生活課程</w:t>
            </w:r>
          </w:p>
        </w:tc>
        <w:tc>
          <w:tcPr>
            <w:tcW w:w="2200" w:type="dxa"/>
            <w:gridSpan w:val="2"/>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社會</w:t>
            </w:r>
          </w:p>
        </w:tc>
        <w:tc>
          <w:tcPr>
            <w:tcW w:w="749" w:type="dxa"/>
            <w:vMerge w:val="restart"/>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南一</w:t>
            </w:r>
          </w:p>
        </w:tc>
        <w:tc>
          <w:tcPr>
            <w:tcW w:w="750" w:type="dxa"/>
            <w:vMerge w:val="restart"/>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南一</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794E46"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cantSplit/>
          <w:trHeight w:val="855"/>
        </w:trPr>
        <w:tc>
          <w:tcPr>
            <w:tcW w:w="714" w:type="dxa"/>
            <w:vMerge/>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2200" w:type="dxa"/>
            <w:gridSpan w:val="2"/>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藝術與人文</w:t>
            </w:r>
          </w:p>
        </w:tc>
        <w:tc>
          <w:tcPr>
            <w:tcW w:w="749" w:type="dxa"/>
            <w:vMerge/>
            <w:vAlign w:val="center"/>
          </w:tcPr>
          <w:p w:rsidR="00367815" w:rsidRPr="00367815" w:rsidRDefault="00367815" w:rsidP="00367815">
            <w:pPr>
              <w:jc w:val="center"/>
              <w:rPr>
                <w:rFonts w:ascii="標楷體" w:eastAsia="標楷體" w:hAnsi="標楷體" w:cs="Roman PS"/>
                <w:color w:val="000000"/>
                <w:szCs w:val="24"/>
              </w:rPr>
            </w:pPr>
          </w:p>
        </w:tc>
        <w:tc>
          <w:tcPr>
            <w:tcW w:w="750" w:type="dxa"/>
            <w:vMerge/>
            <w:vAlign w:val="center"/>
          </w:tcPr>
          <w:p w:rsidR="00367815" w:rsidRPr="00367815" w:rsidRDefault="00367815" w:rsidP="00367815">
            <w:pPr>
              <w:jc w:val="center"/>
              <w:rPr>
                <w:rFonts w:ascii="標楷體" w:eastAsia="標楷體" w:hAnsi="標楷體" w:cs="Roman PS"/>
                <w:color w:val="000000"/>
                <w:szCs w:val="24"/>
              </w:rPr>
            </w:pPr>
          </w:p>
        </w:tc>
        <w:tc>
          <w:tcPr>
            <w:tcW w:w="749" w:type="dxa"/>
            <w:vAlign w:val="center"/>
          </w:tcPr>
          <w:p w:rsidR="00367815" w:rsidRPr="00367815" w:rsidRDefault="00367815" w:rsidP="00367815">
            <w:pP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49" w:type="dxa"/>
            <w:vAlign w:val="center"/>
          </w:tcPr>
          <w:p w:rsidR="00367815" w:rsidRPr="00367815" w:rsidRDefault="00443EC8"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49"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cantSplit/>
          <w:trHeight w:val="855"/>
        </w:trPr>
        <w:tc>
          <w:tcPr>
            <w:tcW w:w="714" w:type="dxa"/>
            <w:vMerge/>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2200" w:type="dxa"/>
            <w:gridSpan w:val="2"/>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自然與生活科技</w:t>
            </w:r>
          </w:p>
        </w:tc>
        <w:tc>
          <w:tcPr>
            <w:tcW w:w="749" w:type="dxa"/>
            <w:vMerge/>
            <w:vAlign w:val="center"/>
          </w:tcPr>
          <w:p w:rsidR="00367815" w:rsidRPr="00367815" w:rsidRDefault="00367815" w:rsidP="00367815">
            <w:pPr>
              <w:jc w:val="center"/>
              <w:rPr>
                <w:rFonts w:ascii="標楷體" w:eastAsia="標楷體" w:hAnsi="標楷體" w:cs="Roman PS"/>
                <w:color w:val="000000"/>
                <w:szCs w:val="24"/>
              </w:rPr>
            </w:pPr>
          </w:p>
        </w:tc>
        <w:tc>
          <w:tcPr>
            <w:tcW w:w="750" w:type="dxa"/>
            <w:vMerge/>
            <w:vAlign w:val="center"/>
          </w:tcPr>
          <w:p w:rsidR="00367815" w:rsidRPr="00367815" w:rsidRDefault="00367815" w:rsidP="00367815">
            <w:pPr>
              <w:jc w:val="center"/>
              <w:rPr>
                <w:rFonts w:ascii="標楷體" w:eastAsia="標楷體" w:hAnsi="標楷體" w:cs="Roman PS"/>
                <w:color w:val="000000"/>
                <w:szCs w:val="24"/>
              </w:rPr>
            </w:pPr>
          </w:p>
        </w:tc>
        <w:tc>
          <w:tcPr>
            <w:tcW w:w="749" w:type="dxa"/>
            <w:vAlign w:val="center"/>
          </w:tcPr>
          <w:p w:rsidR="00367815" w:rsidRPr="00367815" w:rsidRDefault="00794E46"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794E46"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794E46"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794E46"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trHeight w:val="855"/>
        </w:trPr>
        <w:tc>
          <w:tcPr>
            <w:tcW w:w="2914" w:type="dxa"/>
            <w:gridSpan w:val="3"/>
            <w:tcBorders>
              <w:left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綜合活動</w:t>
            </w:r>
          </w:p>
        </w:tc>
        <w:tc>
          <w:tcPr>
            <w:tcW w:w="749" w:type="dxa"/>
            <w:vAlign w:val="center"/>
          </w:tcPr>
          <w:p w:rsidR="00367815" w:rsidRPr="00367815" w:rsidRDefault="0049088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49" w:type="dxa"/>
            <w:vAlign w:val="center"/>
          </w:tcPr>
          <w:p w:rsidR="00367815" w:rsidRPr="00367815" w:rsidRDefault="0049088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康軒</w:t>
            </w:r>
          </w:p>
        </w:tc>
        <w:tc>
          <w:tcPr>
            <w:tcW w:w="750" w:type="dxa"/>
            <w:vAlign w:val="center"/>
          </w:tcPr>
          <w:p w:rsidR="00367815" w:rsidRPr="00367815" w:rsidRDefault="00367815" w:rsidP="00367815">
            <w:pPr>
              <w:jc w:val="center"/>
              <w:rPr>
                <w:rFonts w:ascii="標楷體" w:eastAsia="標楷體" w:hAnsi="標楷體" w:cs="Roman PS"/>
                <w:color w:val="000000"/>
                <w:szCs w:val="24"/>
              </w:rPr>
            </w:pPr>
            <w:r w:rsidRPr="00367815">
              <w:rPr>
                <w:rFonts w:ascii="標楷體" w:eastAsia="標楷體" w:hAnsi="標楷體" w:cs="Roman PS" w:hint="eastAsia"/>
                <w:color w:val="000000"/>
                <w:szCs w:val="24"/>
              </w:rPr>
              <w:t>翰林</w:t>
            </w:r>
          </w:p>
        </w:tc>
        <w:tc>
          <w:tcPr>
            <w:tcW w:w="749"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tr2bl w:val="single" w:sz="4" w:space="0" w:color="auto"/>
            </w:tcBorders>
            <w:vAlign w:val="center"/>
          </w:tcPr>
          <w:p w:rsidR="00367815" w:rsidRPr="00367815" w:rsidRDefault="00367815" w:rsidP="00367815">
            <w:pPr>
              <w:jc w:val="center"/>
              <w:rPr>
                <w:rFonts w:ascii="標楷體" w:eastAsia="標楷體" w:hAnsi="標楷體" w:cs="Roman PS"/>
                <w:color w:val="000000"/>
                <w:szCs w:val="24"/>
              </w:rPr>
            </w:pPr>
          </w:p>
        </w:tc>
        <w:tc>
          <w:tcPr>
            <w:tcW w:w="750" w:type="dxa"/>
            <w:tcBorders>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r w:rsidR="00367815" w:rsidRPr="00367815" w:rsidTr="0054689A">
        <w:trPr>
          <w:trHeight w:val="855"/>
        </w:trPr>
        <w:tc>
          <w:tcPr>
            <w:tcW w:w="2914" w:type="dxa"/>
            <w:gridSpan w:val="3"/>
            <w:tcBorders>
              <w:left w:val="double" w:sz="4" w:space="0" w:color="auto"/>
              <w:bottom w:val="doub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r w:rsidRPr="00367815">
              <w:rPr>
                <w:rFonts w:ascii="Roman PS" w:eastAsia="標楷體" w:hAnsi="Roman PS" w:cs="Roman PS"/>
                <w:color w:val="000000"/>
                <w:sz w:val="28"/>
                <w:szCs w:val="24"/>
              </w:rPr>
              <w:t>資訊教育</w:t>
            </w:r>
          </w:p>
        </w:tc>
        <w:tc>
          <w:tcPr>
            <w:tcW w:w="749" w:type="dxa"/>
            <w:tcBorders>
              <w:bottom w:val="double" w:sz="4" w:space="0" w:color="auto"/>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50" w:type="dxa"/>
            <w:tcBorders>
              <w:bottom w:val="double" w:sz="4" w:space="0" w:color="auto"/>
              <w:tr2bl w:val="single" w:sz="2"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c>
          <w:tcPr>
            <w:tcW w:w="749" w:type="dxa"/>
            <w:tcBorders>
              <w:bottom w:val="double" w:sz="4" w:space="0" w:color="auto"/>
            </w:tcBorders>
            <w:vAlign w:val="center"/>
          </w:tcPr>
          <w:p w:rsidR="00367815" w:rsidRPr="00367815" w:rsidRDefault="00367815" w:rsidP="00367815">
            <w:pPr>
              <w:jc w:val="center"/>
              <w:rPr>
                <w:rFonts w:ascii="Roman PS" w:eastAsia="標楷體" w:hAnsi="Roman PS" w:cs="Roman PS" w:hint="eastAsia"/>
                <w:color w:val="000000"/>
                <w:szCs w:val="24"/>
              </w:rPr>
            </w:pPr>
            <w:r w:rsidRPr="00367815">
              <w:rPr>
                <w:rFonts w:ascii="Roman PS" w:eastAsia="標楷體" w:hAnsi="Roman PS" w:cs="Roman PS" w:hint="eastAsia"/>
                <w:color w:val="000000"/>
                <w:szCs w:val="24"/>
              </w:rPr>
              <w:t>自編</w:t>
            </w:r>
          </w:p>
        </w:tc>
        <w:tc>
          <w:tcPr>
            <w:tcW w:w="750" w:type="dxa"/>
            <w:tcBorders>
              <w:bottom w:val="double" w:sz="4" w:space="0" w:color="auto"/>
            </w:tcBorders>
            <w:vAlign w:val="center"/>
          </w:tcPr>
          <w:p w:rsidR="00367815" w:rsidRPr="00367815" w:rsidRDefault="00367815" w:rsidP="00367815">
            <w:pPr>
              <w:jc w:val="center"/>
              <w:rPr>
                <w:rFonts w:ascii="Roman PS" w:eastAsia="標楷體" w:hAnsi="Roman PS" w:cs="Roman PS" w:hint="eastAsia"/>
                <w:color w:val="000000"/>
                <w:szCs w:val="24"/>
              </w:rPr>
            </w:pPr>
            <w:r w:rsidRPr="00367815">
              <w:rPr>
                <w:rFonts w:ascii="Roman PS" w:eastAsia="標楷體" w:hAnsi="Roman PS" w:cs="Roman PS" w:hint="eastAsia"/>
                <w:color w:val="000000"/>
                <w:szCs w:val="24"/>
              </w:rPr>
              <w:t>自編</w:t>
            </w:r>
          </w:p>
        </w:tc>
        <w:tc>
          <w:tcPr>
            <w:tcW w:w="749" w:type="dxa"/>
            <w:tcBorders>
              <w:bottom w:val="double" w:sz="4" w:space="0" w:color="auto"/>
            </w:tcBorders>
            <w:vAlign w:val="center"/>
          </w:tcPr>
          <w:p w:rsidR="00367815" w:rsidRPr="00367815" w:rsidRDefault="00367815" w:rsidP="00367815">
            <w:pPr>
              <w:jc w:val="center"/>
              <w:rPr>
                <w:rFonts w:ascii="Roman PS" w:eastAsia="標楷體" w:hAnsi="Roman PS" w:cs="Roman PS" w:hint="eastAsia"/>
                <w:color w:val="000000"/>
                <w:szCs w:val="24"/>
              </w:rPr>
            </w:pPr>
            <w:r w:rsidRPr="00367815">
              <w:rPr>
                <w:rFonts w:ascii="Roman PS" w:eastAsia="標楷體" w:hAnsi="Roman PS" w:cs="Roman PS" w:hint="eastAsia"/>
                <w:color w:val="000000"/>
                <w:szCs w:val="24"/>
              </w:rPr>
              <w:t>自編</w:t>
            </w:r>
          </w:p>
        </w:tc>
        <w:tc>
          <w:tcPr>
            <w:tcW w:w="750" w:type="dxa"/>
            <w:tcBorders>
              <w:bottom w:val="double" w:sz="4" w:space="0" w:color="auto"/>
            </w:tcBorders>
            <w:vAlign w:val="center"/>
          </w:tcPr>
          <w:p w:rsidR="00367815" w:rsidRPr="00367815" w:rsidRDefault="00367815" w:rsidP="00367815">
            <w:pPr>
              <w:jc w:val="center"/>
              <w:rPr>
                <w:rFonts w:ascii="Roman PS" w:eastAsia="標楷體" w:hAnsi="Roman PS" w:cs="Roman PS" w:hint="eastAsia"/>
                <w:color w:val="000000"/>
                <w:szCs w:val="24"/>
              </w:rPr>
            </w:pPr>
            <w:r w:rsidRPr="00367815">
              <w:rPr>
                <w:rFonts w:ascii="Roman PS" w:eastAsia="標楷體" w:hAnsi="Roman PS" w:cs="Roman PS" w:hint="eastAsia"/>
                <w:color w:val="000000"/>
                <w:szCs w:val="24"/>
              </w:rPr>
              <w:t>自編</w:t>
            </w:r>
          </w:p>
        </w:tc>
        <w:tc>
          <w:tcPr>
            <w:tcW w:w="749" w:type="dxa"/>
            <w:tcBorders>
              <w:bottom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Cs w:val="24"/>
              </w:rPr>
            </w:pPr>
          </w:p>
        </w:tc>
        <w:tc>
          <w:tcPr>
            <w:tcW w:w="750" w:type="dxa"/>
            <w:tcBorders>
              <w:bottom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Cs w:val="24"/>
              </w:rPr>
            </w:pPr>
          </w:p>
        </w:tc>
        <w:tc>
          <w:tcPr>
            <w:tcW w:w="750" w:type="dxa"/>
            <w:tcBorders>
              <w:bottom w:val="double" w:sz="4" w:space="0" w:color="auto"/>
              <w:right w:val="double" w:sz="4" w:space="0" w:color="auto"/>
              <w:tr2bl w:val="single" w:sz="4" w:space="0" w:color="auto"/>
            </w:tcBorders>
            <w:vAlign w:val="center"/>
          </w:tcPr>
          <w:p w:rsidR="00367815" w:rsidRPr="00367815" w:rsidRDefault="00367815" w:rsidP="00367815">
            <w:pPr>
              <w:jc w:val="center"/>
              <w:rPr>
                <w:rFonts w:ascii="Roman PS" w:eastAsia="標楷體" w:hAnsi="Roman PS" w:cs="Roman PS" w:hint="eastAsia"/>
                <w:color w:val="000000"/>
                <w:sz w:val="28"/>
                <w:szCs w:val="24"/>
              </w:rPr>
            </w:pPr>
          </w:p>
        </w:tc>
      </w:tr>
    </w:tbl>
    <w:p w:rsidR="00367815" w:rsidRPr="00367815" w:rsidRDefault="00367815" w:rsidP="00367815">
      <w:pPr>
        <w:ind w:left="841" w:hangingChars="300" w:hanging="841"/>
        <w:rPr>
          <w:rFonts w:ascii="標楷體" w:eastAsia="標楷體" w:hAnsi="標楷體" w:cs="Roman PS"/>
          <w:b/>
          <w:bCs/>
          <w:color w:val="000000"/>
          <w:sz w:val="28"/>
          <w:szCs w:val="24"/>
        </w:rPr>
        <w:sectPr w:rsidR="00367815" w:rsidRPr="00367815" w:rsidSect="0054689A">
          <w:pgSz w:w="11906" w:h="16838"/>
          <w:pgMar w:top="1134" w:right="1134" w:bottom="1134" w:left="1134" w:header="851" w:footer="992" w:gutter="0"/>
          <w:cols w:space="425"/>
          <w:docGrid w:type="lines" w:linePitch="360"/>
        </w:sectPr>
      </w:pPr>
    </w:p>
    <w:p w:rsidR="00367815" w:rsidRDefault="00367815" w:rsidP="00316213">
      <w:pPr>
        <w:spacing w:line="360" w:lineRule="exact"/>
        <w:rPr>
          <w:rFonts w:ascii="標楷體" w:eastAsia="標楷體" w:hAnsi="標楷體" w:cs="Roman PS"/>
          <w:sz w:val="28"/>
          <w:szCs w:val="28"/>
          <w:bdr w:val="single" w:sz="4" w:space="0" w:color="auto"/>
        </w:rPr>
      </w:pPr>
    </w:p>
    <w:p w:rsidR="00586887" w:rsidRPr="00586887" w:rsidRDefault="00586887" w:rsidP="00586887">
      <w:pPr>
        <w:tabs>
          <w:tab w:val="left" w:pos="1290"/>
        </w:tabs>
        <w:spacing w:line="400" w:lineRule="exact"/>
        <w:rPr>
          <w:rFonts w:ascii="Roman PS" w:eastAsia="標楷體" w:hAnsi="Roman PS" w:cs="Roman PS" w:hint="eastAsia"/>
          <w:b/>
          <w:bCs/>
          <w:szCs w:val="24"/>
        </w:rPr>
      </w:pPr>
      <w:r w:rsidRPr="00586887">
        <w:rPr>
          <w:rFonts w:ascii="標楷體" w:eastAsia="標楷體" w:hAnsi="標楷體" w:cs="Roman PS" w:hint="eastAsia"/>
          <w:b/>
          <w:color w:val="000000"/>
          <w:szCs w:val="24"/>
          <w:bdr w:val="single" w:sz="4" w:space="0" w:color="auto"/>
        </w:rPr>
        <w:t>附件十</w:t>
      </w:r>
    </w:p>
    <w:p w:rsidR="00586887" w:rsidRPr="00586887" w:rsidRDefault="00586887" w:rsidP="00586887">
      <w:pPr>
        <w:spacing w:line="340" w:lineRule="exact"/>
        <w:jc w:val="center"/>
        <w:rPr>
          <w:rFonts w:ascii="Roman PS" w:eastAsia="標楷體" w:hAnsi="Roman PS" w:cs="Roman PS" w:hint="eastAsia"/>
          <w:b/>
          <w:bCs/>
          <w:szCs w:val="24"/>
        </w:rPr>
      </w:pPr>
      <w:r w:rsidRPr="00586887">
        <w:rPr>
          <w:rFonts w:ascii="Roman PS" w:eastAsia="標楷體" w:hAnsi="Roman PS" w:cs="Roman PS" w:hint="eastAsia"/>
          <w:b/>
          <w:bCs/>
          <w:szCs w:val="24"/>
        </w:rPr>
        <w:t>嘉義縣東石鄉龍崗國民小學</w:t>
      </w:r>
    </w:p>
    <w:p w:rsidR="00586887" w:rsidRPr="00586887" w:rsidRDefault="00586887" w:rsidP="00586887">
      <w:pPr>
        <w:snapToGrid w:val="0"/>
        <w:jc w:val="center"/>
        <w:rPr>
          <w:rFonts w:ascii="標楷體" w:eastAsia="標楷體" w:hAnsi="標楷體" w:cs="Roman PS"/>
          <w:color w:val="00B0F0"/>
          <w:szCs w:val="24"/>
        </w:rPr>
      </w:pPr>
      <w:r w:rsidRPr="00586887">
        <w:rPr>
          <w:rFonts w:ascii="標楷體" w:eastAsia="標楷體" w:hAnsi="標楷體" w:cs="Roman PS" w:hint="eastAsia"/>
          <w:color w:val="00B0F0"/>
          <w:szCs w:val="24"/>
        </w:rPr>
        <w:t>107學年度</w:t>
      </w:r>
      <w:r w:rsidRPr="00586887">
        <w:rPr>
          <w:rFonts w:ascii="標楷體" w:eastAsia="標楷體" w:hAnsi="標楷體" w:cs="Roman PS" w:hint="eastAsia"/>
          <w:color w:val="FF0000"/>
          <w:szCs w:val="24"/>
        </w:rPr>
        <w:t>第一學期</w:t>
      </w:r>
      <w:r w:rsidRPr="00586887">
        <w:rPr>
          <w:rFonts w:ascii="標楷體" w:eastAsia="標楷體" w:hAnsi="標楷體" w:cs="Roman PS" w:hint="eastAsia"/>
          <w:color w:val="00B0F0"/>
          <w:szCs w:val="24"/>
          <w:u w:val="single"/>
        </w:rPr>
        <w:t>六</w:t>
      </w:r>
      <w:r w:rsidRPr="00586887">
        <w:rPr>
          <w:rFonts w:ascii="標楷體" w:eastAsia="標楷體" w:hAnsi="標楷體" w:cs="Roman PS" w:hint="eastAsia"/>
          <w:color w:val="00B0F0"/>
          <w:szCs w:val="24"/>
        </w:rPr>
        <w:t>年級領域課程與彈性學習節數教學進度總表</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8"/>
        <w:gridCol w:w="844"/>
        <w:gridCol w:w="1819"/>
        <w:gridCol w:w="910"/>
        <w:gridCol w:w="897"/>
        <w:gridCol w:w="875"/>
        <w:gridCol w:w="869"/>
        <w:gridCol w:w="869"/>
        <w:gridCol w:w="863"/>
        <w:gridCol w:w="885"/>
        <w:gridCol w:w="900"/>
        <w:gridCol w:w="888"/>
        <w:gridCol w:w="882"/>
        <w:gridCol w:w="878"/>
        <w:gridCol w:w="866"/>
        <w:gridCol w:w="897"/>
        <w:gridCol w:w="875"/>
      </w:tblGrid>
      <w:tr w:rsidR="00586887" w:rsidRPr="00586887" w:rsidTr="00450792">
        <w:trPr>
          <w:trHeight w:val="365"/>
          <w:tblHeader/>
        </w:trPr>
        <w:tc>
          <w:tcPr>
            <w:tcW w:w="179" w:type="pct"/>
            <w:vMerge w:val="restart"/>
            <w:vAlign w:val="center"/>
          </w:tcPr>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週次</w:t>
            </w:r>
          </w:p>
        </w:tc>
        <w:tc>
          <w:tcPr>
            <w:tcW w:w="271" w:type="pct"/>
            <w:vMerge w:val="restart"/>
            <w:vAlign w:val="center"/>
          </w:tcPr>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日期</w:t>
            </w:r>
          </w:p>
        </w:tc>
        <w:tc>
          <w:tcPr>
            <w:tcW w:w="584" w:type="pct"/>
            <w:vMerge w:val="restart"/>
            <w:vAlign w:val="center"/>
          </w:tcPr>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校</w:t>
            </w:r>
          </w:p>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行事曆</w:t>
            </w:r>
          </w:p>
        </w:tc>
        <w:tc>
          <w:tcPr>
            <w:tcW w:w="2552" w:type="pct"/>
            <w:gridSpan w:val="9"/>
            <w:vAlign w:val="center"/>
          </w:tcPr>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習 領 域</w:t>
            </w:r>
            <w:r w:rsidRPr="00586887">
              <w:rPr>
                <w:rFonts w:ascii="標楷體" w:eastAsia="標楷體" w:hAnsi="標楷體" w:cs="Roman PS" w:hint="eastAsia"/>
                <w:color w:val="FF0000"/>
                <w:sz w:val="16"/>
                <w:szCs w:val="16"/>
              </w:rPr>
              <w:t>（27）</w:t>
            </w:r>
          </w:p>
        </w:tc>
        <w:tc>
          <w:tcPr>
            <w:tcW w:w="1414" w:type="pct"/>
            <w:gridSpan w:val="5"/>
            <w:vAlign w:val="center"/>
          </w:tcPr>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彈性學習節數</w:t>
            </w:r>
          </w:p>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color w:val="FF0000"/>
                <w:sz w:val="16"/>
                <w:szCs w:val="16"/>
              </w:rPr>
              <w:t>（5）</w:t>
            </w:r>
          </w:p>
        </w:tc>
      </w:tr>
      <w:tr w:rsidR="00586887" w:rsidRPr="00586887" w:rsidTr="00450792">
        <w:trPr>
          <w:trHeight w:val="626"/>
          <w:tblHeader/>
        </w:trPr>
        <w:tc>
          <w:tcPr>
            <w:tcW w:w="179" w:type="pct"/>
            <w:vMerge/>
          </w:tcPr>
          <w:p w:rsidR="00586887" w:rsidRPr="00586887" w:rsidRDefault="00586887" w:rsidP="00450792">
            <w:pPr>
              <w:snapToGrid w:val="0"/>
              <w:jc w:val="both"/>
              <w:rPr>
                <w:rFonts w:ascii="標楷體" w:eastAsia="標楷體" w:hAnsi="標楷體" w:cs="Roman PS"/>
                <w:sz w:val="16"/>
                <w:szCs w:val="16"/>
              </w:rPr>
            </w:pPr>
          </w:p>
        </w:tc>
        <w:tc>
          <w:tcPr>
            <w:tcW w:w="271" w:type="pct"/>
            <w:vMerge/>
            <w:vAlign w:val="center"/>
          </w:tcPr>
          <w:p w:rsidR="00586887" w:rsidRPr="00586887" w:rsidRDefault="00586887" w:rsidP="00450792">
            <w:pPr>
              <w:snapToGrid w:val="0"/>
              <w:jc w:val="center"/>
              <w:rPr>
                <w:rFonts w:ascii="標楷體" w:eastAsia="標楷體" w:hAnsi="標楷體" w:cs="Roman PS"/>
                <w:sz w:val="16"/>
                <w:szCs w:val="16"/>
              </w:rPr>
            </w:pPr>
          </w:p>
        </w:tc>
        <w:tc>
          <w:tcPr>
            <w:tcW w:w="584" w:type="pct"/>
            <w:vMerge/>
            <w:vAlign w:val="center"/>
          </w:tcPr>
          <w:p w:rsidR="00586887" w:rsidRPr="00586887" w:rsidRDefault="00586887" w:rsidP="00450792">
            <w:pPr>
              <w:snapToGrid w:val="0"/>
              <w:jc w:val="center"/>
              <w:rPr>
                <w:rFonts w:ascii="標楷體" w:eastAsia="標楷體" w:hAnsi="標楷體" w:cs="Roman PS"/>
                <w:sz w:val="16"/>
                <w:szCs w:val="16"/>
              </w:rPr>
            </w:pPr>
          </w:p>
        </w:tc>
        <w:tc>
          <w:tcPr>
            <w:tcW w:w="861" w:type="pct"/>
            <w:gridSpan w:val="3"/>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語文</w:t>
            </w:r>
          </w:p>
        </w:tc>
        <w:tc>
          <w:tcPr>
            <w:tcW w:w="279"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(4)</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79"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自然與生活科技   (3)</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77"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社會</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2"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藝術與人文</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tc>
        <w:tc>
          <w:tcPr>
            <w:tcW w:w="289"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綜合</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w:t>
            </w:r>
            <w:r w:rsidRPr="00586887">
              <w:rPr>
                <w:rFonts w:ascii="標楷體" w:eastAsia="標楷體" w:hAnsi="標楷體" w:hint="eastAsia"/>
                <w:sz w:val="16"/>
                <w:szCs w:val="16"/>
              </w:rPr>
              <w:t>翰林</w:t>
            </w:r>
            <w:r w:rsidRPr="00586887">
              <w:rPr>
                <w:rFonts w:ascii="標楷體" w:eastAsia="標楷體" w:hAnsi="標楷體" w:cs="Roman PS" w:hint="eastAsia"/>
                <w:sz w:val="16"/>
                <w:szCs w:val="16"/>
              </w:rPr>
              <w:t>)</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(混齡教學，3節)</w:t>
            </w:r>
          </w:p>
          <w:p w:rsidR="00586887" w:rsidRPr="00586887" w:rsidRDefault="00586887" w:rsidP="00450792">
            <w:pPr>
              <w:adjustRightInd w:val="0"/>
              <w:snapToGrid w:val="0"/>
              <w:jc w:val="center"/>
              <w:rPr>
                <w:rFonts w:ascii="標楷體" w:eastAsia="標楷體" w:hAnsi="標楷體" w:cs="Roman PS"/>
                <w:sz w:val="16"/>
                <w:szCs w:val="16"/>
              </w:rPr>
            </w:pPr>
          </w:p>
        </w:tc>
        <w:tc>
          <w:tcPr>
            <w:tcW w:w="285"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健康與體育</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w:t>
            </w:r>
            <w:r w:rsidRPr="00586887">
              <w:rPr>
                <w:rFonts w:ascii="標楷體" w:eastAsia="標楷體" w:hAnsi="標楷體" w:hint="eastAsia"/>
                <w:sz w:val="16"/>
                <w:szCs w:val="16"/>
              </w:rPr>
              <w:t>康軒</w:t>
            </w:r>
            <w:r w:rsidRPr="00586887">
              <w:rPr>
                <w:rFonts w:ascii="標楷體" w:eastAsia="標楷體" w:hAnsi="標楷體" w:cs="Roman PS" w:hint="eastAsia"/>
                <w:sz w:val="16"/>
                <w:szCs w:val="16"/>
              </w:rPr>
              <w:t>)</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p w:rsidR="00586887" w:rsidRPr="00586887" w:rsidRDefault="00586887" w:rsidP="00450792">
            <w:pPr>
              <w:adjustRightInd w:val="0"/>
              <w:snapToGrid w:val="0"/>
              <w:jc w:val="center"/>
              <w:rPr>
                <w:rFonts w:ascii="標楷體" w:eastAsia="標楷體" w:hAnsi="標楷體" w:cs="Roman PS"/>
                <w:sz w:val="16"/>
                <w:szCs w:val="16"/>
              </w:rPr>
            </w:pPr>
          </w:p>
        </w:tc>
        <w:tc>
          <w:tcPr>
            <w:tcW w:w="283"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社團</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w:t>
            </w:r>
            <w:r w:rsidR="009B0D81">
              <w:rPr>
                <w:rFonts w:ascii="標楷體" w:eastAsia="標楷體" w:hAnsi="標楷體" w:cs="Roman PS" w:hint="eastAsia"/>
                <w:sz w:val="16"/>
                <w:szCs w:val="16"/>
              </w:rPr>
              <w:t>書法</w:t>
            </w:r>
            <w:r w:rsidRPr="00586887">
              <w:rPr>
                <w:rFonts w:ascii="標楷體" w:eastAsia="標楷體" w:hAnsi="標楷體" w:cs="Roman PS" w:hint="eastAsia"/>
                <w:sz w:val="16"/>
                <w:szCs w:val="16"/>
              </w:rPr>
              <w:t>與舞蹈)</w:t>
            </w:r>
          </w:p>
        </w:tc>
        <w:tc>
          <w:tcPr>
            <w:tcW w:w="282"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資訊</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78"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閱讀</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88"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數學領域補救教學</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83" w:type="pct"/>
            <w:vMerge w:val="restart"/>
            <w:vAlign w:val="center"/>
          </w:tcPr>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共同行事</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450792">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r>
      <w:tr w:rsidR="00586887" w:rsidRPr="00586887" w:rsidTr="00450792">
        <w:trPr>
          <w:trHeight w:val="364"/>
          <w:tblHeader/>
        </w:trPr>
        <w:tc>
          <w:tcPr>
            <w:tcW w:w="179" w:type="pct"/>
            <w:vMerge/>
          </w:tcPr>
          <w:p w:rsidR="00586887" w:rsidRPr="00586887" w:rsidRDefault="00586887" w:rsidP="00450792">
            <w:pPr>
              <w:snapToGrid w:val="0"/>
              <w:jc w:val="both"/>
              <w:rPr>
                <w:rFonts w:ascii="標楷體" w:eastAsia="標楷體" w:hAnsi="標楷體" w:cs="Roman PS"/>
                <w:sz w:val="16"/>
                <w:szCs w:val="16"/>
              </w:rPr>
            </w:pPr>
          </w:p>
        </w:tc>
        <w:tc>
          <w:tcPr>
            <w:tcW w:w="271" w:type="pct"/>
            <w:vMerge/>
          </w:tcPr>
          <w:p w:rsidR="00586887" w:rsidRPr="00586887" w:rsidRDefault="00586887" w:rsidP="00450792">
            <w:pPr>
              <w:snapToGrid w:val="0"/>
              <w:jc w:val="both"/>
              <w:rPr>
                <w:rFonts w:ascii="標楷體" w:eastAsia="標楷體" w:hAnsi="標楷體" w:cs="Roman PS"/>
                <w:sz w:val="16"/>
                <w:szCs w:val="16"/>
              </w:rPr>
            </w:pPr>
          </w:p>
        </w:tc>
        <w:tc>
          <w:tcPr>
            <w:tcW w:w="584" w:type="pct"/>
            <w:vMerge/>
          </w:tcPr>
          <w:p w:rsidR="00586887" w:rsidRPr="00586887" w:rsidRDefault="00586887" w:rsidP="00450792">
            <w:pPr>
              <w:snapToGrid w:val="0"/>
              <w:jc w:val="both"/>
              <w:rPr>
                <w:rFonts w:ascii="標楷體" w:eastAsia="標楷體" w:hAnsi="標楷體" w:cs="Roman PS"/>
                <w:sz w:val="16"/>
                <w:szCs w:val="16"/>
              </w:rPr>
            </w:pPr>
          </w:p>
        </w:tc>
        <w:tc>
          <w:tcPr>
            <w:tcW w:w="292" w:type="pct"/>
          </w:tcPr>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國語</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(5)</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8" w:type="pct"/>
          </w:tcPr>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本土</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語言</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(閩南語)</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(真平)</w:t>
            </w:r>
          </w:p>
        </w:tc>
        <w:tc>
          <w:tcPr>
            <w:tcW w:w="281" w:type="pct"/>
          </w:tcPr>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英語</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w:t>
            </w:r>
          </w:p>
          <w:p w:rsidR="00586887" w:rsidRPr="00586887" w:rsidRDefault="00586887" w:rsidP="00450792">
            <w:pPr>
              <w:adjustRightInd w:val="0"/>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w:t>
            </w:r>
            <w:r w:rsidRPr="00586887">
              <w:rPr>
                <w:rFonts w:ascii="標楷體" w:eastAsia="標楷體" w:hAnsi="標楷體" w:hint="eastAsia"/>
                <w:sz w:val="16"/>
                <w:szCs w:val="16"/>
              </w:rPr>
              <w:t>翰林</w:t>
            </w:r>
            <w:r w:rsidRPr="00586887">
              <w:rPr>
                <w:rFonts w:ascii="標楷體" w:eastAsia="標楷體" w:hAnsi="標楷體" w:cs="Roman PS" w:hint="eastAsia"/>
                <w:sz w:val="16"/>
                <w:szCs w:val="16"/>
              </w:rPr>
              <w:t>)</w:t>
            </w:r>
          </w:p>
        </w:tc>
        <w:tc>
          <w:tcPr>
            <w:tcW w:w="279"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79"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77"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82"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89" w:type="pct"/>
            <w:vMerge/>
            <w:tcBorders>
              <w:bottom w:val="single" w:sz="4" w:space="0" w:color="auto"/>
            </w:tcBorders>
          </w:tcPr>
          <w:p w:rsidR="00586887" w:rsidRPr="00586887" w:rsidRDefault="00586887" w:rsidP="00450792">
            <w:pPr>
              <w:adjustRightInd w:val="0"/>
              <w:snapToGrid w:val="0"/>
              <w:jc w:val="both"/>
              <w:rPr>
                <w:rFonts w:ascii="標楷體" w:eastAsia="標楷體" w:hAnsi="標楷體" w:cs="Roman PS"/>
                <w:sz w:val="16"/>
                <w:szCs w:val="16"/>
              </w:rPr>
            </w:pPr>
          </w:p>
        </w:tc>
        <w:tc>
          <w:tcPr>
            <w:tcW w:w="285"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83"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82"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78"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88" w:type="pct"/>
            <w:vMerge/>
          </w:tcPr>
          <w:p w:rsidR="00586887" w:rsidRPr="00586887" w:rsidRDefault="00586887" w:rsidP="00450792">
            <w:pPr>
              <w:adjustRightInd w:val="0"/>
              <w:snapToGrid w:val="0"/>
              <w:jc w:val="both"/>
              <w:rPr>
                <w:rFonts w:ascii="標楷體" w:eastAsia="標楷體" w:hAnsi="標楷體" w:cs="Roman PS"/>
                <w:sz w:val="16"/>
                <w:szCs w:val="16"/>
              </w:rPr>
            </w:pPr>
          </w:p>
        </w:tc>
        <w:tc>
          <w:tcPr>
            <w:tcW w:w="283" w:type="pct"/>
            <w:vMerge/>
          </w:tcPr>
          <w:p w:rsidR="00586887" w:rsidRPr="00586887" w:rsidRDefault="00586887" w:rsidP="00450792">
            <w:pPr>
              <w:adjustRightInd w:val="0"/>
              <w:snapToGrid w:val="0"/>
              <w:jc w:val="both"/>
              <w:rPr>
                <w:rFonts w:ascii="標楷體" w:eastAsia="標楷體" w:hAnsi="標楷體" w:cs="Roman PS"/>
                <w:sz w:val="16"/>
                <w:szCs w:val="16"/>
              </w:rPr>
            </w:pPr>
          </w:p>
        </w:tc>
      </w:tr>
      <w:tr w:rsidR="00586887" w:rsidRPr="00586887" w:rsidTr="00450792">
        <w:trPr>
          <w:trHeight w:val="2125"/>
        </w:trPr>
        <w:tc>
          <w:tcPr>
            <w:tcW w:w="1034" w:type="pct"/>
            <w:gridSpan w:val="3"/>
            <w:vAlign w:val="center"/>
          </w:tcPr>
          <w:p w:rsidR="00586887" w:rsidRPr="00586887" w:rsidRDefault="00586887" w:rsidP="00450792">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學期學習目標</w:t>
            </w:r>
          </w:p>
        </w:tc>
        <w:tc>
          <w:tcPr>
            <w:tcW w:w="292" w:type="pct"/>
          </w:tcPr>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1.培養學生擁有喜愛學習與勤儉、安分守己的生活態度,</w:t>
            </w:r>
          </w:p>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2.培養學生懂得在競賽中團結合作，堅持到底，不驕傲，不氣餒,</w:t>
            </w:r>
          </w:p>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3.欣賞現代詩歌，學習閱讀淺白的文言文，體會文字的奧妙,</w:t>
            </w:r>
          </w:p>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4.藉由旅遊了解各地不同的環境及人文風情，並透過參觀古蹟，體認先民的智慧,</w:t>
            </w:r>
          </w:p>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5.培養以邏輯思考和主動思考的能力，解決問題，探尋真理,</w:t>
            </w:r>
          </w:p>
          <w:p w:rsidR="00586887" w:rsidRPr="00586887" w:rsidRDefault="00586887" w:rsidP="00450792">
            <w:pPr>
              <w:adjustRightInd w:val="0"/>
              <w:snapToGrid w:val="0"/>
              <w:jc w:val="both"/>
              <w:rPr>
                <w:rFonts w:ascii="標楷體" w:eastAsia="標楷體" w:hAnsi="標楷體" w:cs="Times New Roman"/>
                <w:snapToGrid w:val="0"/>
                <w:kern w:val="0"/>
                <w:sz w:val="16"/>
                <w:szCs w:val="16"/>
              </w:rPr>
            </w:pPr>
          </w:p>
        </w:tc>
        <w:tc>
          <w:tcPr>
            <w:tcW w:w="288" w:type="pct"/>
          </w:tcPr>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1.讓學生聽懂並說出各種科技產品的閩南語說法,</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2.讓學生聽懂並說出各種科技產品的閩南語說法,</w:t>
            </w:r>
          </w:p>
        </w:tc>
        <w:tc>
          <w:tcPr>
            <w:tcW w:w="281" w:type="pct"/>
          </w:tcPr>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1. 能聽辨及運用字母拼讀法，讀出母音 -er, -or, ar, or, ir, ur, oi, oy, ou, ow的發音及所組成的字詞。</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2. 能聽懂並跟讀故事對話。</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3. 能聽辨並說出應用於生活中的數字用法，例如：西元年份、號碼牌序號、考試成績、比賽得分等。</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4. 能聽懂、辨識並說出所學的單字及句子。</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5. 能聽懂並說出常用的經典名句。</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6. 能朗讀及吟唱歌謠。</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7. 能認識中外主要節慶習俗及由來。</w:t>
            </w:r>
          </w:p>
        </w:tc>
        <w:tc>
          <w:tcPr>
            <w:tcW w:w="279" w:type="pct"/>
          </w:tcPr>
          <w:p w:rsidR="00586887" w:rsidRPr="00586887" w:rsidRDefault="00586887" w:rsidP="00450792">
            <w:pPr>
              <w:snapToGrid w:val="0"/>
              <w:spacing w:line="280" w:lineRule="exact"/>
              <w:jc w:val="both"/>
              <w:rPr>
                <w:rFonts w:ascii="標楷體" w:eastAsia="標楷體" w:hAnsi="標楷體" w:cs="Arial"/>
                <w:sz w:val="16"/>
                <w:szCs w:val="16"/>
              </w:rPr>
            </w:pPr>
            <w:r w:rsidRPr="00586887">
              <w:rPr>
                <w:rFonts w:ascii="標楷體" w:eastAsia="標楷體" w:hAnsi="標楷體" w:cs="Arial" w:hint="eastAsia"/>
                <w:sz w:val="16"/>
                <w:szCs w:val="16"/>
              </w:rPr>
              <w:t>1.認識質數、合數、質因數，並做質因數的分解；了解兩數互質的意義；利用質因數分解或短除法求最大公因數和最小公倍數；能應用最大公因數、最小公倍數，解決生活中的問題,</w:t>
            </w:r>
          </w:p>
          <w:p w:rsidR="00586887" w:rsidRPr="00586887" w:rsidRDefault="00586887" w:rsidP="00450792">
            <w:pPr>
              <w:snapToGrid w:val="0"/>
              <w:spacing w:line="280" w:lineRule="exact"/>
              <w:jc w:val="both"/>
              <w:rPr>
                <w:rFonts w:ascii="標楷體" w:eastAsia="標楷體" w:hAnsi="標楷體" w:cs="Arial"/>
                <w:sz w:val="16"/>
                <w:szCs w:val="16"/>
              </w:rPr>
            </w:pPr>
            <w:r w:rsidRPr="00586887">
              <w:rPr>
                <w:rFonts w:ascii="標楷體" w:eastAsia="標楷體" w:hAnsi="標楷體" w:cs="Arial" w:hint="eastAsia"/>
                <w:sz w:val="16"/>
                <w:szCs w:val="16"/>
              </w:rPr>
              <w:t>2.認識最簡分數；能解決同分母分數除以分數、整數除以分數、異分母分數除以分數的問題</w:t>
            </w:r>
          </w:p>
          <w:p w:rsidR="00586887" w:rsidRPr="00586887" w:rsidRDefault="00586887" w:rsidP="00450792">
            <w:pPr>
              <w:snapToGrid w:val="0"/>
              <w:spacing w:line="280" w:lineRule="exact"/>
              <w:jc w:val="both"/>
              <w:rPr>
                <w:rFonts w:ascii="標楷體" w:eastAsia="標楷體" w:hAnsi="標楷體" w:cs="Times New Roman"/>
                <w:snapToGrid w:val="0"/>
                <w:kern w:val="0"/>
                <w:sz w:val="16"/>
                <w:szCs w:val="16"/>
              </w:rPr>
            </w:pPr>
          </w:p>
        </w:tc>
        <w:tc>
          <w:tcPr>
            <w:tcW w:w="279" w:type="pct"/>
          </w:tcPr>
          <w:p w:rsidR="00586887" w:rsidRPr="00586887" w:rsidRDefault="00586887" w:rsidP="00450792">
            <w:pPr>
              <w:adjustRightInd w:val="0"/>
              <w:snapToGrid w:val="0"/>
              <w:spacing w:line="280" w:lineRule="exac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1.知道溫度能使水的形態發生改變，是形成雲、霧、雨、雪、露、</w:t>
            </w:r>
            <w:r w:rsidRPr="00586887">
              <w:rPr>
                <w:rFonts w:ascii="標楷體" w:eastAsia="標楷體" w:hAnsi="標楷體" w:cs="Times New Roman"/>
                <w:sz w:val="16"/>
                <w:szCs w:val="16"/>
              </w:rPr>
              <w:t>霜</w:t>
            </w:r>
            <w:r w:rsidRPr="00586887">
              <w:rPr>
                <w:rFonts w:ascii="標楷體" w:eastAsia="標楷體" w:hAnsi="標楷體" w:cs="Times New Roman" w:hint="eastAsia"/>
                <w:sz w:val="16"/>
                <w:szCs w:val="16"/>
              </w:rPr>
              <w:t>的成因,</w:t>
            </w:r>
          </w:p>
          <w:p w:rsidR="00586887" w:rsidRPr="00586887" w:rsidRDefault="00586887" w:rsidP="00450792">
            <w:pPr>
              <w:adjustRightInd w:val="0"/>
              <w:snapToGrid w:val="0"/>
              <w:spacing w:line="280" w:lineRule="exac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2.知道水循環的途徑,</w:t>
            </w:r>
          </w:p>
          <w:p w:rsidR="00586887" w:rsidRPr="00586887" w:rsidRDefault="00586887" w:rsidP="00450792">
            <w:pPr>
              <w:adjustRightInd w:val="0"/>
              <w:snapToGrid w:val="0"/>
              <w:spacing w:line="280" w:lineRule="exac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3.認識衛星雲圖及地面天氣圖，並學習解讀圖上的訊息,</w:t>
            </w:r>
          </w:p>
          <w:p w:rsidR="00586887" w:rsidRPr="00586887" w:rsidRDefault="00586887" w:rsidP="00450792">
            <w:pPr>
              <w:adjustRightInd w:val="0"/>
              <w:snapToGrid w:val="0"/>
              <w:spacing w:line="280" w:lineRule="exac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4.認識梅雨和颱風的天氣現象，蒐集資料觀察一個颱風的興衰,</w:t>
            </w:r>
          </w:p>
          <w:p w:rsidR="00586887" w:rsidRPr="00586887" w:rsidRDefault="00586887" w:rsidP="00450792">
            <w:pPr>
              <w:adjustRightInd w:val="0"/>
              <w:snapToGrid w:val="0"/>
              <w:spacing w:line="280" w:lineRule="exac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z w:val="16"/>
                <w:szCs w:val="16"/>
              </w:rPr>
              <w:t>5.養成關心天氣變化的習慣及解讀天氣資訊的能力,</w:t>
            </w:r>
          </w:p>
        </w:tc>
        <w:tc>
          <w:tcPr>
            <w:tcW w:w="277" w:type="pct"/>
          </w:tcPr>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1.探討日治時代的殖民統治、經濟建設和社會變遷，以及對臺灣發展的影響,</w:t>
            </w:r>
          </w:p>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2.呈現戰後臺灣的政治發展和政府組織，了解臺灣民主政治的發展,</w:t>
            </w:r>
          </w:p>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3.說明戰後臺灣的經濟發展，認識臺灣經由人民不斷努力，而創造出來的繁榮成果,</w:t>
            </w:r>
          </w:p>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4.從戰後臺灣的家庭型態、人權、休閒生活、宗教、飲食及藝文活動等面向，探討臺灣社會豐富的多元文化,</w:t>
            </w:r>
          </w:p>
          <w:p w:rsidR="00586887" w:rsidRPr="00586887" w:rsidRDefault="00586887" w:rsidP="00450792">
            <w:pPr>
              <w:adjustRightInd w:val="0"/>
              <w:snapToGrid w:val="0"/>
              <w:jc w:val="both"/>
              <w:rPr>
                <w:rFonts w:ascii="標楷體" w:eastAsia="標楷體" w:hAnsi="標楷體"/>
                <w:sz w:val="16"/>
                <w:szCs w:val="16"/>
              </w:rPr>
            </w:pPr>
          </w:p>
        </w:tc>
        <w:tc>
          <w:tcPr>
            <w:tcW w:w="282" w:type="pct"/>
          </w:tcPr>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1.深入構思點線面相關的主題與內涵，嘗試不同媒材之應用。</w:t>
            </w:r>
          </w:p>
          <w:p w:rsidR="00586887" w:rsidRPr="00586887" w:rsidRDefault="00586887" w:rsidP="00450792">
            <w:pPr>
              <w:adjustRightInd w:val="0"/>
              <w:snapToGrid w:val="0"/>
              <w:spacing w:line="0" w:lineRule="atLeast"/>
              <w:jc w:val="both"/>
              <w:rPr>
                <w:rFonts w:ascii="標楷體" w:eastAsia="標楷體" w:hAnsi="標楷體" w:cs="Arial"/>
                <w:sz w:val="16"/>
                <w:szCs w:val="16"/>
              </w:rPr>
            </w:pPr>
            <w:r w:rsidRPr="00586887">
              <w:rPr>
                <w:rFonts w:ascii="標楷體" w:eastAsia="標楷體" w:hAnsi="標楷體" w:cs="Arial" w:hint="eastAsia"/>
                <w:sz w:val="16"/>
                <w:szCs w:val="16"/>
              </w:rPr>
              <w:t>2.瞭解點線面相關作品中的藝術元素運用、美感的效果與特質。</w:t>
            </w:r>
          </w:p>
          <w:p w:rsidR="00586887" w:rsidRPr="00586887" w:rsidRDefault="00586887" w:rsidP="00450792">
            <w:pPr>
              <w:adjustRightInd w:val="0"/>
              <w:snapToGrid w:val="0"/>
              <w:spacing w:line="0" w:lineRule="atLeast"/>
              <w:jc w:val="both"/>
              <w:rPr>
                <w:rFonts w:ascii="標楷體" w:eastAsia="標楷體" w:hAnsi="標楷體" w:cs="Arial"/>
                <w:sz w:val="16"/>
                <w:szCs w:val="16"/>
              </w:rPr>
            </w:pPr>
            <w:r w:rsidRPr="00586887">
              <w:rPr>
                <w:rFonts w:ascii="標楷體" w:eastAsia="標楷體" w:hAnsi="標楷體" w:cs="Arial" w:hint="eastAsia"/>
                <w:sz w:val="16"/>
                <w:szCs w:val="16"/>
              </w:rPr>
              <w:t>3.觀察與討論藝術家的風格、特色，探索其不同及美感表現。</w:t>
            </w:r>
          </w:p>
          <w:p w:rsidR="00586887" w:rsidRPr="00586887" w:rsidRDefault="00586887" w:rsidP="00450792">
            <w:pPr>
              <w:adjustRightInd w:val="0"/>
              <w:snapToGrid w:val="0"/>
              <w:spacing w:line="0" w:lineRule="atLeast"/>
              <w:jc w:val="both"/>
              <w:rPr>
                <w:rFonts w:ascii="標楷體" w:eastAsia="標楷體" w:hAnsi="標楷體" w:cs="Arial"/>
                <w:sz w:val="16"/>
                <w:szCs w:val="16"/>
              </w:rPr>
            </w:pPr>
            <w:r w:rsidRPr="00586887">
              <w:rPr>
                <w:rFonts w:ascii="標楷體" w:eastAsia="標楷體" w:hAnsi="標楷體" w:cs="Arial" w:hint="eastAsia"/>
                <w:sz w:val="16"/>
                <w:szCs w:val="16"/>
              </w:rPr>
              <w:t>4.鑑賞現代藝術作品，參與學習環境的布置，美化生活。</w:t>
            </w:r>
          </w:p>
          <w:p w:rsidR="00586887" w:rsidRPr="00586887" w:rsidRDefault="00586887" w:rsidP="00450792">
            <w:pPr>
              <w:adjustRightInd w:val="0"/>
              <w:snapToGrid w:val="0"/>
              <w:spacing w:line="0" w:lineRule="atLeast"/>
              <w:jc w:val="both"/>
              <w:rPr>
                <w:rFonts w:ascii="標楷體" w:eastAsia="標楷體" w:hAnsi="標楷體" w:cs="Arial"/>
                <w:sz w:val="16"/>
                <w:szCs w:val="16"/>
              </w:rPr>
            </w:pPr>
            <w:r w:rsidRPr="00586887">
              <w:rPr>
                <w:rFonts w:ascii="標楷體" w:eastAsia="標楷體" w:hAnsi="標楷體" w:cs="Arial" w:hint="eastAsia"/>
                <w:sz w:val="16"/>
                <w:szCs w:val="16"/>
              </w:rPr>
              <w:t>5.觀察與討論各種藝術風格、特色，探索其不同及美感表現。</w:t>
            </w:r>
          </w:p>
          <w:p w:rsidR="00586887" w:rsidRPr="00586887" w:rsidRDefault="00586887" w:rsidP="00450792">
            <w:pPr>
              <w:adjustRightInd w:val="0"/>
              <w:snapToGrid w:val="0"/>
              <w:spacing w:line="0" w:lineRule="atLeast"/>
              <w:jc w:val="both"/>
              <w:rPr>
                <w:rFonts w:ascii="標楷體" w:eastAsia="標楷體" w:hAnsi="標楷體" w:cs="Arial"/>
                <w:sz w:val="16"/>
                <w:szCs w:val="16"/>
              </w:rPr>
            </w:pPr>
          </w:p>
        </w:tc>
        <w:tc>
          <w:tcPr>
            <w:tcW w:w="289" w:type="pct"/>
          </w:tcPr>
          <w:p w:rsidR="00586887" w:rsidRPr="00586887" w:rsidRDefault="00586887" w:rsidP="00450792">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1.「生活大富翁」活動，透過生活情境探討、訪問家人等方式，帶領學生覺察時間與金錢運用、規畫的重要性。並擬定運用策略，實際執行。</w:t>
            </w:r>
          </w:p>
          <w:p w:rsidR="00586887" w:rsidRPr="00586887" w:rsidRDefault="00586887" w:rsidP="00450792">
            <w:pPr>
              <w:adjustRightInd w:val="0"/>
              <w:snapToGrid w:val="0"/>
              <w:spacing w:line="0" w:lineRule="atLeast"/>
              <w:jc w:val="both"/>
              <w:rPr>
                <w:rFonts w:ascii="標楷體" w:eastAsia="標楷體" w:hAnsi="標楷體" w:cs="Arial"/>
                <w:sz w:val="16"/>
                <w:szCs w:val="16"/>
              </w:rPr>
            </w:pPr>
            <w:r w:rsidRPr="00586887">
              <w:rPr>
                <w:rFonts w:ascii="標楷體" w:eastAsia="標楷體" w:hAnsi="標楷體" w:cs="Arial" w:hint="eastAsia"/>
                <w:sz w:val="16"/>
                <w:szCs w:val="16"/>
              </w:rPr>
              <w:t>2.「學習天地」旨在透過活動引導學生覺察自己善用的學習方法，並透過教與學引導學生互相學習合適的學習方法</w:t>
            </w:r>
          </w:p>
          <w:p w:rsidR="00586887" w:rsidRPr="00586887" w:rsidRDefault="00586887" w:rsidP="00450792">
            <w:pPr>
              <w:adjustRightInd w:val="0"/>
              <w:snapToGrid w:val="0"/>
              <w:spacing w:line="0" w:lineRule="atLeast"/>
              <w:jc w:val="both"/>
              <w:rPr>
                <w:rFonts w:ascii="標楷體" w:eastAsia="標楷體" w:hAnsi="標楷體" w:cs="Arial"/>
                <w:sz w:val="16"/>
                <w:szCs w:val="16"/>
              </w:rPr>
            </w:pPr>
          </w:p>
          <w:p w:rsidR="00586887" w:rsidRPr="00586887" w:rsidRDefault="00586887" w:rsidP="00450792">
            <w:pPr>
              <w:adjustRightInd w:val="0"/>
              <w:snapToGrid w:val="0"/>
              <w:spacing w:line="0" w:lineRule="atLeast"/>
              <w:jc w:val="both"/>
              <w:rPr>
                <w:rFonts w:ascii="標楷體" w:eastAsia="標楷體" w:hAnsi="標楷體" w:cs="Arial"/>
                <w:sz w:val="16"/>
                <w:szCs w:val="16"/>
              </w:rPr>
            </w:pPr>
          </w:p>
        </w:tc>
        <w:tc>
          <w:tcPr>
            <w:tcW w:w="285" w:type="pct"/>
          </w:tcPr>
          <w:p w:rsidR="00586887" w:rsidRPr="00586887" w:rsidRDefault="00586887" w:rsidP="00450792">
            <w:pPr>
              <w:adjustRightInd w:val="0"/>
              <w:snapToGrid w:val="0"/>
              <w:jc w:val="both"/>
              <w:rPr>
                <w:rFonts w:ascii="標楷體" w:eastAsia="標楷體" w:hAnsi="標楷體"/>
                <w:color w:val="000000"/>
                <w:sz w:val="16"/>
                <w:szCs w:val="16"/>
              </w:rPr>
            </w:pPr>
            <w:r w:rsidRPr="00586887">
              <w:rPr>
                <w:rFonts w:ascii="標楷體" w:eastAsia="標楷體" w:hAnsi="標楷體" w:hint="eastAsia"/>
                <w:color w:val="000000"/>
                <w:sz w:val="16"/>
                <w:szCs w:val="16"/>
              </w:rPr>
              <w:t>1.熟練羽球、排球和籃球運動，並培養合群的態度,</w:t>
            </w:r>
          </w:p>
          <w:p w:rsidR="00586887" w:rsidRPr="00586887" w:rsidRDefault="00586887" w:rsidP="00450792">
            <w:pPr>
              <w:adjustRightInd w:val="0"/>
              <w:snapToGrid w:val="0"/>
              <w:jc w:val="both"/>
              <w:rPr>
                <w:rFonts w:ascii="標楷體" w:eastAsia="標楷體" w:hAnsi="標楷體"/>
                <w:color w:val="000000"/>
                <w:sz w:val="16"/>
                <w:szCs w:val="16"/>
              </w:rPr>
            </w:pPr>
            <w:r w:rsidRPr="00586887">
              <w:rPr>
                <w:rFonts w:ascii="標楷體" w:eastAsia="標楷體" w:hAnsi="標楷體" w:hint="eastAsia"/>
                <w:color w:val="000000"/>
                <w:sz w:val="16"/>
                <w:szCs w:val="16"/>
              </w:rPr>
              <w:t>2.學會維持良好人際關係，並能適當的化解衝突,</w:t>
            </w:r>
          </w:p>
          <w:p w:rsidR="00586887" w:rsidRPr="00586887" w:rsidRDefault="00586887" w:rsidP="00450792">
            <w:pPr>
              <w:adjustRightInd w:val="0"/>
              <w:snapToGrid w:val="0"/>
              <w:jc w:val="both"/>
              <w:rPr>
                <w:rFonts w:ascii="標楷體" w:eastAsia="標楷體" w:hAnsi="標楷體"/>
                <w:color w:val="000000"/>
                <w:sz w:val="16"/>
                <w:szCs w:val="16"/>
              </w:rPr>
            </w:pPr>
            <w:r w:rsidRPr="00586887">
              <w:rPr>
                <w:rFonts w:ascii="標楷體" w:eastAsia="標楷體" w:hAnsi="標楷體" w:hint="eastAsia"/>
                <w:color w:val="000000"/>
                <w:sz w:val="16"/>
                <w:szCs w:val="16"/>
              </w:rPr>
              <w:t>3.認識原住民舞蹈，學習尊重不同文化,</w:t>
            </w:r>
          </w:p>
          <w:p w:rsidR="00586887" w:rsidRPr="00586887" w:rsidRDefault="00586887" w:rsidP="00450792">
            <w:pPr>
              <w:adjustRightInd w:val="0"/>
              <w:snapToGrid w:val="0"/>
              <w:jc w:val="both"/>
              <w:rPr>
                <w:rFonts w:ascii="標楷體" w:eastAsia="標楷體" w:hAnsi="標楷體"/>
                <w:color w:val="000000"/>
                <w:sz w:val="16"/>
                <w:szCs w:val="16"/>
              </w:rPr>
            </w:pPr>
            <w:r w:rsidRPr="00586887">
              <w:rPr>
                <w:rFonts w:ascii="標楷體" w:eastAsia="標楷體" w:hAnsi="標楷體" w:hint="eastAsia"/>
                <w:color w:val="000000"/>
                <w:sz w:val="16"/>
                <w:szCs w:val="16"/>
              </w:rPr>
              <w:t>4.表現理性、負責任的消費行為,</w:t>
            </w:r>
          </w:p>
          <w:p w:rsidR="00586887" w:rsidRPr="00586887" w:rsidRDefault="00586887" w:rsidP="00450792">
            <w:pPr>
              <w:adjustRightInd w:val="0"/>
              <w:snapToGrid w:val="0"/>
              <w:jc w:val="both"/>
              <w:rPr>
                <w:rFonts w:ascii="標楷體" w:eastAsia="標楷體" w:hAnsi="標楷體"/>
                <w:color w:val="000000"/>
                <w:sz w:val="16"/>
                <w:szCs w:val="16"/>
              </w:rPr>
            </w:pPr>
            <w:r w:rsidRPr="00586887">
              <w:rPr>
                <w:rFonts w:ascii="標楷體" w:eastAsia="標楷體" w:hAnsi="標楷體" w:hint="eastAsia"/>
                <w:color w:val="000000"/>
                <w:sz w:val="16"/>
                <w:szCs w:val="16"/>
              </w:rPr>
              <w:t>5.了解武術的動作要領,</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hint="eastAsia"/>
                <w:color w:val="000000"/>
                <w:sz w:val="16"/>
                <w:szCs w:val="16"/>
              </w:rPr>
              <w:t>6.了解男、女性生殖器官構造，並能拒絕性騷擾，尊重性別平等,</w:t>
            </w:r>
          </w:p>
        </w:tc>
        <w:tc>
          <w:tcPr>
            <w:tcW w:w="283" w:type="pct"/>
          </w:tcPr>
          <w:p w:rsidR="00721012" w:rsidRDefault="00721012" w:rsidP="00BD1A10">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721012" w:rsidRPr="00721012" w:rsidRDefault="00721012" w:rsidP="00BD1A10">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721012" w:rsidRPr="00721012" w:rsidRDefault="00721012" w:rsidP="00BD1A10">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721012" w:rsidRPr="00721012" w:rsidRDefault="00BD1A10" w:rsidP="00BD1A10">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4.</w:t>
            </w:r>
            <w:r w:rsidR="00721012" w:rsidRPr="00721012">
              <w:rPr>
                <w:rFonts w:ascii="標楷體" w:eastAsia="標楷體" w:hAnsi="標楷體" w:hint="eastAsia"/>
                <w:sz w:val="16"/>
                <w:szCs w:val="16"/>
              </w:rPr>
              <w:t>透過舞蹈觀念能熟練舞蹈的原地及移動的舞步和技巧</w:t>
            </w:r>
          </w:p>
          <w:p w:rsidR="00721012" w:rsidRPr="00721012" w:rsidRDefault="00BD1A10" w:rsidP="00BD1A10">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00721012" w:rsidRPr="00721012">
              <w:rPr>
                <w:rFonts w:ascii="標楷體" w:eastAsia="標楷體" w:hAnsi="標楷體" w:hint="eastAsia"/>
                <w:sz w:val="16"/>
                <w:szCs w:val="16"/>
              </w:rPr>
              <w:t>訓練兒童肢體延展與收縮的能力</w:t>
            </w:r>
          </w:p>
          <w:p w:rsidR="00586887" w:rsidRDefault="00721012" w:rsidP="00BD1A10">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BD1A10" w:rsidRPr="00BA2595" w:rsidRDefault="00BD1A10" w:rsidP="00BD1A10">
            <w:pPr>
              <w:adjustRightInd w:val="0"/>
              <w:snapToGrid w:val="0"/>
              <w:spacing w:line="0" w:lineRule="atLeast"/>
              <w:jc w:val="both"/>
              <w:rPr>
                <w:rFonts w:ascii="標楷體" w:eastAsia="標楷體" w:hAnsi="標楷體" w:cs="Times New Roman"/>
                <w:b/>
                <w:snapToGrid w:val="0"/>
                <w:color w:val="FF0000"/>
                <w:kern w:val="0"/>
                <w:sz w:val="16"/>
                <w:szCs w:val="16"/>
              </w:rPr>
            </w:pPr>
            <w:r w:rsidRPr="00BA2595">
              <w:rPr>
                <w:rFonts w:ascii="標楷體" w:eastAsia="標楷體" w:hAnsi="標楷體" w:cs="DFBiaoSongStd-W4" w:hint="eastAsia"/>
                <w:kern w:val="0"/>
                <w:sz w:val="16"/>
                <w:szCs w:val="16"/>
              </w:rPr>
              <w:t>6.</w:t>
            </w:r>
            <w:r w:rsidR="00BA2595" w:rsidRPr="00BA2595">
              <w:rPr>
                <w:rFonts w:ascii="標楷體" w:eastAsia="標楷體" w:hAnsi="標楷體" w:cs="華康標宋體?.." w:hint="eastAsia"/>
                <w:color w:val="211D1E"/>
                <w:kern w:val="0"/>
                <w:sz w:val="16"/>
                <w:szCs w:val="16"/>
              </w:rPr>
              <w:t>能運用書法寫作技巧寫出字體。</w:t>
            </w:r>
          </w:p>
        </w:tc>
        <w:tc>
          <w:tcPr>
            <w:tcW w:w="282" w:type="pct"/>
          </w:tcPr>
          <w:p w:rsidR="00586887" w:rsidRPr="00586887" w:rsidRDefault="00586887" w:rsidP="00450792">
            <w:pPr>
              <w:spacing w:line="0" w:lineRule="atLeast"/>
              <w:jc w:val="both"/>
              <w:rPr>
                <w:rFonts w:ascii="標楷體" w:eastAsia="標楷體" w:hAnsi="標楷體" w:cs="Times New Roman"/>
                <w:b/>
                <w:snapToGrid w:val="0"/>
                <w:color w:val="FF0000"/>
                <w:kern w:val="0"/>
                <w:sz w:val="16"/>
                <w:szCs w:val="16"/>
              </w:rPr>
            </w:pPr>
            <w:r w:rsidRPr="00586887">
              <w:rPr>
                <w:rFonts w:ascii="標楷體" w:eastAsia="標楷體" w:hAnsi="標楷體" w:hint="eastAsia"/>
                <w:b/>
                <w:color w:val="FF0000"/>
                <w:sz w:val="16"/>
                <w:szCs w:val="16"/>
              </w:rPr>
              <w:t>了解海報軟體的基本使用、部落格使用、檔案管理及電腦維護</w:t>
            </w:r>
          </w:p>
        </w:tc>
        <w:tc>
          <w:tcPr>
            <w:tcW w:w="278" w:type="pct"/>
          </w:tcPr>
          <w:p w:rsidR="00586887" w:rsidRPr="00586887" w:rsidRDefault="00586887" w:rsidP="00450792">
            <w:pPr>
              <w:adjustRightInd w:val="0"/>
              <w:snapToGrid w:val="0"/>
              <w:jc w:val="both"/>
              <w:rPr>
                <w:rFonts w:ascii="標楷體" w:eastAsia="標楷體" w:hAnsi="標楷體"/>
                <w:b/>
                <w:color w:val="FF0000"/>
                <w:sz w:val="16"/>
                <w:szCs w:val="16"/>
              </w:rPr>
            </w:pPr>
            <w:r w:rsidRPr="00586887">
              <w:rPr>
                <w:rFonts w:ascii="標楷體" w:eastAsia="標楷體" w:hAnsi="標楷體"/>
                <w:b/>
                <w:color w:val="FF0000"/>
                <w:sz w:val="16"/>
                <w:szCs w:val="16"/>
              </w:rPr>
              <w:t>1.</w:t>
            </w:r>
            <w:r w:rsidRPr="00586887">
              <w:rPr>
                <w:rFonts w:ascii="標楷體" w:eastAsia="標楷體" w:hAnsi="標楷體" w:hint="eastAsia"/>
                <w:b/>
                <w:color w:val="FF0000"/>
                <w:sz w:val="16"/>
                <w:szCs w:val="16"/>
              </w:rPr>
              <w:t>培養學生擁有喜愛學習與崇高氣節的人生觀。</w:t>
            </w:r>
          </w:p>
          <w:p w:rsidR="00586887" w:rsidRPr="00586887" w:rsidRDefault="00586887" w:rsidP="00450792">
            <w:pPr>
              <w:adjustRightInd w:val="0"/>
              <w:snapToGrid w:val="0"/>
              <w:jc w:val="both"/>
              <w:rPr>
                <w:rFonts w:ascii="標楷體" w:eastAsia="標楷體" w:hAnsi="標楷體"/>
                <w:b/>
                <w:color w:val="FF0000"/>
                <w:sz w:val="16"/>
                <w:szCs w:val="16"/>
              </w:rPr>
            </w:pPr>
            <w:r w:rsidRPr="00586887">
              <w:rPr>
                <w:rFonts w:ascii="標楷體" w:eastAsia="標楷體" w:hAnsi="標楷體"/>
                <w:b/>
                <w:color w:val="FF0000"/>
                <w:sz w:val="16"/>
                <w:szCs w:val="16"/>
              </w:rPr>
              <w:t>2.</w:t>
            </w:r>
            <w:r w:rsidRPr="00586887">
              <w:rPr>
                <w:rFonts w:ascii="標楷體" w:eastAsia="標楷體" w:hAnsi="標楷體" w:hint="eastAsia"/>
                <w:b/>
                <w:color w:val="FF0000"/>
                <w:sz w:val="16"/>
                <w:szCs w:val="16"/>
              </w:rPr>
              <w:t>藉由旅遊了解各地不同的環境及人文風情，並透過參觀古蹟，體認先民的智慧。</w:t>
            </w:r>
          </w:p>
          <w:p w:rsidR="00586887" w:rsidRPr="00586887" w:rsidRDefault="00586887" w:rsidP="00450792">
            <w:pPr>
              <w:adjustRightInd w:val="0"/>
              <w:snapToGrid w:val="0"/>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3.培養以邏輯思考和主動思考的能力，解決問題，探尋真理。</w:t>
            </w:r>
          </w:p>
          <w:p w:rsidR="00586887" w:rsidRPr="00586887" w:rsidRDefault="00586887" w:rsidP="00450792">
            <w:pPr>
              <w:adjustRightInd w:val="0"/>
              <w:snapToGrid w:val="0"/>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4.培養欣賞大自然四季之美，並與大自然和諧相處的情操。</w:t>
            </w:r>
          </w:p>
          <w:p w:rsidR="00586887" w:rsidRPr="00586887" w:rsidRDefault="00586887" w:rsidP="00450792">
            <w:pPr>
              <w:adjustRightInd w:val="0"/>
              <w:snapToGrid w:val="0"/>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5.能了解自己建立自信，並培養樂觀積極的態度。</w:t>
            </w:r>
          </w:p>
        </w:tc>
        <w:tc>
          <w:tcPr>
            <w:tcW w:w="288" w:type="pct"/>
          </w:tcPr>
          <w:p w:rsidR="00586887" w:rsidRPr="00586887" w:rsidRDefault="00586887" w:rsidP="00450792">
            <w:pPr>
              <w:snapToGrid w:val="0"/>
              <w:spacing w:line="280" w:lineRule="exact"/>
              <w:jc w:val="both"/>
              <w:rPr>
                <w:rFonts w:ascii="標楷體" w:eastAsia="標楷體" w:hAnsi="標楷體" w:cs="Arial"/>
                <w:sz w:val="16"/>
                <w:szCs w:val="16"/>
              </w:rPr>
            </w:pPr>
            <w:r w:rsidRPr="00586887">
              <w:rPr>
                <w:rFonts w:ascii="標楷體" w:eastAsia="標楷體" w:hAnsi="標楷體" w:cs="Arial" w:hint="eastAsia"/>
                <w:sz w:val="16"/>
                <w:szCs w:val="16"/>
              </w:rPr>
              <w:t>1.認識質數、合數、質因數，並做質因數的分解；了解兩數互質的意義；利用質因數分解或短除法求最大公因數和最小公倍數；能應用最大公因數、最小公倍數，解決生活中的</w:t>
            </w:r>
            <w:r w:rsidRPr="00586887">
              <w:rPr>
                <w:rFonts w:ascii="標楷體" w:eastAsia="標楷體" w:hAnsi="標楷體" w:cs="Arial" w:hint="eastAsia"/>
                <w:color w:val="000000" w:themeColor="text1"/>
                <w:sz w:val="16"/>
                <w:szCs w:val="16"/>
              </w:rPr>
              <w:t>問題,</w:t>
            </w:r>
          </w:p>
          <w:p w:rsidR="00586887" w:rsidRPr="00586887" w:rsidRDefault="00586887" w:rsidP="00450792">
            <w:pPr>
              <w:snapToGrid w:val="0"/>
              <w:spacing w:line="280" w:lineRule="exact"/>
              <w:jc w:val="both"/>
              <w:rPr>
                <w:rFonts w:ascii="標楷體" w:eastAsia="標楷體" w:hAnsi="標楷體" w:cs="Arial"/>
                <w:sz w:val="16"/>
                <w:szCs w:val="16"/>
              </w:rPr>
            </w:pPr>
          </w:p>
          <w:p w:rsidR="00586887" w:rsidRPr="00586887" w:rsidRDefault="00586887" w:rsidP="00450792">
            <w:pPr>
              <w:snapToGrid w:val="0"/>
              <w:spacing w:line="280" w:lineRule="exact"/>
              <w:jc w:val="both"/>
              <w:rPr>
                <w:rFonts w:ascii="標楷體" w:eastAsia="標楷體" w:hAnsi="標楷體" w:cs="Arial"/>
                <w:sz w:val="16"/>
                <w:szCs w:val="16"/>
              </w:rPr>
            </w:pPr>
          </w:p>
          <w:p w:rsidR="00586887" w:rsidRPr="00586887" w:rsidRDefault="00586887" w:rsidP="00450792">
            <w:pPr>
              <w:snapToGrid w:val="0"/>
              <w:spacing w:line="280" w:lineRule="exact"/>
              <w:jc w:val="both"/>
              <w:rPr>
                <w:rFonts w:ascii="標楷體" w:eastAsia="標楷體" w:hAnsi="標楷體" w:cs="Times New Roman"/>
                <w:snapToGrid w:val="0"/>
                <w:kern w:val="0"/>
                <w:sz w:val="16"/>
                <w:szCs w:val="16"/>
              </w:rPr>
            </w:pPr>
          </w:p>
        </w:tc>
        <w:tc>
          <w:tcPr>
            <w:tcW w:w="283" w:type="pct"/>
          </w:tcPr>
          <w:p w:rsidR="00586887" w:rsidRPr="00586887" w:rsidRDefault="00586887" w:rsidP="00450792">
            <w:pPr>
              <w:spacing w:line="0" w:lineRule="atLeast"/>
              <w:jc w:val="both"/>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450792">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b/>
                <w:snapToGrid w:val="0"/>
                <w:color w:val="FF0000"/>
                <w:kern w:val="0"/>
                <w:sz w:val="16"/>
                <w:szCs w:val="16"/>
              </w:rPr>
              <w:t>行事教學</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8</w:t>
            </w:r>
            <w:r w:rsidRPr="00586887">
              <w:rPr>
                <w:rFonts w:ascii="標楷體" w:eastAsia="標楷體" w:hAnsi="標楷體" w:cs="Roman PS"/>
                <w:sz w:val="16"/>
                <w:szCs w:val="16"/>
              </w:rPr>
              <w:t>/30-9/2</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新細明體" w:hint="eastAsia"/>
                <w:kern w:val="0"/>
                <w:sz w:val="16"/>
                <w:szCs w:val="16"/>
              </w:rPr>
              <w:t>1.8/30開學日</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新細明體" w:hint="eastAsia"/>
                <w:kern w:val="0"/>
                <w:sz w:val="16"/>
                <w:szCs w:val="16"/>
              </w:rPr>
              <w:t>2.</w:t>
            </w:r>
            <w:r w:rsidRPr="00586887">
              <w:rPr>
                <w:rFonts w:ascii="標楷體" w:eastAsia="標楷體" w:hAnsi="標楷體" w:cs="Roman PS" w:hint="eastAsia"/>
                <w:sz w:val="16"/>
                <w:szCs w:val="16"/>
              </w:rPr>
              <w:t xml:space="preserve">新生親師座 </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談</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3.祖孫週(融入新生座談)親職講座</w:t>
            </w:r>
          </w:p>
          <w:p w:rsidR="00586887" w:rsidRPr="00586887" w:rsidRDefault="00586887" w:rsidP="00450792">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4.交通安全宣</w:t>
            </w:r>
          </w:p>
          <w:p w:rsidR="00586887" w:rsidRPr="00586887" w:rsidRDefault="00586887" w:rsidP="00450792">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導週</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品格修養</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／一、神奇的藍絲帶</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6-3-4-2</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【人權教育】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一、對臺灣看世界1.伴手</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開學預備週</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Get Ready—Phonics Review</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sz w:val="16"/>
                  <w:szCs w:val="16"/>
                </w:rPr>
                <w:t>1-1-2</w:t>
              </w:r>
            </w:smartTag>
            <w:r w:rsidRPr="00586887">
              <w:rPr>
                <w:rFonts w:ascii="標楷體" w:eastAsia="標楷體" w:hAnsi="標楷體" w:cs="Times New Roman"/>
                <w:sz w:val="16"/>
                <w:szCs w:val="16"/>
              </w:rPr>
              <w:br/>
            </w: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第1單元質因數分解和短除法</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一、天氣的變化／</w:t>
            </w:r>
            <w:r w:rsidRPr="00586887">
              <w:rPr>
                <w:rFonts w:ascii="標楷體" w:eastAsia="標楷體" w:hAnsi="標楷體"/>
                <w:sz w:val="16"/>
                <w:szCs w:val="16"/>
              </w:rPr>
              <w:t>大氣中的水</w:t>
            </w:r>
          </w:p>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6-3-2-3</w:t>
            </w:r>
          </w:p>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sz w:val="16"/>
                <w:szCs w:val="16"/>
              </w:rPr>
              <w:t>【資訊教育】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一、東瀛來的統治者／1.日治時代的殖民統治9-3-2【人權教育】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壹、藝想新世界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一、視覺藝術點線面</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1-3-1</w:t>
              </w:r>
            </w:smartTag>
            <w:r w:rsidRPr="00586887">
              <w:rPr>
                <w:rFonts w:ascii="標楷體" w:eastAsia="標楷體" w:hAnsi="標楷體" w:cs="Times New Roman"/>
                <w:sz w:val="16"/>
                <w:szCs w:val="16"/>
              </w:rPr>
              <w:br/>
            </w:r>
          </w:p>
        </w:tc>
        <w:tc>
          <w:tcPr>
            <w:tcW w:w="289"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第一單元 生活大富翁</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活動一時間管理師</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【生涯發展教育】</w:t>
            </w:r>
            <w:r w:rsidRPr="00586887">
              <w:rPr>
                <w:rFonts w:ascii="標楷體" w:eastAsia="標楷體" w:hAnsi="標楷體" w:cs="Roman PS" w:hint="eastAsia"/>
                <w:spacing w:val="-18"/>
                <w:sz w:val="16"/>
                <w:szCs w:val="16"/>
              </w:rPr>
              <w:t>【家庭暴力防治課程】</w:t>
            </w:r>
          </w:p>
          <w:p w:rsidR="00586887" w:rsidRPr="00586887" w:rsidRDefault="00586887" w:rsidP="00450792">
            <w:pPr>
              <w:adjustRightInd w:val="0"/>
              <w:snapToGrid w:val="0"/>
              <w:spacing w:line="0" w:lineRule="atLeast"/>
              <w:jc w:val="both"/>
              <w:rPr>
                <w:rFonts w:ascii="標楷體" w:eastAsia="標楷體" w:hAnsi="標楷體" w:cs="細明體"/>
                <w:sz w:val="16"/>
                <w:szCs w:val="16"/>
              </w:rPr>
            </w:pPr>
            <w:smartTag w:uri="urn:schemas-microsoft-com:office:smarttags" w:element="chsdate">
              <w:smartTagPr>
                <w:attr w:name="Year" w:val="2002"/>
                <w:attr w:name="Month" w:val="3"/>
                <w:attr w:name="Day" w:val="1"/>
                <w:attr w:name="IsLunarDate" w:val="False"/>
                <w:attr w:name="IsROCDate" w:val="False"/>
              </w:smartTagPr>
              <w:r w:rsidRPr="00586887">
                <w:rPr>
                  <w:rFonts w:ascii="標楷體" w:eastAsia="標楷體" w:hAnsi="標楷體" w:cs="Times New Roman"/>
                  <w:sz w:val="16"/>
                  <w:szCs w:val="16"/>
                </w:rPr>
                <w:t>2-3-1</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一、球類全能王／1．來打羽球3-2-4【性別平等教育】【生涯發展教育】</w:t>
            </w:r>
            <w:r w:rsidRPr="00586887">
              <w:rPr>
                <w:rFonts w:ascii="標楷體" w:eastAsia="標楷體" w:hAnsi="標楷體" w:cs="Roman PS" w:hint="eastAsia"/>
                <w:spacing w:val="-18"/>
                <w:sz w:val="16"/>
                <w:szCs w:val="16"/>
              </w:rPr>
              <w:t>【高齡教育】</w:t>
            </w:r>
          </w:p>
        </w:tc>
        <w:tc>
          <w:tcPr>
            <w:tcW w:w="283" w:type="pct"/>
          </w:tcPr>
          <w:p w:rsidR="003A27F8" w:rsidRDefault="00586887" w:rsidP="003A27F8">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586887" w:rsidRPr="00586887" w:rsidRDefault="00586887" w:rsidP="003A27F8">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586887" w:rsidRPr="00586887" w:rsidRDefault="00586887" w:rsidP="003A27F8">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地球村之googleearth1【資訊倫理或素養】</w:t>
            </w:r>
          </w:p>
        </w:tc>
        <w:tc>
          <w:tcPr>
            <w:tcW w:w="278" w:type="pct"/>
          </w:tcPr>
          <w:p w:rsidR="00586887" w:rsidRPr="00586887" w:rsidRDefault="00586887" w:rsidP="003A27F8">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西貢小子</w:t>
            </w:r>
          </w:p>
        </w:tc>
        <w:tc>
          <w:tcPr>
            <w:tcW w:w="288" w:type="pct"/>
          </w:tcPr>
          <w:p w:rsidR="00586887" w:rsidRPr="00586887" w:rsidRDefault="00586887" w:rsidP="00450792">
            <w:pPr>
              <w:spacing w:line="240" w:lineRule="exact"/>
              <w:jc w:val="both"/>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第1單元質因數分解和短除法</w:t>
            </w:r>
          </w:p>
          <w:p w:rsidR="00586887" w:rsidRPr="00586887" w:rsidRDefault="00586887" w:rsidP="00450792">
            <w:pPr>
              <w:spacing w:line="240" w:lineRule="exact"/>
              <w:jc w:val="both"/>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p w:rsidR="00586887" w:rsidRPr="00586887" w:rsidRDefault="00586887" w:rsidP="00450792">
            <w:pPr>
              <w:snapToGrid w:val="0"/>
              <w:spacing w:line="240" w:lineRule="exact"/>
              <w:jc w:val="both"/>
              <w:rPr>
                <w:rFonts w:ascii="標楷體" w:eastAsia="標楷體" w:hAnsi="標楷體" w:cs="Arial Unicode MS"/>
                <w:b/>
                <w:color w:val="FF0000"/>
                <w:sz w:val="16"/>
                <w:szCs w:val="16"/>
              </w:rPr>
            </w:pPr>
            <w:r w:rsidRPr="00586887">
              <w:rPr>
                <w:rFonts w:ascii="標楷體" w:eastAsia="標楷體" w:hAnsi="標楷體" w:hint="eastAsia"/>
                <w:color w:val="000000" w:themeColor="text1"/>
                <w:sz w:val="16"/>
                <w:szCs w:val="16"/>
              </w:rPr>
              <w:t>◎生涯發展教育</w:t>
            </w:r>
          </w:p>
        </w:tc>
        <w:tc>
          <w:tcPr>
            <w:tcW w:w="283" w:type="pct"/>
          </w:tcPr>
          <w:p w:rsidR="00145A88" w:rsidRDefault="00586887" w:rsidP="00145A88">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586887" w:rsidRPr="00586887" w:rsidRDefault="00586887" w:rsidP="00145A88">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w:t>
            </w:r>
            <w:r w:rsidRPr="00586887">
              <w:rPr>
                <w:rFonts w:ascii="標楷體" w:eastAsia="標楷體" w:hAnsi="標楷體" w:cs="Roman PS"/>
                <w:sz w:val="16"/>
                <w:szCs w:val="16"/>
              </w:rPr>
              <w:t>/3-9/9</w:t>
            </w:r>
          </w:p>
        </w:tc>
        <w:tc>
          <w:tcPr>
            <w:tcW w:w="584" w:type="pct"/>
          </w:tcPr>
          <w:p w:rsidR="00586887" w:rsidRPr="00586887" w:rsidRDefault="00586887" w:rsidP="00450792">
            <w:pPr>
              <w:snapToGrid w:val="0"/>
              <w:spacing w:line="200" w:lineRule="exact"/>
              <w:jc w:val="both"/>
              <w:rPr>
                <w:rFonts w:ascii="標楷體" w:eastAsia="標楷體" w:hAnsi="標楷體" w:cs="新細明體"/>
                <w:kern w:val="0"/>
                <w:sz w:val="16"/>
                <w:szCs w:val="16"/>
              </w:rPr>
            </w:pPr>
            <w:r w:rsidRPr="00586887">
              <w:rPr>
                <w:rFonts w:ascii="標楷體" w:eastAsia="標楷體" w:hAnsi="標楷體" w:cs="新細明體" w:hint="eastAsia"/>
                <w:kern w:val="0"/>
                <w:sz w:val="16"/>
                <w:szCs w:val="16"/>
              </w:rPr>
              <w:t>1.校園敬師月</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新細明體" w:hint="eastAsia"/>
                <w:kern w:val="0"/>
                <w:sz w:val="16"/>
                <w:szCs w:val="16"/>
              </w:rPr>
              <w:t>2.</w:t>
            </w:r>
            <w:r w:rsidRPr="00586887">
              <w:rPr>
                <w:rFonts w:ascii="標楷體" w:eastAsia="標楷體" w:hAnsi="標楷體" w:cs="Roman PS" w:hint="eastAsia"/>
                <w:sz w:val="16"/>
                <w:szCs w:val="16"/>
              </w:rPr>
              <w:t>期初校務會議（9/6）</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3.補救教學課業輔導開始</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4.婦幼安全宣導週</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品格修養</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／二、跑道</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1-3-3</w:t>
            </w:r>
            <w:r w:rsidRPr="00586887">
              <w:rPr>
                <w:rFonts w:ascii="標楷體" w:eastAsia="標楷體" w:hAnsi="標楷體" w:hint="eastAsia"/>
                <w:sz w:val="16"/>
                <w:szCs w:val="16"/>
              </w:rPr>
              <w:t>,【生涯發展教育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一、對臺灣看世界1.伴手</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開學預備週</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Starter Unit</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8"/>
                <w:attr w:name="IsLunarDate" w:val="False"/>
                <w:attr w:name="IsROCDate" w:val="False"/>
              </w:smartTagPr>
              <w:r w:rsidRPr="00586887">
                <w:rPr>
                  <w:rFonts w:ascii="標楷體" w:eastAsia="標楷體" w:hAnsi="標楷體" w:cs="Times New Roman"/>
                  <w:bCs/>
                  <w:sz w:val="16"/>
                  <w:szCs w:val="16"/>
                </w:rPr>
                <w:t>1-1-8</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第1單元質因數分解和短除法</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一、天氣的變化／</w:t>
            </w:r>
            <w:r w:rsidRPr="00586887">
              <w:rPr>
                <w:rFonts w:ascii="標楷體" w:eastAsia="標楷體" w:hAnsi="標楷體"/>
                <w:sz w:val="16"/>
                <w:szCs w:val="16"/>
              </w:rPr>
              <w:t>大氣中的水</w:t>
            </w:r>
          </w:p>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1-3-5-</w:t>
            </w:r>
            <w:r w:rsidRPr="00586887">
              <w:rPr>
                <w:rFonts w:ascii="標楷體" w:eastAsia="標楷體" w:hAnsi="標楷體"/>
                <w:sz w:val="16"/>
                <w:szCs w:val="16"/>
              </w:rPr>
              <w:t>【資訊教育】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一、東瀛來的統治者／2.日治時代的殖民統治2-3-1,【人權教育】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壹、藝想新世界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一、視覺藝術點線面</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第一單元 生活大富翁</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活動一時間管理師</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【生涯發展教育】</w:t>
            </w:r>
            <w:r w:rsidRPr="00586887">
              <w:rPr>
                <w:rFonts w:ascii="標楷體" w:eastAsia="標楷體" w:hAnsi="標楷體" w:cs="Roman PS" w:hint="eastAsia"/>
                <w:spacing w:val="-18"/>
                <w:sz w:val="16"/>
                <w:szCs w:val="16"/>
              </w:rPr>
              <w:t>【家庭暴力防治課程】</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2"/>
              </w:smartTagPr>
              <w:r w:rsidRPr="00586887">
                <w:rPr>
                  <w:rFonts w:ascii="標楷體" w:eastAsia="標楷體" w:hAnsi="標楷體" w:cs="Times New Roman" w:hint="eastAsia"/>
                  <w:sz w:val="16"/>
                  <w:szCs w:val="16"/>
                </w:rPr>
                <w:t>2-3-1</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一、球類全能王／1．來打羽球3-2-1,【性別平等教育】【生涯發展教育】</w:t>
            </w:r>
            <w:r w:rsidRPr="00586887">
              <w:rPr>
                <w:rFonts w:ascii="標楷體" w:eastAsia="標楷體" w:hAnsi="標楷體" w:cs="Roman PS" w:hint="eastAsia"/>
                <w:spacing w:val="-18"/>
                <w:sz w:val="16"/>
                <w:szCs w:val="16"/>
              </w:rPr>
              <w:t>【高齡教育】</w:t>
            </w:r>
          </w:p>
        </w:tc>
        <w:tc>
          <w:tcPr>
            <w:tcW w:w="283" w:type="pct"/>
          </w:tcPr>
          <w:p w:rsidR="003A27F8" w:rsidRDefault="00586887" w:rsidP="003A27F8">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586887" w:rsidRPr="00586887" w:rsidRDefault="00586887" w:rsidP="003A27F8">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586887" w:rsidRPr="00586887" w:rsidRDefault="00586887" w:rsidP="003A27F8">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地球村之googleearth2【資訊倫理或素養】</w:t>
            </w:r>
          </w:p>
        </w:tc>
        <w:tc>
          <w:tcPr>
            <w:tcW w:w="278" w:type="pct"/>
          </w:tcPr>
          <w:p w:rsidR="00586887" w:rsidRPr="00586887" w:rsidRDefault="00E23DAA" w:rsidP="003A27F8">
            <w:pPr>
              <w:snapToGrid w:val="0"/>
              <w:spacing w:line="240" w:lineRule="atLeast"/>
              <w:jc w:val="center"/>
              <w:rPr>
                <w:rFonts w:ascii="標楷體" w:eastAsia="標楷體" w:hAnsi="標楷體"/>
                <w:b/>
                <w:color w:val="FF0000"/>
                <w:sz w:val="16"/>
                <w:szCs w:val="16"/>
              </w:rPr>
            </w:pPr>
            <w:r>
              <w:rPr>
                <w:rFonts w:ascii="標楷體" w:eastAsia="標楷體" w:hAnsi="標楷體" w:hint="eastAsia"/>
                <w:b/>
                <w:color w:val="FF0000"/>
                <w:sz w:val="16"/>
                <w:szCs w:val="16"/>
              </w:rPr>
              <w:t>閱讀</w:t>
            </w:r>
            <w:r w:rsidR="00586887" w:rsidRPr="00586887">
              <w:rPr>
                <w:rFonts w:ascii="標楷體" w:eastAsia="標楷體" w:hAnsi="標楷體" w:hint="eastAsia"/>
                <w:b/>
                <w:color w:val="FF0000"/>
                <w:sz w:val="16"/>
                <w:szCs w:val="16"/>
              </w:rPr>
              <w:t>心得寫作與分享</w:t>
            </w:r>
          </w:p>
        </w:tc>
        <w:tc>
          <w:tcPr>
            <w:tcW w:w="288" w:type="pct"/>
          </w:tcPr>
          <w:p w:rsidR="00586887" w:rsidRPr="00586887" w:rsidRDefault="00586887" w:rsidP="00450792">
            <w:pPr>
              <w:spacing w:line="240" w:lineRule="exact"/>
              <w:jc w:val="both"/>
              <w:rPr>
                <w:rFonts w:ascii="標楷體" w:eastAsia="標楷體" w:hAnsi="標楷體"/>
                <w:color w:val="44546A" w:themeColor="text2"/>
                <w:sz w:val="16"/>
                <w:szCs w:val="16"/>
              </w:rPr>
            </w:pPr>
            <w:r w:rsidRPr="00586887">
              <w:rPr>
                <w:rFonts w:ascii="標楷體" w:eastAsia="標楷體" w:hAnsi="標楷體" w:hint="eastAsia"/>
                <w:color w:val="44546A" w:themeColor="text2"/>
                <w:sz w:val="16"/>
                <w:szCs w:val="16"/>
              </w:rPr>
              <w:t>第1單元質因數分解和短除法</w:t>
            </w:r>
          </w:p>
          <w:p w:rsidR="00586887" w:rsidRPr="00586887" w:rsidRDefault="00586887" w:rsidP="00450792">
            <w:pPr>
              <w:spacing w:line="240" w:lineRule="exact"/>
              <w:jc w:val="both"/>
              <w:rPr>
                <w:rFonts w:ascii="標楷體" w:eastAsia="標楷體" w:hAnsi="標楷體"/>
                <w:color w:val="44546A" w:themeColor="text2"/>
                <w:sz w:val="16"/>
                <w:szCs w:val="16"/>
              </w:rPr>
            </w:pPr>
            <w:r w:rsidRPr="00586887">
              <w:rPr>
                <w:rFonts w:ascii="標楷體" w:eastAsia="標楷體" w:hAnsi="標楷體" w:hint="eastAsia"/>
                <w:color w:val="44546A" w:themeColor="text2"/>
                <w:sz w:val="16"/>
                <w:szCs w:val="16"/>
              </w:rPr>
              <w:t>◎性別平等教育</w:t>
            </w:r>
          </w:p>
          <w:p w:rsidR="00586887" w:rsidRPr="00586887" w:rsidRDefault="00586887" w:rsidP="00450792">
            <w:pPr>
              <w:spacing w:line="240" w:lineRule="exact"/>
              <w:jc w:val="both"/>
              <w:rPr>
                <w:rFonts w:ascii="標楷體" w:eastAsia="標楷體" w:hAnsi="標楷體" w:cs="Arial Unicode MS"/>
                <w:color w:val="44546A" w:themeColor="text2"/>
                <w:sz w:val="16"/>
                <w:szCs w:val="16"/>
              </w:rPr>
            </w:pPr>
            <w:r w:rsidRPr="00586887">
              <w:rPr>
                <w:rFonts w:ascii="標楷體" w:eastAsia="標楷體" w:hAnsi="標楷體" w:hint="eastAsia"/>
                <w:color w:val="44546A" w:themeColor="text2"/>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44546A" w:themeColor="text2"/>
                <w:sz w:val="16"/>
                <w:szCs w:val="16"/>
              </w:rPr>
            </w:pPr>
            <w:r w:rsidRPr="00586887">
              <w:rPr>
                <w:rFonts w:ascii="標楷體" w:eastAsia="標楷體" w:hAnsi="標楷體" w:hint="eastAsia"/>
                <w:color w:val="44546A" w:themeColor="text2"/>
                <w:sz w:val="16"/>
                <w:szCs w:val="16"/>
              </w:rPr>
              <w:t>◎生涯發展教育</w:t>
            </w:r>
          </w:p>
        </w:tc>
        <w:tc>
          <w:tcPr>
            <w:tcW w:w="283" w:type="pct"/>
          </w:tcPr>
          <w:p w:rsidR="00145A88" w:rsidRDefault="00586887" w:rsidP="00145A88">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586887" w:rsidRPr="00586887" w:rsidRDefault="00586887" w:rsidP="00145A88">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9/10-9/16</w:t>
            </w:r>
          </w:p>
        </w:tc>
        <w:tc>
          <w:tcPr>
            <w:tcW w:w="584"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1.防災教育週</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品格修養</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／三、說話也要停看聽</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1-3-3</w:t>
            </w:r>
            <w:r w:rsidRPr="00586887">
              <w:rPr>
                <w:rFonts w:ascii="標楷體" w:eastAsia="標楷體" w:hAnsi="標楷體" w:hint="eastAsia"/>
                <w:sz w:val="16"/>
                <w:szCs w:val="16"/>
              </w:rPr>
              <w:t>,</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【人權教育】</w:t>
            </w:r>
            <w:r w:rsidRPr="00586887">
              <w:rPr>
                <w:rFonts w:ascii="標楷體" w:eastAsia="標楷體" w:hAnsi="標楷體" w:hint="eastAsia"/>
                <w:spacing w:val="-18"/>
                <w:sz w:val="16"/>
                <w:szCs w:val="16"/>
              </w:rPr>
              <w:t>【家庭教育課程】</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一、對臺灣看世界1.伴手</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國家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1 Where Are You From?</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第2單元分數的除法</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一、天氣的變化／</w:t>
            </w:r>
            <w:r w:rsidRPr="00586887">
              <w:rPr>
                <w:rFonts w:ascii="標楷體" w:eastAsia="標楷體" w:hAnsi="標楷體"/>
                <w:sz w:val="16"/>
                <w:szCs w:val="16"/>
              </w:rPr>
              <w:t>認識天氣的變化</w:t>
            </w:r>
          </w:p>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1-3-5-1</w:t>
            </w:r>
            <w:r w:rsidRPr="00586887">
              <w:rPr>
                <w:rFonts w:ascii="標楷體" w:eastAsia="標楷體" w:hAnsi="標楷體"/>
                <w:sz w:val="16"/>
                <w:szCs w:val="16"/>
              </w:rPr>
              <w:t>【</w:t>
            </w:r>
            <w:r w:rsidRPr="00586887">
              <w:rPr>
                <w:rFonts w:ascii="標楷體" w:eastAsia="標楷體" w:hAnsi="標楷體" w:hint="eastAsia"/>
                <w:sz w:val="16"/>
                <w:szCs w:val="16"/>
              </w:rPr>
              <w:t>海洋</w:t>
            </w:r>
            <w:r w:rsidRPr="00586887">
              <w:rPr>
                <w:rFonts w:ascii="標楷體" w:eastAsia="標楷體" w:hAnsi="標楷體"/>
                <w:sz w:val="16"/>
                <w:szCs w:val="16"/>
              </w:rPr>
              <w:t>教育】【資訊教育】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一、東瀛來的統治者／2.日治時代的經濟發展2-3-1,【人權教育】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壹、藝想新世界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一、視覺藝術點線面</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tc>
        <w:tc>
          <w:tcPr>
            <w:tcW w:w="289"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第一單元 生活大富翁</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活動二小小理財員</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【生涯發展教育】</w:t>
            </w:r>
            <w:r w:rsidRPr="00586887">
              <w:rPr>
                <w:rFonts w:ascii="標楷體" w:eastAsia="標楷體" w:hAnsi="標楷體" w:cs="Roman PS" w:hint="eastAsia"/>
                <w:spacing w:val="-18"/>
                <w:sz w:val="16"/>
                <w:szCs w:val="16"/>
              </w:rPr>
              <w:t>【家庭暴力防治課程】</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2"/>
              </w:smartTagPr>
              <w:r w:rsidRPr="00586887">
                <w:rPr>
                  <w:rFonts w:ascii="標楷體" w:eastAsia="標楷體" w:hAnsi="標楷體" w:cs="Times New Roman" w:hint="eastAsia"/>
                  <w:sz w:val="16"/>
                  <w:szCs w:val="16"/>
                </w:rPr>
                <w:t>2-3-1</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一、球類全能王／2．排球高手3-2-1,【性別平等教育】【生涯發展教育】</w:t>
            </w:r>
            <w:r w:rsidRPr="00586887">
              <w:rPr>
                <w:rFonts w:ascii="標楷體" w:eastAsia="標楷體" w:hAnsi="標楷體" w:cs="Roman PS" w:hint="eastAsia"/>
                <w:spacing w:val="-18"/>
                <w:sz w:val="16"/>
                <w:szCs w:val="16"/>
              </w:rPr>
              <w:t>【高齡教育】</w:t>
            </w:r>
          </w:p>
        </w:tc>
        <w:tc>
          <w:tcPr>
            <w:tcW w:w="283" w:type="pct"/>
          </w:tcPr>
          <w:p w:rsidR="00586887" w:rsidRPr="00586887" w:rsidRDefault="00586887" w:rsidP="00450792">
            <w:pPr>
              <w:snapToGrid w:val="0"/>
              <w:jc w:val="both"/>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50792">
            <w:pPr>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地球村之googleearth3【資訊倫理或素養】</w:t>
            </w:r>
          </w:p>
        </w:tc>
        <w:tc>
          <w:tcPr>
            <w:tcW w:w="278" w:type="pct"/>
          </w:tcPr>
          <w:p w:rsidR="00586887" w:rsidRPr="00586887" w:rsidRDefault="00586887" w:rsidP="00450792">
            <w:pPr>
              <w:spacing w:line="500" w:lineRule="exact"/>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送你一個名字</w:t>
            </w:r>
          </w:p>
        </w:tc>
        <w:tc>
          <w:tcPr>
            <w:tcW w:w="288" w:type="pct"/>
          </w:tcPr>
          <w:p w:rsidR="00586887" w:rsidRPr="00586887" w:rsidRDefault="00586887" w:rsidP="00450792">
            <w:pPr>
              <w:spacing w:line="240" w:lineRule="exact"/>
              <w:jc w:val="both"/>
              <w:rPr>
                <w:rFonts w:ascii="標楷體" w:eastAsia="標楷體" w:hAnsi="標楷體"/>
                <w:color w:val="44546A" w:themeColor="text2"/>
                <w:sz w:val="16"/>
                <w:szCs w:val="16"/>
              </w:rPr>
            </w:pPr>
            <w:r w:rsidRPr="00586887">
              <w:rPr>
                <w:rFonts w:ascii="標楷體" w:eastAsia="標楷體" w:hAnsi="標楷體" w:hint="eastAsia"/>
                <w:color w:val="44546A" w:themeColor="text2"/>
                <w:sz w:val="16"/>
                <w:szCs w:val="16"/>
              </w:rPr>
              <w:t>第2單元分數的除法</w:t>
            </w:r>
          </w:p>
          <w:p w:rsidR="00586887" w:rsidRPr="00586887" w:rsidRDefault="00586887" w:rsidP="00450792">
            <w:pPr>
              <w:spacing w:line="240" w:lineRule="exact"/>
              <w:jc w:val="both"/>
              <w:rPr>
                <w:rFonts w:ascii="標楷體" w:eastAsia="標楷體" w:hAnsi="標楷體"/>
                <w:color w:val="44546A" w:themeColor="text2"/>
                <w:sz w:val="16"/>
                <w:szCs w:val="16"/>
              </w:rPr>
            </w:pPr>
            <w:r w:rsidRPr="00586887">
              <w:rPr>
                <w:rFonts w:ascii="標楷體" w:eastAsia="標楷體" w:hAnsi="標楷體" w:hint="eastAsia"/>
                <w:color w:val="44546A" w:themeColor="text2"/>
                <w:sz w:val="16"/>
                <w:szCs w:val="16"/>
              </w:rPr>
              <w:t>◎性別平等教育</w:t>
            </w:r>
          </w:p>
          <w:p w:rsidR="00586887" w:rsidRPr="00586887" w:rsidRDefault="00586887" w:rsidP="00450792">
            <w:pPr>
              <w:spacing w:line="240" w:lineRule="exact"/>
              <w:jc w:val="both"/>
              <w:rPr>
                <w:rFonts w:ascii="標楷體" w:eastAsia="標楷體" w:hAnsi="標楷體" w:cs="Arial Unicode MS"/>
                <w:color w:val="44546A" w:themeColor="text2"/>
                <w:sz w:val="16"/>
                <w:szCs w:val="16"/>
              </w:rPr>
            </w:pPr>
            <w:r w:rsidRPr="00586887">
              <w:rPr>
                <w:rFonts w:ascii="標楷體" w:eastAsia="標楷體" w:hAnsi="標楷體" w:hint="eastAsia"/>
                <w:color w:val="44546A" w:themeColor="text2"/>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44546A" w:themeColor="text2"/>
                <w:sz w:val="16"/>
                <w:szCs w:val="16"/>
              </w:rPr>
            </w:pPr>
            <w:r w:rsidRPr="00586887">
              <w:rPr>
                <w:rFonts w:ascii="標楷體" w:eastAsia="標楷體" w:hAnsi="標楷體" w:hint="eastAsia"/>
                <w:color w:val="44546A" w:themeColor="text2"/>
                <w:sz w:val="16"/>
                <w:szCs w:val="16"/>
              </w:rPr>
              <w:t>◎生涯發展教育</w:t>
            </w:r>
          </w:p>
        </w:tc>
        <w:tc>
          <w:tcPr>
            <w:tcW w:w="283"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222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9/17-9/23</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1.視力保健宣導週</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2.家政教育宣導宣導，融入課程1小時</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3.複合式校園災害避難逃生示範演練。</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品格修養／四、朱子治家格言選</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,【生涯發展教育】【家政教育】</w:t>
            </w:r>
            <w:r w:rsidRPr="00586887">
              <w:rPr>
                <w:rFonts w:ascii="標楷體" w:eastAsia="標楷體" w:hAnsi="標楷體" w:hint="eastAsia"/>
                <w:spacing w:val="-18"/>
                <w:sz w:val="16"/>
                <w:szCs w:val="16"/>
              </w:rPr>
              <w:t>【家庭教育課程】</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一、對臺灣看世界2.出國去觀光</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國家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1 Where Are You From?</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r w:rsidRPr="00586887">
              <w:rPr>
                <w:rFonts w:ascii="標楷體" w:eastAsia="標楷體" w:hAnsi="標楷體" w:cs="Times New Roman"/>
                <w:bCs/>
                <w:sz w:val="16"/>
                <w:szCs w:val="16"/>
              </w:rPr>
              <w:br/>
            </w:r>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第2單元分數的除法</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一、天氣的變化／認識天氣的變化／颱風4-3-2-3,</w:t>
            </w:r>
            <w:r w:rsidRPr="00586887">
              <w:rPr>
                <w:rFonts w:ascii="標楷體" w:eastAsia="標楷體" w:hAnsi="標楷體"/>
                <w:sz w:val="16"/>
                <w:szCs w:val="16"/>
              </w:rPr>
              <w:t>【</w:t>
            </w:r>
            <w:r w:rsidRPr="00586887">
              <w:rPr>
                <w:rFonts w:ascii="標楷體" w:eastAsia="標楷體" w:hAnsi="標楷體" w:hint="eastAsia"/>
                <w:sz w:val="16"/>
                <w:szCs w:val="16"/>
              </w:rPr>
              <w:t>海洋</w:t>
            </w:r>
            <w:r w:rsidRPr="00586887">
              <w:rPr>
                <w:rFonts w:ascii="標楷體" w:eastAsia="標楷體" w:hAnsi="標楷體"/>
                <w:sz w:val="16"/>
                <w:szCs w:val="16"/>
              </w:rPr>
              <w:t>教育】</w:t>
            </w:r>
            <w:r w:rsidRPr="00586887">
              <w:rPr>
                <w:rFonts w:ascii="標楷體" w:eastAsia="標楷體" w:hAnsi="標楷體" w:hint="eastAsia"/>
                <w:sz w:val="16"/>
                <w:szCs w:val="16"/>
              </w:rPr>
              <w:t>【資訊教育】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一、東瀛來的統治者／3.日治時代的社會變遷2-3-2,【人權教育】【性別平等教育】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壹、藝想新世界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二、視覺藝術大進擊</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第一單元 生活大富翁</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活動二小小理財員</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【生涯發展教育】</w:t>
            </w:r>
            <w:r w:rsidRPr="00586887">
              <w:rPr>
                <w:rFonts w:ascii="標楷體" w:eastAsia="標楷體" w:hAnsi="標楷體" w:cs="Roman PS" w:hint="eastAsia"/>
                <w:spacing w:val="-18"/>
                <w:sz w:val="16"/>
                <w:szCs w:val="16"/>
              </w:rPr>
              <w:t>【家庭暴力防治課程】</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2"/>
              </w:smartTagPr>
              <w:r w:rsidRPr="00586887">
                <w:rPr>
                  <w:rFonts w:ascii="標楷體" w:eastAsia="標楷體" w:hAnsi="標楷體" w:cs="Times New Roman" w:hint="eastAsia"/>
                  <w:sz w:val="16"/>
                  <w:szCs w:val="16"/>
                </w:rPr>
                <w:t>2-3-1</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一、球類全能王／2．排球高手3-2-4【性別平等教育】【生涯發展教育】</w:t>
            </w:r>
            <w:r w:rsidRPr="00586887">
              <w:rPr>
                <w:rFonts w:ascii="標楷體" w:eastAsia="標楷體" w:hAnsi="標楷體" w:cs="Roman PS" w:hint="eastAsia"/>
                <w:spacing w:val="-18"/>
                <w:sz w:val="16"/>
                <w:szCs w:val="16"/>
              </w:rPr>
              <w:t>【高齡教育】</w:t>
            </w:r>
          </w:p>
        </w:tc>
        <w:tc>
          <w:tcPr>
            <w:tcW w:w="283" w:type="pct"/>
          </w:tcPr>
          <w:p w:rsidR="00586887" w:rsidRPr="00586887" w:rsidRDefault="00586887" w:rsidP="00450792">
            <w:pPr>
              <w:snapToGrid w:val="0"/>
              <w:jc w:val="both"/>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50792">
            <w:pPr>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海報製作1【資訊倫理或素養】</w:t>
            </w:r>
          </w:p>
        </w:tc>
        <w:tc>
          <w:tcPr>
            <w:tcW w:w="278" w:type="pct"/>
          </w:tcPr>
          <w:p w:rsidR="00586887" w:rsidRPr="00586887" w:rsidRDefault="00D92347" w:rsidP="00450792">
            <w:pPr>
              <w:snapToGrid w:val="0"/>
              <w:spacing w:line="240" w:lineRule="atLeast"/>
              <w:jc w:val="both"/>
              <w:rPr>
                <w:rFonts w:ascii="標楷體" w:eastAsia="標楷體" w:hAnsi="標楷體"/>
                <w:b/>
                <w:color w:val="FF0000"/>
                <w:sz w:val="16"/>
                <w:szCs w:val="16"/>
              </w:rPr>
            </w:pPr>
            <w:r>
              <w:rPr>
                <w:rFonts w:ascii="標楷體" w:eastAsia="標楷體" w:hAnsi="標楷體" w:hint="eastAsia"/>
                <w:b/>
                <w:color w:val="FF0000"/>
                <w:sz w:val="16"/>
                <w:szCs w:val="16"/>
              </w:rPr>
              <w:t>閱讀</w:t>
            </w:r>
            <w:r w:rsidR="00586887" w:rsidRPr="00586887">
              <w:rPr>
                <w:rFonts w:ascii="標楷體" w:eastAsia="標楷體" w:hAnsi="標楷體" w:hint="eastAsia"/>
                <w:b/>
                <w:color w:val="FF0000"/>
                <w:sz w:val="16"/>
                <w:szCs w:val="16"/>
              </w:rPr>
              <w:t>心得寫作與分享</w:t>
            </w:r>
          </w:p>
        </w:tc>
        <w:tc>
          <w:tcPr>
            <w:tcW w:w="288" w:type="pct"/>
          </w:tcPr>
          <w:p w:rsidR="00586887" w:rsidRPr="00586887" w:rsidRDefault="00586887" w:rsidP="00450792">
            <w:pPr>
              <w:spacing w:line="240" w:lineRule="exact"/>
              <w:jc w:val="both"/>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第2單元分數的除法</w:t>
            </w:r>
          </w:p>
          <w:p w:rsidR="00586887" w:rsidRPr="00586887" w:rsidRDefault="00586887" w:rsidP="00450792">
            <w:pPr>
              <w:spacing w:line="240" w:lineRule="exact"/>
              <w:jc w:val="both"/>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◎生涯發展教育</w:t>
            </w:r>
          </w:p>
        </w:tc>
        <w:tc>
          <w:tcPr>
            <w:tcW w:w="283"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5</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9/24-9/30</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1.嘉義縣清寒優秀學生獎學金申辦</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2.環境教育宣導</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品格修養</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／統整活動一</w:t>
            </w:r>
          </w:p>
          <w:p w:rsidR="00586887" w:rsidRPr="00586887" w:rsidRDefault="00586887" w:rsidP="00450792">
            <w:pPr>
              <w:spacing w:line="0" w:lineRule="atLeast"/>
              <w:jc w:val="both"/>
              <w:rPr>
                <w:rFonts w:ascii="標楷體" w:eastAsia="標楷體" w:hAnsi="標楷體" w:cs="Roman PS"/>
                <w:sz w:val="16"/>
                <w:szCs w:val="16"/>
              </w:rPr>
            </w:pPr>
            <w:r w:rsidRPr="00586887">
              <w:rPr>
                <w:rFonts w:ascii="標楷體" w:eastAsia="標楷體" w:hAnsi="標楷體"/>
                <w:sz w:val="16"/>
                <w:szCs w:val="16"/>
              </w:rPr>
              <w:t>4-3-5</w:t>
            </w:r>
            <w:r w:rsidRPr="00586887">
              <w:rPr>
                <w:rFonts w:ascii="標楷體" w:eastAsia="標楷體" w:hAnsi="標楷體" w:cs="Roman PS" w:hint="eastAsia"/>
                <w:sz w:val="16"/>
                <w:szCs w:val="16"/>
              </w:rPr>
              <w:t>【全民國防教育】</w:t>
            </w:r>
          </w:p>
          <w:p w:rsidR="00586887" w:rsidRPr="00586887" w:rsidRDefault="00586887" w:rsidP="00450792">
            <w:pPr>
              <w:adjustRightInd w:val="0"/>
              <w:snapToGrid w:val="0"/>
              <w:jc w:val="both"/>
              <w:rPr>
                <w:rFonts w:ascii="標楷體" w:eastAsia="標楷體" w:hAnsi="標楷體"/>
                <w:sz w:val="16"/>
                <w:szCs w:val="16"/>
              </w:rPr>
            </w:pP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一、對臺灣看世界2.出國去觀光</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國家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1 Where Are You From?</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【環境教育】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2"/>
                <w:attr w:name="IsLunarDate" w:val="False"/>
                <w:attr w:name="IsROCDate" w:val="False"/>
              </w:smartTagPr>
              <w:r w:rsidRPr="00586887">
                <w:rPr>
                  <w:rFonts w:ascii="標楷體" w:eastAsia="標楷體" w:hAnsi="標楷體" w:cs="Times New Roman"/>
                  <w:bCs/>
                  <w:sz w:val="16"/>
                  <w:szCs w:val="16"/>
                </w:rPr>
                <w:t>1-1-2</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第3單元小數的除法</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天氣的變化／颱風1-3-5-1,</w:t>
            </w:r>
            <w:r w:rsidRPr="00586887">
              <w:rPr>
                <w:rFonts w:ascii="標楷體" w:eastAsia="標楷體" w:hAnsi="標楷體"/>
                <w:sz w:val="16"/>
                <w:szCs w:val="16"/>
              </w:rPr>
              <w:t>【</w:t>
            </w:r>
            <w:r w:rsidRPr="00586887">
              <w:rPr>
                <w:rFonts w:ascii="標楷體" w:eastAsia="標楷體" w:hAnsi="標楷體" w:hint="eastAsia"/>
                <w:sz w:val="16"/>
                <w:szCs w:val="16"/>
              </w:rPr>
              <w:t>海洋</w:t>
            </w:r>
            <w:r w:rsidRPr="00586887">
              <w:rPr>
                <w:rFonts w:ascii="標楷體" w:eastAsia="標楷體" w:hAnsi="標楷體"/>
                <w:sz w:val="16"/>
                <w:szCs w:val="16"/>
              </w:rPr>
              <w:t>教育】</w:t>
            </w:r>
            <w:r w:rsidRPr="00586887">
              <w:rPr>
                <w:rFonts w:ascii="標楷體" w:eastAsia="標楷體" w:hAnsi="標楷體" w:hint="eastAsia"/>
                <w:sz w:val="16"/>
                <w:szCs w:val="16"/>
              </w:rPr>
              <w:t>【資訊教育】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二、戰後臺灣的政治演變／1.政治發展2-3-1,2-3-2,3-3-5,【人權教育】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壹、藝想新世界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二、視覺藝術大進擊</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第二單元 學習天地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活動一學習分享會</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3"/>
                <w:attr w:name="Year" w:val="2001"/>
              </w:smartTagPr>
              <w:r w:rsidRPr="00586887">
                <w:rPr>
                  <w:rFonts w:ascii="標楷體" w:eastAsia="標楷體" w:hAnsi="標楷體" w:cs="Times New Roman"/>
                  <w:sz w:val="16"/>
                  <w:szCs w:val="16"/>
                </w:rPr>
                <w:t>1-3-3</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一、球類全能王／3．快打旋風3-2-2【性別平等教育】</w:t>
            </w:r>
          </w:p>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【生涯發展教育】</w:t>
            </w:r>
          </w:p>
        </w:tc>
        <w:tc>
          <w:tcPr>
            <w:tcW w:w="283" w:type="pct"/>
          </w:tcPr>
          <w:p w:rsidR="00586887" w:rsidRPr="00586887" w:rsidRDefault="00586887" w:rsidP="00450792">
            <w:pPr>
              <w:snapToGrid w:val="0"/>
              <w:jc w:val="both"/>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50792">
            <w:pPr>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海報製作2</w:t>
            </w:r>
          </w:p>
        </w:tc>
        <w:tc>
          <w:tcPr>
            <w:tcW w:w="278" w:type="pct"/>
          </w:tcPr>
          <w:p w:rsidR="00586887" w:rsidRPr="00586887" w:rsidRDefault="00586887" w:rsidP="00450792">
            <w:pPr>
              <w:spacing w:line="500" w:lineRule="exact"/>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16號橡皮筋</w:t>
            </w:r>
          </w:p>
        </w:tc>
        <w:tc>
          <w:tcPr>
            <w:tcW w:w="288" w:type="pct"/>
          </w:tcPr>
          <w:p w:rsidR="00586887" w:rsidRPr="00586887" w:rsidRDefault="00586887" w:rsidP="00450792">
            <w:pPr>
              <w:spacing w:line="240" w:lineRule="exact"/>
              <w:jc w:val="both"/>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第3單元小數的除法</w:t>
            </w:r>
          </w:p>
          <w:p w:rsidR="00586887" w:rsidRPr="00586887" w:rsidRDefault="00586887" w:rsidP="00450792">
            <w:pPr>
              <w:spacing w:line="240" w:lineRule="exact"/>
              <w:jc w:val="both"/>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tc>
        <w:tc>
          <w:tcPr>
            <w:tcW w:w="283"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6</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10/1-10/7</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1.閱讀成果學生才藝競賽</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2.全縣防災教育複合式演練</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3.防災教育宣導</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臺灣印象／五、山的巡禮</w:t>
            </w:r>
          </w:p>
          <w:p w:rsidR="00586887" w:rsidRPr="00586887" w:rsidRDefault="00586887" w:rsidP="00450792">
            <w:pPr>
              <w:spacing w:line="0" w:lineRule="atLeast"/>
              <w:jc w:val="both"/>
              <w:rPr>
                <w:rFonts w:ascii="標楷體" w:eastAsia="標楷體" w:hAnsi="標楷體" w:cs="Roman PS"/>
                <w:sz w:val="16"/>
                <w:szCs w:val="16"/>
              </w:rPr>
            </w:pPr>
            <w:r w:rsidRPr="00586887">
              <w:rPr>
                <w:rFonts w:ascii="標楷體" w:eastAsia="標楷體" w:hAnsi="標楷體"/>
                <w:sz w:val="16"/>
                <w:szCs w:val="16"/>
              </w:rPr>
              <w:t>5-3-1-1</w:t>
            </w:r>
            <w:r w:rsidRPr="00586887">
              <w:rPr>
                <w:rFonts w:ascii="標楷體" w:eastAsia="標楷體" w:hAnsi="標楷體" w:hint="eastAsia"/>
                <w:sz w:val="16"/>
                <w:szCs w:val="16"/>
              </w:rPr>
              <w:t>,【環境教育】</w:t>
            </w:r>
            <w:r w:rsidRPr="00586887">
              <w:rPr>
                <w:rFonts w:ascii="標楷體" w:eastAsia="標楷體" w:hAnsi="標楷體" w:cs="Roman PS" w:hint="eastAsia"/>
                <w:sz w:val="16"/>
                <w:szCs w:val="16"/>
              </w:rPr>
              <w:t>【全民國防教育】</w:t>
            </w:r>
          </w:p>
          <w:p w:rsidR="00586887" w:rsidRPr="00586887" w:rsidRDefault="00586887" w:rsidP="00450792">
            <w:pPr>
              <w:adjustRightInd w:val="0"/>
              <w:snapToGrid w:val="0"/>
              <w:jc w:val="both"/>
              <w:rPr>
                <w:rFonts w:ascii="標楷體" w:eastAsia="標楷體" w:hAnsi="標楷體"/>
                <w:sz w:val="16"/>
                <w:szCs w:val="16"/>
              </w:rPr>
            </w:pP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一、對臺灣看世界2.出國去觀光</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交通工具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2 How Do You Go to School?</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第3單元小數的除法</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二、熱對物質的影響／物質受熱後的變化1-3-1-2,【性別平等教育】【資訊教育】【環境教育】【生涯發展教育】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二、戰後臺灣的政治演變／2.政府組織6-3-1,</w:t>
            </w:r>
            <w:r w:rsidRPr="00586887">
              <w:rPr>
                <w:rFonts w:ascii="標楷體" w:eastAsia="標楷體" w:hAnsi="標楷體" w:cs="Arial" w:hint="eastAsia"/>
                <w:sz w:val="16"/>
                <w:szCs w:val="16"/>
              </w:rPr>
              <w:t>【人權教育】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壹、藝想新世界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三、版畫藝術</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第二單元 學習天地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活動一學習分享會</w:t>
            </w:r>
            <w:r w:rsidRPr="00586887">
              <w:rPr>
                <w:rFonts w:ascii="標楷體" w:eastAsia="標楷體" w:hAnsi="標楷體" w:cs="Times New Roman"/>
                <w:bCs/>
                <w:sz w:val="16"/>
                <w:szCs w:val="16"/>
              </w:rPr>
              <w:br/>
            </w:r>
            <w:r w:rsidRPr="00586887">
              <w:rPr>
                <w:rFonts w:ascii="標楷體" w:eastAsia="標楷體" w:hAnsi="標楷體" w:cs="Times New Roman" w:hint="eastAsia"/>
                <w:bCs/>
                <w:sz w:val="16"/>
                <w:szCs w:val="16"/>
              </w:rPr>
              <w:t>活動二有效學習</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3"/>
                <w:attr w:name="Year" w:val="2001"/>
              </w:smartTagPr>
              <w:r w:rsidRPr="00586887">
                <w:rPr>
                  <w:rFonts w:ascii="標楷體" w:eastAsia="標楷體" w:hAnsi="標楷體" w:cs="Times New Roman"/>
                  <w:sz w:val="16"/>
                  <w:szCs w:val="16"/>
                </w:rPr>
                <w:t>1-3-3</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二、人際加油站／1．人際交流6-2-2,6-2-3【生涯發展教育】【家政教育】</w:t>
            </w:r>
          </w:p>
        </w:tc>
        <w:tc>
          <w:tcPr>
            <w:tcW w:w="283" w:type="pct"/>
          </w:tcPr>
          <w:p w:rsidR="0046376E"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名片製作1</w:t>
            </w:r>
          </w:p>
        </w:tc>
        <w:tc>
          <w:tcPr>
            <w:tcW w:w="278" w:type="pct"/>
          </w:tcPr>
          <w:p w:rsidR="00586887" w:rsidRPr="00586887" w:rsidRDefault="00586887" w:rsidP="0046376E">
            <w:pPr>
              <w:spacing w:line="500" w:lineRule="exact"/>
              <w:rPr>
                <w:rFonts w:ascii="標楷體" w:eastAsia="標楷體" w:hAnsi="標楷體"/>
                <w:b/>
                <w:color w:val="FF0000"/>
                <w:sz w:val="16"/>
                <w:szCs w:val="16"/>
              </w:rPr>
            </w:pPr>
            <w:r w:rsidRPr="00586887">
              <w:rPr>
                <w:rFonts w:ascii="標楷體" w:eastAsia="標楷體" w:hAnsi="標楷體" w:hint="eastAsia"/>
                <w:b/>
                <w:color w:val="FF0000"/>
                <w:sz w:val="16"/>
                <w:szCs w:val="16"/>
              </w:rPr>
              <w:t>16號橡皮筋</w:t>
            </w:r>
          </w:p>
        </w:tc>
        <w:tc>
          <w:tcPr>
            <w:tcW w:w="288" w:type="pct"/>
          </w:tcPr>
          <w:p w:rsidR="00586887" w:rsidRPr="00586887" w:rsidRDefault="00586887" w:rsidP="0046376E">
            <w:pPr>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第3單元小數的除法</w:t>
            </w:r>
          </w:p>
          <w:p w:rsidR="00586887" w:rsidRPr="00586887" w:rsidRDefault="00586887" w:rsidP="0046376E">
            <w:pPr>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◎性別平等教育</w:t>
            </w:r>
          </w:p>
          <w:p w:rsidR="00586887" w:rsidRPr="00586887" w:rsidRDefault="00586887" w:rsidP="0046376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7</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10/8-10</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14</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1.性別平等教 </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育宣導週</w:t>
            </w:r>
          </w:p>
          <w:p w:rsidR="00586887" w:rsidRPr="00586887" w:rsidRDefault="00586887" w:rsidP="00450792">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2.性別平等教</w:t>
            </w:r>
          </w:p>
          <w:p w:rsidR="00586887" w:rsidRPr="00586887" w:rsidRDefault="00586887" w:rsidP="00450792">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育宣導</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3.107年度各校</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模範生提報</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4.10/10國慶日</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臺灣印象／六、東海岸鐵路</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,【環境教育】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一、對臺灣看世界2.出國去觀光</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交通工具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2 How Do You Go to School?</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評量週</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第4單元比和比值</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二、熱對物質的影響／物質受熱後的變化／熱的傳播1-3-1-2【性別平等教育】【資訊教育】【生涯發展教育】【家政教育】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三、戰後臺灣的政治演變／1.經濟重整與復甦2-3-1,7-3-4【人權教育】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壹、藝想新世界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三、版畫藝術</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第二單元 學習天地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活動二有效學習</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3"/>
                <w:attr w:name="Year" w:val="2001"/>
              </w:smartTagPr>
              <w:r w:rsidRPr="00586887">
                <w:rPr>
                  <w:rFonts w:ascii="標楷體" w:eastAsia="標楷體" w:hAnsi="標楷體" w:cs="Times New Roman"/>
                  <w:sz w:val="16"/>
                  <w:szCs w:val="16"/>
                </w:rPr>
                <w:t>1-3-3</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二、人際加油站／2．拒絕的藝術　　　3．化解衝突6-2-2,6-2-4【生涯發展教育】</w:t>
            </w:r>
          </w:p>
        </w:tc>
        <w:tc>
          <w:tcPr>
            <w:tcW w:w="283" w:type="pct"/>
          </w:tcPr>
          <w:p w:rsidR="0046376E"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名片製作2</w:t>
            </w:r>
          </w:p>
        </w:tc>
        <w:tc>
          <w:tcPr>
            <w:tcW w:w="278" w:type="pct"/>
          </w:tcPr>
          <w:p w:rsidR="00586887" w:rsidRPr="00586887" w:rsidRDefault="003A27F8" w:rsidP="0046376E">
            <w:pPr>
              <w:snapToGrid w:val="0"/>
              <w:spacing w:line="240" w:lineRule="atLeast"/>
              <w:jc w:val="center"/>
              <w:rPr>
                <w:rFonts w:ascii="標楷體" w:eastAsia="標楷體" w:hAnsi="標楷體"/>
                <w:b/>
                <w:color w:val="FF0000"/>
                <w:sz w:val="16"/>
                <w:szCs w:val="16"/>
              </w:rPr>
            </w:pPr>
            <w:r>
              <w:rPr>
                <w:rFonts w:ascii="標楷體" w:eastAsia="標楷體" w:hAnsi="標楷體" w:hint="eastAsia"/>
                <w:b/>
                <w:color w:val="FF0000"/>
                <w:sz w:val="16"/>
                <w:szCs w:val="16"/>
              </w:rPr>
              <w:t>閱讀</w:t>
            </w:r>
            <w:r w:rsidR="00586887" w:rsidRPr="00586887">
              <w:rPr>
                <w:rFonts w:ascii="標楷體" w:eastAsia="標楷體" w:hAnsi="標楷體" w:hint="eastAsia"/>
                <w:b/>
                <w:color w:val="FF0000"/>
                <w:sz w:val="16"/>
                <w:szCs w:val="16"/>
              </w:rPr>
              <w:t>心得寫作與分享</w:t>
            </w:r>
          </w:p>
        </w:tc>
        <w:tc>
          <w:tcPr>
            <w:tcW w:w="288" w:type="pct"/>
          </w:tcPr>
          <w:p w:rsidR="00586887" w:rsidRPr="00586887" w:rsidRDefault="00586887" w:rsidP="0046376E">
            <w:pPr>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評量週</w:t>
            </w:r>
          </w:p>
          <w:p w:rsidR="00586887" w:rsidRPr="00586887" w:rsidRDefault="00586887" w:rsidP="0046376E">
            <w:pPr>
              <w:snapToGrid w:val="0"/>
              <w:spacing w:line="240" w:lineRule="exact"/>
              <w:jc w:val="center"/>
              <w:rPr>
                <w:rFonts w:ascii="標楷體" w:eastAsia="標楷體" w:hAnsi="標楷體" w:cs="Arial Unicode MS"/>
                <w:color w:val="000000" w:themeColor="text1"/>
                <w:sz w:val="16"/>
                <w:szCs w:val="16"/>
              </w:rPr>
            </w:pPr>
          </w:p>
          <w:p w:rsidR="00586887" w:rsidRPr="00586887" w:rsidRDefault="00586887" w:rsidP="0046376E">
            <w:pPr>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第4單元比和比值</w:t>
            </w:r>
          </w:p>
          <w:p w:rsidR="00586887" w:rsidRPr="00586887" w:rsidRDefault="00586887" w:rsidP="0046376E">
            <w:pPr>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◎性別平等教育</w:t>
            </w:r>
          </w:p>
          <w:p w:rsidR="00586887" w:rsidRPr="00586887" w:rsidRDefault="00586887" w:rsidP="0046376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p w:rsidR="00586887" w:rsidRPr="00586887" w:rsidRDefault="00586887" w:rsidP="0046376E">
            <w:pPr>
              <w:snapToGrid w:val="0"/>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◎生涯發展教育</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8</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10/15-10/21</w:t>
            </w:r>
          </w:p>
        </w:tc>
        <w:tc>
          <w:tcPr>
            <w:tcW w:w="584"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1.10/16-10/17第一次考查</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2.水域安全教育宣導週</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臺灣印象／七、沉城之謎</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6-3-4-3</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【環境教育】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二、進步的科技</w:t>
            </w:r>
            <w:r w:rsidRPr="00586887">
              <w:rPr>
                <w:rFonts w:ascii="標楷體" w:eastAsia="標楷體" w:hAnsi="標楷體"/>
                <w:sz w:val="16"/>
                <w:szCs w:val="16"/>
              </w:rPr>
              <w:t>3.</w:t>
            </w:r>
            <w:r w:rsidRPr="00586887">
              <w:rPr>
                <w:rFonts w:ascii="標楷體" w:eastAsia="標楷體" w:hAnsi="標楷體" w:hint="eastAsia"/>
                <w:sz w:val="16"/>
                <w:szCs w:val="16"/>
              </w:rPr>
              <w:t>電腦會曉揀塗豆</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交通工具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2 How Do You Go to School?</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r w:rsidRPr="00586887">
              <w:rPr>
                <w:rFonts w:ascii="標楷體" w:eastAsia="標楷體" w:hAnsi="標楷體" w:cs="Times New Roman"/>
                <w:bCs/>
                <w:sz w:val="16"/>
                <w:szCs w:val="16"/>
              </w:rPr>
              <w:br/>
              <w:t>6-1-1</w:t>
            </w: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第4單元比和比值</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二、熱對物質的影響／熱的傳播7-3-0-2</w:t>
            </w:r>
            <w:r w:rsidRPr="00586887">
              <w:rPr>
                <w:rFonts w:ascii="標楷體" w:eastAsia="標楷體" w:hAnsi="標楷體" w:hint="eastAsia"/>
                <w:sz w:val="16"/>
                <w:szCs w:val="16"/>
              </w:rPr>
              <w:br/>
              <w:t>【性別平等教育】【環境教育】【生涯發展教育】【家政教育】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三、戰後臺灣的政治演變／1.經濟重整與復甦7-3-4【人權教育】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一、千變萬化的劇場</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第二單元 學習天地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活動三樂在學習</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3"/>
                <w:attr w:name="Year" w:val="2001"/>
              </w:smartTagPr>
              <w:r w:rsidRPr="00586887">
                <w:rPr>
                  <w:rFonts w:ascii="標楷體" w:eastAsia="標楷體" w:hAnsi="標楷體" w:cs="Times New Roman"/>
                  <w:sz w:val="16"/>
                  <w:szCs w:val="16"/>
                </w:rPr>
                <w:t>1-3-3</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三、舞躍大地 樂悠游／1．原住民舞蹈之美4-2-5【性別平等教育】【生涯發展教育】</w:t>
            </w:r>
          </w:p>
        </w:tc>
        <w:tc>
          <w:tcPr>
            <w:tcW w:w="283" w:type="pct"/>
          </w:tcPr>
          <w:p w:rsidR="0046376E"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繽紛多彩的功課表1</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蛋糕學校</w:t>
            </w:r>
          </w:p>
        </w:tc>
        <w:tc>
          <w:tcPr>
            <w:tcW w:w="288" w:type="pct"/>
          </w:tcPr>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第4單元比和比值</w:t>
            </w:r>
          </w:p>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034" w:type="pct"/>
            <w:gridSpan w:val="3"/>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第一次段考</w:t>
            </w:r>
            <w:r w:rsidRPr="00586887">
              <w:rPr>
                <w:rFonts w:ascii="標楷體" w:eastAsia="標楷體" w:hAnsi="標楷體" w:cs="Roman PS"/>
                <w:sz w:val="16"/>
                <w:szCs w:val="16"/>
              </w:rPr>
              <w:t>評量方式</w:t>
            </w:r>
          </w:p>
        </w:tc>
        <w:tc>
          <w:tcPr>
            <w:tcW w:w="292"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8"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7"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2"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586887" w:rsidRPr="00586887"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586887" w:rsidRPr="00586887"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作業呈現</w:t>
            </w:r>
          </w:p>
        </w:tc>
        <w:tc>
          <w:tcPr>
            <w:tcW w:w="278" w:type="pct"/>
          </w:tcPr>
          <w:p w:rsidR="00586887" w:rsidRPr="00586887"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8" w:type="pct"/>
          </w:tcPr>
          <w:p w:rsidR="00586887" w:rsidRPr="00586887" w:rsidRDefault="00586887" w:rsidP="00FD38DE">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3" w:type="pct"/>
          </w:tcPr>
          <w:p w:rsidR="00586887" w:rsidRPr="00586887"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10/22-10/28</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1.性侵害防治 </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宣導週</w:t>
            </w:r>
          </w:p>
          <w:p w:rsidR="00586887" w:rsidRPr="00586887" w:rsidRDefault="00586887" w:rsidP="00450792">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2.性侵害防治</w:t>
            </w:r>
          </w:p>
          <w:p w:rsidR="00586887" w:rsidRPr="00586887" w:rsidRDefault="00586887" w:rsidP="00450792">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宣導</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3.品德教育宣 </w:t>
            </w:r>
          </w:p>
          <w:p w:rsidR="00586887" w:rsidRPr="00586887" w:rsidRDefault="00586887" w:rsidP="00450792">
            <w:pPr>
              <w:snapToGrid w:val="0"/>
              <w:spacing w:line="200" w:lineRule="exact"/>
              <w:ind w:left="360"/>
              <w:jc w:val="both"/>
              <w:rPr>
                <w:rFonts w:ascii="標楷體" w:eastAsia="標楷體" w:hAnsi="標楷體" w:cs="Roman PS"/>
                <w:sz w:val="16"/>
                <w:szCs w:val="16"/>
              </w:rPr>
            </w:pPr>
            <w:r w:rsidRPr="00586887">
              <w:rPr>
                <w:rFonts w:ascii="標楷體" w:eastAsia="標楷體" w:hAnsi="標楷體" w:cs="Roman PS" w:hint="eastAsia"/>
                <w:sz w:val="16"/>
                <w:szCs w:val="16"/>
              </w:rPr>
              <w:t>導</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4.防治藥物濫</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用校外參訪</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臺灣印象／統整活動二</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6-3-3</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二、進步的科技3.電腦會曉揀塗豆</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複習一</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Review 1</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8"/>
                <w:attr w:name="Month" w:val="1"/>
                <w:attr w:name="Year" w:val="2001"/>
              </w:smartTagPr>
              <w:r w:rsidRPr="00586887">
                <w:rPr>
                  <w:rFonts w:ascii="標楷體" w:eastAsia="標楷體" w:hAnsi="標楷體" w:cs="Times New Roman"/>
                  <w:bCs/>
                  <w:sz w:val="16"/>
                  <w:szCs w:val="16"/>
                </w:rPr>
                <w:t>1-1-8</w:t>
              </w:r>
            </w:smartTag>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9"/>
                <w:attr w:name="Month" w:val="1"/>
                <w:attr w:name="Year" w:val="2001"/>
              </w:smartTagPr>
              <w:r w:rsidRPr="00586887">
                <w:rPr>
                  <w:rFonts w:ascii="標楷體" w:eastAsia="標楷體" w:hAnsi="標楷體" w:cs="Times New Roman"/>
                  <w:bCs/>
                  <w:sz w:val="16"/>
                  <w:szCs w:val="16"/>
                </w:rPr>
                <w:t>1-1-9</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第5單元圓周率和圓面積</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w:t>
            </w:r>
            <w:r w:rsidRPr="00586887">
              <w:rPr>
                <w:rFonts w:ascii="標楷體" w:eastAsia="標楷體" w:hAnsi="標楷體" w:hint="eastAsia"/>
                <w:color w:val="000000"/>
                <w:sz w:val="16"/>
                <w:szCs w:val="16"/>
              </w:rPr>
              <w:t>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w:t>
            </w:r>
            <w:r w:rsidRPr="00586887">
              <w:rPr>
                <w:rFonts w:ascii="標楷體" w:eastAsia="標楷體" w:hAnsi="標楷體" w:hint="eastAsia"/>
                <w:color w:val="000000"/>
                <w:sz w:val="16"/>
                <w:szCs w:val="16"/>
              </w:rPr>
              <w:t>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二、熱對物質的影響／熱的傳播／保溫與散熱7-3-0-2【性別平等教育】【生涯發展教育】【環境教育】</w:t>
            </w:r>
          </w:p>
        </w:tc>
        <w:tc>
          <w:tcPr>
            <w:tcW w:w="277" w:type="pct"/>
          </w:tcPr>
          <w:p w:rsidR="0086789F"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三、戰後臺灣的政治演變／2.經濟發展與轉型7-3-4</w:t>
            </w:r>
          </w:p>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一、千變萬化的劇場</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tc>
        <w:tc>
          <w:tcPr>
            <w:tcW w:w="289"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第三單元戶外探索趣</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活動一整裝待發</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【海洋教育】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3"/>
                <w:attr w:name="Year" w:val="2004"/>
              </w:smartTagPr>
              <w:r w:rsidRPr="00586887">
                <w:rPr>
                  <w:rFonts w:ascii="標楷體" w:eastAsia="標楷體" w:hAnsi="標楷體" w:cs="Times New Roman"/>
                  <w:sz w:val="16"/>
                  <w:szCs w:val="16"/>
                </w:rPr>
                <w:t>4-3-2</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三、舞躍大地 樂悠游／1．原住民舞蹈之美4-2-5【性別平等教育】【生涯發展教育】</w:t>
            </w:r>
          </w:p>
        </w:tc>
        <w:tc>
          <w:tcPr>
            <w:tcW w:w="283" w:type="pct"/>
          </w:tcPr>
          <w:p w:rsidR="00FD38DE"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586887" w:rsidRPr="00586887"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586887" w:rsidRPr="00586887" w:rsidRDefault="00586887" w:rsidP="00FD38D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繽紛多彩的功課表2</w:t>
            </w:r>
          </w:p>
        </w:tc>
        <w:tc>
          <w:tcPr>
            <w:tcW w:w="278" w:type="pct"/>
          </w:tcPr>
          <w:p w:rsidR="00586887" w:rsidRPr="00586887" w:rsidRDefault="00586887" w:rsidP="00FD38D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蛋糕學校</w:t>
            </w:r>
          </w:p>
        </w:tc>
        <w:tc>
          <w:tcPr>
            <w:tcW w:w="288" w:type="pct"/>
          </w:tcPr>
          <w:p w:rsidR="00586887" w:rsidRPr="00586887" w:rsidRDefault="00586887" w:rsidP="00FD38D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第5單元圓周率和圓面積</w:t>
            </w:r>
          </w:p>
          <w:p w:rsidR="00586887" w:rsidRPr="00586887" w:rsidRDefault="00586887" w:rsidP="00FD38D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w:t>
            </w:r>
            <w:r w:rsidRPr="00586887">
              <w:rPr>
                <w:rFonts w:ascii="標楷體" w:eastAsia="標楷體" w:hAnsi="標楷體" w:hint="eastAsia"/>
                <w:color w:val="000000"/>
                <w:sz w:val="16"/>
                <w:szCs w:val="16"/>
              </w:rPr>
              <w:t>教育</w:t>
            </w:r>
          </w:p>
          <w:p w:rsidR="00586887" w:rsidRPr="00586887" w:rsidRDefault="00586887" w:rsidP="00FD38D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w:t>
            </w:r>
            <w:r w:rsidRPr="00586887">
              <w:rPr>
                <w:rFonts w:ascii="標楷體" w:eastAsia="標楷體" w:hAnsi="標楷體" w:hint="eastAsia"/>
                <w:color w:val="000000"/>
                <w:sz w:val="16"/>
                <w:szCs w:val="16"/>
              </w:rPr>
              <w:t>教育</w:t>
            </w:r>
          </w:p>
          <w:p w:rsidR="00586887" w:rsidRPr="00586887" w:rsidRDefault="00586887" w:rsidP="00FD38D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83" w:type="pct"/>
          </w:tcPr>
          <w:p w:rsidR="00586887" w:rsidRPr="00586887" w:rsidRDefault="00586887" w:rsidP="00FD38D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10/29-11/4</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1.全國能源教</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育宣導週</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2.作業抽查</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（聯絡簿）</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3.性別平等教</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閱讀階梯一</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／進入雨林</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5-3-10</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二、進步的科技3.電腦會曉揀塗豆</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期中評量</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Exam 1</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bCs/>
                  <w:sz w:val="16"/>
                  <w:szCs w:val="16"/>
                </w:rPr>
                <w:t>1-1-2</w:t>
              </w:r>
            </w:smartTag>
            <w:r w:rsidRPr="00586887">
              <w:rPr>
                <w:rFonts w:ascii="標楷體" w:eastAsia="標楷體" w:hAnsi="標楷體" w:cs="Times New Roman"/>
                <w:bCs/>
                <w:sz w:val="16"/>
                <w:szCs w:val="16"/>
              </w:rPr>
              <w:br/>
            </w:r>
          </w:p>
        </w:tc>
        <w:tc>
          <w:tcPr>
            <w:tcW w:w="279" w:type="pct"/>
          </w:tcPr>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第5單元圓周率和圓面積</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w:t>
            </w:r>
            <w:r w:rsidRPr="00586887">
              <w:rPr>
                <w:rFonts w:ascii="標楷體" w:eastAsia="標楷體" w:hAnsi="標楷體" w:hint="eastAsia"/>
                <w:color w:val="000000"/>
                <w:sz w:val="16"/>
                <w:szCs w:val="16"/>
              </w:rPr>
              <w:t>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w:t>
            </w:r>
            <w:r w:rsidRPr="00586887">
              <w:rPr>
                <w:rFonts w:ascii="標楷體" w:eastAsia="標楷體" w:hAnsi="標楷體" w:hint="eastAsia"/>
                <w:color w:val="000000"/>
                <w:sz w:val="16"/>
                <w:szCs w:val="16"/>
              </w:rPr>
              <w:t>教育</w:t>
            </w:r>
          </w:p>
          <w:p w:rsidR="00586887" w:rsidRPr="00586887" w:rsidRDefault="00586887" w:rsidP="00450792">
            <w:pPr>
              <w:snapToGrid w:val="0"/>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◎生涯發展教育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加油小站一</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二、熱對物質的影響／保溫與散熱／三、大地的奧祕／多變的大地景觀1-3-3-1【生涯發展教育】【環境教育】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三、戰後臺灣的政治演變／2.經濟發展與轉型2-3-1,【人權教育】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二、我的創意小舞臺</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第三單元戶外探索趣</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活動一整裝待發</w:t>
            </w:r>
            <w:r w:rsidRPr="00586887">
              <w:rPr>
                <w:rFonts w:ascii="標楷體" w:eastAsia="標楷體" w:hAnsi="標楷體" w:cs="Times New Roman"/>
                <w:bCs/>
                <w:sz w:val="16"/>
                <w:szCs w:val="16"/>
              </w:rPr>
              <w:br/>
            </w:r>
            <w:r w:rsidRPr="00586887">
              <w:rPr>
                <w:rFonts w:ascii="標楷體" w:eastAsia="標楷體" w:hAnsi="標楷體" w:cs="Times New Roman" w:hint="eastAsia"/>
                <w:bCs/>
                <w:sz w:val="16"/>
                <w:szCs w:val="16"/>
              </w:rPr>
              <w:t>活動二戶外探索新發現</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【海洋教育】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3"/>
                <w:attr w:name="Year" w:val="2004"/>
              </w:smartTagPr>
              <w:r w:rsidRPr="00586887">
                <w:rPr>
                  <w:rFonts w:ascii="標楷體" w:eastAsia="標楷體" w:hAnsi="標楷體" w:cs="Times New Roman"/>
                  <w:sz w:val="16"/>
                  <w:szCs w:val="16"/>
                </w:rPr>
                <w:t>4-3-2</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三、舞躍大地 樂悠游／1．原住民舞蹈之美4-2-5【性別平等教育】【生涯發展教育】</w:t>
            </w:r>
          </w:p>
        </w:tc>
        <w:tc>
          <w:tcPr>
            <w:tcW w:w="283" w:type="pct"/>
          </w:tcPr>
          <w:p w:rsidR="00FD38DE"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586887" w:rsidRPr="00586887"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586887" w:rsidRPr="00586887" w:rsidRDefault="00586887" w:rsidP="00FD38D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認識部落格</w:t>
            </w:r>
          </w:p>
        </w:tc>
        <w:tc>
          <w:tcPr>
            <w:tcW w:w="278" w:type="pct"/>
          </w:tcPr>
          <w:p w:rsidR="00586887" w:rsidRPr="00586887" w:rsidRDefault="00586887" w:rsidP="00FD38D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心得寫作與分享</w:t>
            </w:r>
          </w:p>
        </w:tc>
        <w:tc>
          <w:tcPr>
            <w:tcW w:w="288" w:type="pct"/>
          </w:tcPr>
          <w:p w:rsidR="00586887" w:rsidRPr="00586887" w:rsidRDefault="00586887" w:rsidP="00FD38D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cs="Arial Unicode MS" w:hint="eastAsia"/>
                <w:color w:val="000000" w:themeColor="text1"/>
                <w:sz w:val="16"/>
                <w:szCs w:val="16"/>
              </w:rPr>
              <w:t>第5單元圓周率和圓面積</w:t>
            </w:r>
          </w:p>
          <w:p w:rsidR="00586887" w:rsidRPr="00586887" w:rsidRDefault="00586887" w:rsidP="00FD38D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cs="Arial Unicode MS" w:hint="eastAsia"/>
                <w:color w:val="000000" w:themeColor="text1"/>
                <w:sz w:val="16"/>
                <w:szCs w:val="16"/>
              </w:rPr>
              <w:t>◎性別平等</w:t>
            </w:r>
            <w:r w:rsidRPr="00586887">
              <w:rPr>
                <w:rFonts w:ascii="標楷體" w:eastAsia="標楷體" w:hAnsi="標楷體" w:hint="eastAsia"/>
                <w:color w:val="000000" w:themeColor="text1"/>
                <w:sz w:val="16"/>
                <w:szCs w:val="16"/>
              </w:rPr>
              <w:t>教育</w:t>
            </w:r>
          </w:p>
          <w:p w:rsidR="00586887" w:rsidRPr="00586887" w:rsidRDefault="00586887" w:rsidP="00FD38D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cs="Arial Unicode MS" w:hint="eastAsia"/>
                <w:color w:val="000000" w:themeColor="text1"/>
                <w:sz w:val="16"/>
                <w:szCs w:val="16"/>
              </w:rPr>
              <w:t>◎人權</w:t>
            </w:r>
            <w:r w:rsidRPr="00586887">
              <w:rPr>
                <w:rFonts w:ascii="標楷體" w:eastAsia="標楷體" w:hAnsi="標楷體" w:hint="eastAsia"/>
                <w:color w:val="000000" w:themeColor="text1"/>
                <w:sz w:val="16"/>
                <w:szCs w:val="16"/>
              </w:rPr>
              <w:t>教育</w:t>
            </w:r>
          </w:p>
          <w:p w:rsidR="00586887" w:rsidRPr="00586887" w:rsidRDefault="00586887" w:rsidP="00FD38DE">
            <w:pPr>
              <w:snapToGrid w:val="0"/>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◎生涯發展教育</w:t>
            </w:r>
          </w:p>
          <w:p w:rsidR="00586887" w:rsidRPr="00586887" w:rsidRDefault="00586887" w:rsidP="00FD38DE">
            <w:pPr>
              <w:snapToGrid w:val="0"/>
              <w:spacing w:line="240" w:lineRule="exact"/>
              <w:jc w:val="center"/>
              <w:rPr>
                <w:rFonts w:ascii="標楷體" w:eastAsia="標楷體" w:hAnsi="標楷體" w:cs="Arial Unicode MS"/>
                <w:color w:val="000000" w:themeColor="text1"/>
                <w:sz w:val="16"/>
                <w:szCs w:val="16"/>
              </w:rPr>
            </w:pPr>
          </w:p>
          <w:p w:rsidR="00586887" w:rsidRPr="00586887" w:rsidRDefault="00586887" w:rsidP="00FD38DE">
            <w:pPr>
              <w:snapToGrid w:val="0"/>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cs="Arial Unicode MS" w:hint="eastAsia"/>
                <w:color w:val="000000" w:themeColor="text1"/>
                <w:sz w:val="16"/>
                <w:szCs w:val="16"/>
              </w:rPr>
              <w:t>加油小站一</w:t>
            </w:r>
          </w:p>
        </w:tc>
        <w:tc>
          <w:tcPr>
            <w:tcW w:w="283" w:type="pct"/>
          </w:tcPr>
          <w:p w:rsidR="00FD38DE" w:rsidRDefault="00586887" w:rsidP="00FD38D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586887" w:rsidRPr="00586887" w:rsidRDefault="00586887" w:rsidP="00FD38D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11/5-11/11</w:t>
            </w:r>
          </w:p>
        </w:tc>
        <w:tc>
          <w:tcPr>
            <w:tcW w:w="584" w:type="pct"/>
          </w:tcPr>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1.海洋教育宣 </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  導週</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2.作業抽查（數學）</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3.高中以下家 長會會長暨校長聯誼活動</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4.親子共學閱 </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  讀園遊會</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5.全縣英語單 </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hint="eastAsia"/>
                <w:sz w:val="16"/>
                <w:szCs w:val="16"/>
              </w:rPr>
              <w:t xml:space="preserve">  字王比賽</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思考的藝術</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／八、大小剛好的鞋子</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6-3-4-4</w:t>
            </w:r>
            <w:r w:rsidRPr="00586887">
              <w:rPr>
                <w:rFonts w:ascii="標楷體" w:eastAsia="標楷體" w:hAnsi="標楷體" w:hint="eastAsia"/>
                <w:sz w:val="16"/>
                <w:szCs w:val="16"/>
              </w:rPr>
              <w:t>【生涯發展教育】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二、進步的科技3.電腦會曉揀塗豆</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日常活動</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3 What Do You Do After School?</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1"/>
                <w:attr w:name="Year" w:val="2001"/>
              </w:smartTagPr>
              <w:r w:rsidRPr="00586887">
                <w:rPr>
                  <w:rFonts w:ascii="標楷體" w:eastAsia="標楷體" w:hAnsi="標楷體" w:cs="Times New Roman"/>
                  <w:bCs/>
                  <w:sz w:val="16"/>
                  <w:szCs w:val="16"/>
                </w:rPr>
                <w:t>1-1-3</w:t>
              </w:r>
            </w:smartTag>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第6單元扇形面積</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三、大地的奧祕／多變的大地景觀6-3-3-2【性別平等教育】【生涯發展教育】【環境教育】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四、戰後臺灣的社會與文化／1.社會的變遷5-3-2,5-3-3【人權教育】【性別平等】</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二、我的創意小舞臺</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第三單元戶外探索趣</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活動二戶外探索新發現</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【海洋教育】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3"/>
                <w:attr w:name="Year" w:val="2004"/>
              </w:smartTagPr>
              <w:r w:rsidRPr="00586887">
                <w:rPr>
                  <w:rFonts w:ascii="標楷體" w:eastAsia="標楷體" w:hAnsi="標楷體" w:cs="Times New Roman"/>
                  <w:sz w:val="16"/>
                  <w:szCs w:val="16"/>
                </w:rPr>
                <w:t>4-3-2</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三、舞躍大地 樂悠游／2．蛙泳3-2-4【性別平等教育】【生涯發展教育】【海洋教育】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部落格實作1</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cs="標楷體" w:hint="eastAsia"/>
                <w:b/>
                <w:color w:val="FF0000"/>
                <w:kern w:val="0"/>
                <w:sz w:val="16"/>
                <w:szCs w:val="16"/>
              </w:rPr>
              <w:t>我家有個風火輪</w:t>
            </w:r>
          </w:p>
        </w:tc>
        <w:tc>
          <w:tcPr>
            <w:tcW w:w="288" w:type="pct"/>
          </w:tcPr>
          <w:p w:rsidR="00586887" w:rsidRPr="00586887" w:rsidRDefault="00586887" w:rsidP="0046376E">
            <w:pPr>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第6單元扇形面積</w:t>
            </w:r>
          </w:p>
          <w:p w:rsidR="00586887" w:rsidRPr="00586887" w:rsidRDefault="00586887" w:rsidP="0046376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p w:rsidR="00586887" w:rsidRPr="00586887" w:rsidRDefault="00586887" w:rsidP="0046376E">
            <w:pPr>
              <w:snapToGrid w:val="0"/>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◎生涯發展教育</w:t>
            </w:r>
          </w:p>
        </w:tc>
        <w:tc>
          <w:tcPr>
            <w:tcW w:w="283"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11/12-11/18</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1.性別評等教育宣導1小時</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2.作業抽查（國語）</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3.五年級文光英語村(11/13-17)</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思考的藝術／九、沉思三帖</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【生涯發展教育】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三、溫暖的世界4.阿川真好禮</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日常活動</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3 What Do You Do After School?</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1"/>
                <w:attr w:name="Year" w:val="2001"/>
              </w:smartTagPr>
              <w:r w:rsidRPr="00586887">
                <w:rPr>
                  <w:rFonts w:ascii="標楷體" w:eastAsia="標楷體" w:hAnsi="標楷體" w:cs="Times New Roman"/>
                  <w:bCs/>
                  <w:sz w:val="16"/>
                  <w:szCs w:val="16"/>
                </w:rPr>
                <w:t>1-1-3</w:t>
              </w:r>
            </w:smartTag>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第6單元扇形面積</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三、大地的奧祕／多變的大地景觀1-3-3-2【性別平等教育】【生涯發展教育】【環境教育】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四、戰後臺灣的社會與文化／1.社會的變遷4-3-1,【人權教育】【性別平等】</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三、當戲曲遇見歌劇</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Borders>
              <w:bottom w:val="single" w:sz="4" w:space="0" w:color="auto"/>
            </w:tcBorders>
          </w:tcPr>
          <w:p w:rsidR="00586887" w:rsidRPr="00586887" w:rsidRDefault="00586887" w:rsidP="00450792">
            <w:pPr>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第三單元戶外探索趣</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活動二戶外探索新發現</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【海洋教育】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3"/>
                <w:attr w:name="Year" w:val="2004"/>
              </w:smartTagPr>
              <w:r w:rsidRPr="00586887">
                <w:rPr>
                  <w:rFonts w:ascii="標楷體" w:eastAsia="標楷體" w:hAnsi="標楷體" w:cs="Times New Roman"/>
                  <w:sz w:val="16"/>
                  <w:szCs w:val="16"/>
                </w:rPr>
                <w:t>4-3-2</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三、舞躍大地 樂悠游／2．蛙泳3-2-1,【性別平等教育】【生涯發展教育】【海洋教育】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部落格實作2</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cs="標楷體" w:hint="eastAsia"/>
                <w:b/>
                <w:color w:val="FF0000"/>
                <w:kern w:val="0"/>
                <w:sz w:val="16"/>
                <w:szCs w:val="16"/>
              </w:rPr>
              <w:t>我家有個風火輪</w:t>
            </w:r>
          </w:p>
        </w:tc>
        <w:tc>
          <w:tcPr>
            <w:tcW w:w="288" w:type="pct"/>
          </w:tcPr>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第6單元扇形面積</w:t>
            </w:r>
          </w:p>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83"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13</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11/19-11/25</w:t>
            </w:r>
          </w:p>
        </w:tc>
        <w:tc>
          <w:tcPr>
            <w:tcW w:w="584" w:type="pct"/>
          </w:tcPr>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sz w:val="16"/>
                <w:szCs w:val="16"/>
              </w:rPr>
              <w:t>1.</w:t>
            </w:r>
            <w:r w:rsidRPr="00586887">
              <w:rPr>
                <w:rFonts w:ascii="標楷體" w:eastAsia="標楷體" w:hAnsi="標楷體" w:hint="eastAsia"/>
                <w:sz w:val="16"/>
                <w:szCs w:val="16"/>
              </w:rPr>
              <w:t xml:space="preserve">犯罪被害人  </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保護週</w:t>
            </w:r>
          </w:p>
          <w:p w:rsidR="00586887" w:rsidRPr="00586887" w:rsidRDefault="00586887" w:rsidP="00450792">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2.作業抽查（社）</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hint="eastAsia"/>
                <w:sz w:val="16"/>
                <w:szCs w:val="16"/>
              </w:rPr>
              <w:t>3.11/24-28全縣學生音樂比賽暨師生鄉土歌謠比賽</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思考的藝術／十、狐假虎威</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1-3-3-1</w:t>
            </w:r>
            <w:r w:rsidRPr="00586887">
              <w:rPr>
                <w:rFonts w:ascii="標楷體" w:eastAsia="標楷體" w:hAnsi="標楷體" w:hint="eastAsia"/>
                <w:sz w:val="16"/>
                <w:szCs w:val="16"/>
              </w:rPr>
              <w:t>【人權教育】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三、溫暖的世界4.阿川真好禮</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日常活動</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3 What Do You Do After School?</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bCs/>
                  <w:sz w:val="16"/>
                  <w:szCs w:val="16"/>
                </w:rPr>
                <w:t>1-1-2</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s="Times New Roman"/>
                <w:color w:val="000000"/>
                <w:sz w:val="16"/>
                <w:szCs w:val="16"/>
              </w:rPr>
            </w:pPr>
            <w:r w:rsidRPr="00586887">
              <w:rPr>
                <w:rFonts w:ascii="標楷體" w:eastAsia="標楷體" w:hAnsi="標楷體" w:cs="Times New Roman" w:hint="eastAsia"/>
                <w:color w:val="000000"/>
                <w:sz w:val="16"/>
                <w:szCs w:val="16"/>
              </w:rPr>
              <w:t>第7單元正比</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w:t>
            </w:r>
            <w:r w:rsidRPr="00586887">
              <w:rPr>
                <w:rFonts w:ascii="標楷體" w:eastAsia="標楷體" w:hAnsi="標楷體" w:hint="eastAsia"/>
                <w:color w:val="000000"/>
                <w:sz w:val="16"/>
                <w:szCs w:val="16"/>
              </w:rPr>
              <w:t>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w:t>
            </w:r>
            <w:r w:rsidRPr="00586887">
              <w:rPr>
                <w:rFonts w:ascii="標楷體" w:eastAsia="標楷體" w:hAnsi="標楷體" w:hint="eastAsia"/>
                <w:color w:val="000000"/>
                <w:sz w:val="16"/>
                <w:szCs w:val="16"/>
              </w:rPr>
              <w:t>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◎生涯發展</w:t>
            </w:r>
            <w:r w:rsidRPr="00586887">
              <w:rPr>
                <w:rFonts w:ascii="標楷體" w:eastAsia="標楷體" w:hAnsi="標楷體" w:hint="eastAsia"/>
                <w:color w:val="000000"/>
                <w:sz w:val="16"/>
                <w:szCs w:val="16"/>
              </w:rPr>
              <w:t>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三、大地的奧祕／多變的大地景觀／岩石與礦物1-3-3-2</w:t>
            </w:r>
          </w:p>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【性別平等教育】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四、戰後臺灣的社會與文化／2.文化的傳承與發展2-3-2,【人權教育】【家政教育】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三、當戲曲遇見歌劇</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第四單元</w:t>
            </w:r>
            <w:r w:rsidRPr="00586887">
              <w:rPr>
                <w:rFonts w:ascii="標楷體" w:eastAsia="標楷體" w:hAnsi="標楷體" w:cs="Times New Roman" w:hint="eastAsia"/>
                <w:sz w:val="16"/>
                <w:szCs w:val="16"/>
              </w:rPr>
              <w:t>多元文化相處之道</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活動一多元文化在身邊</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5"/>
                <w:attr w:name="Month" w:val="3"/>
                <w:attr w:name="Year" w:val="2003"/>
              </w:smartTagPr>
              <w:r w:rsidRPr="00586887">
                <w:rPr>
                  <w:rFonts w:ascii="標楷體" w:eastAsia="標楷體" w:hAnsi="標楷體" w:cs="Times New Roman" w:hint="eastAsia"/>
                  <w:sz w:val="16"/>
                  <w:szCs w:val="16"/>
                </w:rPr>
                <w:t>3-3-5</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四、聰明消費學問多／1．消費停看聽2-2-4,2-2-5,【人權教育】【家政教育】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部落格實作3</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心得寫作與分享</w:t>
            </w:r>
          </w:p>
        </w:tc>
        <w:tc>
          <w:tcPr>
            <w:tcW w:w="288" w:type="pct"/>
          </w:tcPr>
          <w:p w:rsidR="00586887" w:rsidRPr="00586887" w:rsidRDefault="00586887" w:rsidP="0046376E">
            <w:pPr>
              <w:spacing w:line="240" w:lineRule="exact"/>
              <w:jc w:val="center"/>
              <w:rPr>
                <w:rFonts w:ascii="標楷體" w:eastAsia="標楷體" w:hAnsi="標楷體" w:cs="Times New Roman"/>
                <w:color w:val="000000"/>
                <w:sz w:val="16"/>
                <w:szCs w:val="16"/>
              </w:rPr>
            </w:pPr>
            <w:r w:rsidRPr="00586887">
              <w:rPr>
                <w:rFonts w:ascii="標楷體" w:eastAsia="標楷體" w:hAnsi="標楷體" w:cs="Times New Roman" w:hint="eastAsia"/>
                <w:color w:val="000000"/>
                <w:sz w:val="16"/>
                <w:szCs w:val="16"/>
              </w:rPr>
              <w:t>第7單元正比</w:t>
            </w:r>
          </w:p>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w:t>
            </w:r>
            <w:r w:rsidRPr="00586887">
              <w:rPr>
                <w:rFonts w:ascii="標楷體" w:eastAsia="標楷體" w:hAnsi="標楷體" w:hint="eastAsia"/>
                <w:color w:val="000000"/>
                <w:sz w:val="16"/>
                <w:szCs w:val="16"/>
              </w:rPr>
              <w:t>教育</w:t>
            </w:r>
          </w:p>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w:t>
            </w:r>
            <w:r w:rsidRPr="00586887">
              <w:rPr>
                <w:rFonts w:ascii="標楷體" w:eastAsia="標楷體" w:hAnsi="標楷體" w:hint="eastAsia"/>
                <w:color w:val="000000"/>
                <w:sz w:val="16"/>
                <w:szCs w:val="16"/>
              </w:rPr>
              <w:t>教育</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◎生涯發展</w:t>
            </w:r>
            <w:r w:rsidRPr="00586887">
              <w:rPr>
                <w:rFonts w:ascii="標楷體" w:eastAsia="標楷體" w:hAnsi="標楷體" w:hint="eastAsia"/>
                <w:color w:val="000000"/>
                <w:sz w:val="16"/>
                <w:szCs w:val="16"/>
              </w:rPr>
              <w:t>教育</w:t>
            </w:r>
          </w:p>
        </w:tc>
        <w:tc>
          <w:tcPr>
            <w:tcW w:w="283"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2507"/>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14</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11/26-12/2</w:t>
            </w:r>
          </w:p>
        </w:tc>
        <w:tc>
          <w:tcPr>
            <w:tcW w:w="584"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1.11/30補休假</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2.家政教育宣導宣導融入課程</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3.作業抽查</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（生活） </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4.107年度學校教育儲蓄戶第二次督導會議</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思考的藝術／統整活動三</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5-3-3-3</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三、溫暖的世界4.阿川真好禮</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生活作息</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4 What Time Do You Get Up?</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評量週</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p>
          <w:p w:rsidR="00586887" w:rsidRPr="00586887" w:rsidRDefault="00586887" w:rsidP="00450792">
            <w:pPr>
              <w:spacing w:line="240" w:lineRule="exact"/>
              <w:jc w:val="both"/>
              <w:rPr>
                <w:rFonts w:ascii="標楷體" w:eastAsia="標楷體" w:hAnsi="標楷體" w:cs="Times New Roman"/>
                <w:color w:val="000000"/>
                <w:sz w:val="16"/>
                <w:szCs w:val="16"/>
              </w:rPr>
            </w:pPr>
            <w:r w:rsidRPr="00586887">
              <w:rPr>
                <w:rFonts w:ascii="標楷體" w:eastAsia="標楷體" w:hAnsi="標楷體" w:cs="Times New Roman" w:hint="eastAsia"/>
                <w:color w:val="000000"/>
                <w:sz w:val="16"/>
                <w:szCs w:val="16"/>
              </w:rPr>
              <w:t>第7單元正比</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w:t>
            </w:r>
            <w:r w:rsidRPr="00586887">
              <w:rPr>
                <w:rFonts w:ascii="標楷體" w:eastAsia="標楷體" w:hAnsi="標楷體" w:hint="eastAsia"/>
                <w:color w:val="000000"/>
                <w:sz w:val="16"/>
                <w:szCs w:val="16"/>
              </w:rPr>
              <w:t>教育</w:t>
            </w: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w:t>
            </w:r>
            <w:r w:rsidRPr="00586887">
              <w:rPr>
                <w:rFonts w:ascii="標楷體" w:eastAsia="標楷體" w:hAnsi="標楷體" w:hint="eastAsia"/>
                <w:color w:val="000000"/>
                <w:sz w:val="16"/>
                <w:szCs w:val="16"/>
              </w:rPr>
              <w:t>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◎生涯發展</w:t>
            </w:r>
            <w:r w:rsidRPr="00586887">
              <w:rPr>
                <w:rFonts w:ascii="標楷體" w:eastAsia="標楷體" w:hAnsi="標楷體" w:hint="eastAsia"/>
                <w:color w:val="000000"/>
                <w:sz w:val="16"/>
                <w:szCs w:val="16"/>
              </w:rPr>
              <w:t>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三、大地的奧祕／岩石與礦物1-3-3-2【性別平等教育】【環境教育】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四、戰後臺灣的社會與文化／2.文化的傳承與發展2-3-2,【人權教育】【家政教育】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三、當戲曲遇見歌劇</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p w:rsidR="00586887" w:rsidRPr="00586887" w:rsidRDefault="00586887" w:rsidP="00450792">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第四單元</w:t>
            </w:r>
            <w:r w:rsidRPr="00586887">
              <w:rPr>
                <w:rFonts w:ascii="標楷體" w:eastAsia="標楷體" w:hAnsi="標楷體" w:cs="Times New Roman" w:hint="eastAsia"/>
                <w:sz w:val="16"/>
                <w:szCs w:val="16"/>
              </w:rPr>
              <w:t>多元文化相處之道</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活動一多元文化在身邊</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3"/>
                <w:attr w:name="Day" w:val="5"/>
                <w:attr w:name="IsLunarDate" w:val="False"/>
                <w:attr w:name="IsROCDate" w:val="False"/>
              </w:smartTagPr>
              <w:r w:rsidRPr="00586887">
                <w:rPr>
                  <w:rFonts w:ascii="標楷體" w:eastAsia="標楷體" w:hAnsi="標楷體" w:cs="Times New Roman" w:hint="eastAsia"/>
                  <w:sz w:val="16"/>
                  <w:szCs w:val="16"/>
                </w:rPr>
                <w:t>3-3-5</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四、聰明消費學問多／1．消費停看聽2-2-4,2-2-5,【人權教育】【家政教育】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部落格實作4</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我們叫它粉靈豆</w:t>
            </w:r>
          </w:p>
        </w:tc>
        <w:tc>
          <w:tcPr>
            <w:tcW w:w="288" w:type="pct"/>
          </w:tcPr>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評量週</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p>
          <w:p w:rsidR="00586887" w:rsidRPr="00586887" w:rsidRDefault="00586887" w:rsidP="0046376E">
            <w:pPr>
              <w:spacing w:line="240" w:lineRule="exact"/>
              <w:jc w:val="center"/>
              <w:rPr>
                <w:rFonts w:ascii="標楷體" w:eastAsia="標楷體" w:hAnsi="標楷體" w:cs="Times New Roman"/>
                <w:color w:val="000000"/>
                <w:sz w:val="16"/>
                <w:szCs w:val="16"/>
              </w:rPr>
            </w:pPr>
            <w:r w:rsidRPr="00586887">
              <w:rPr>
                <w:rFonts w:ascii="標楷體" w:eastAsia="標楷體" w:hAnsi="標楷體" w:cs="Times New Roman" w:hint="eastAsia"/>
                <w:color w:val="000000"/>
                <w:sz w:val="16"/>
                <w:szCs w:val="16"/>
              </w:rPr>
              <w:t>第7單元正比</w:t>
            </w:r>
          </w:p>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w:t>
            </w:r>
            <w:r w:rsidRPr="00586887">
              <w:rPr>
                <w:rFonts w:ascii="標楷體" w:eastAsia="標楷體" w:hAnsi="標楷體" w:hint="eastAsia"/>
                <w:color w:val="000000"/>
                <w:sz w:val="16"/>
                <w:szCs w:val="16"/>
              </w:rPr>
              <w:t>教育</w:t>
            </w:r>
          </w:p>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w:t>
            </w:r>
            <w:r w:rsidRPr="00586887">
              <w:rPr>
                <w:rFonts w:ascii="標楷體" w:eastAsia="標楷體" w:hAnsi="標楷體" w:hint="eastAsia"/>
                <w:color w:val="000000"/>
                <w:sz w:val="16"/>
                <w:szCs w:val="16"/>
              </w:rPr>
              <w:t>教育</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◎生涯發展</w:t>
            </w:r>
            <w:r w:rsidRPr="00586887">
              <w:rPr>
                <w:rFonts w:ascii="標楷體" w:eastAsia="標楷體" w:hAnsi="標楷體" w:hint="eastAsia"/>
                <w:color w:val="000000"/>
                <w:sz w:val="16"/>
                <w:szCs w:val="16"/>
              </w:rPr>
              <w:t>教育</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034" w:type="pct"/>
            <w:gridSpan w:val="3"/>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第二次段考</w:t>
            </w:r>
            <w:r w:rsidRPr="00586887">
              <w:rPr>
                <w:rFonts w:ascii="標楷體" w:eastAsia="標楷體" w:hAnsi="標楷體" w:cs="Roman PS"/>
                <w:sz w:val="16"/>
                <w:szCs w:val="16"/>
              </w:rPr>
              <w:t>評量方式</w:t>
            </w:r>
          </w:p>
        </w:tc>
        <w:tc>
          <w:tcPr>
            <w:tcW w:w="292"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8"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7"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2"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作業呈現</w:t>
            </w:r>
          </w:p>
        </w:tc>
        <w:tc>
          <w:tcPr>
            <w:tcW w:w="278"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8"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多元評量</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15</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12/3-12/9</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人權教育宣導週</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文學長廊</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／十一、</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我願</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1-3-3-2</w:t>
            </w:r>
            <w:r w:rsidRPr="00586887">
              <w:rPr>
                <w:rFonts w:ascii="標楷體" w:eastAsia="標楷體" w:hAnsi="標楷體" w:hint="eastAsia"/>
                <w:sz w:val="16"/>
                <w:szCs w:val="16"/>
              </w:rPr>
              <w:t>【生涯發展教育】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三、溫暖的世界5.風佮日頭</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生活作息</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4 What Time Do You Get Up?</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1"/>
                <w:attr w:name="Year" w:val="2001"/>
              </w:smartTagPr>
              <w:r w:rsidRPr="00586887">
                <w:rPr>
                  <w:rFonts w:ascii="標楷體" w:eastAsia="標楷體" w:hAnsi="標楷體" w:cs="Times New Roman"/>
                  <w:bCs/>
                  <w:sz w:val="16"/>
                  <w:szCs w:val="16"/>
                </w:rPr>
                <w:t>1-1-3</w:t>
              </w:r>
            </w:smartTag>
            <w:r w:rsidRPr="00586887">
              <w:rPr>
                <w:rFonts w:ascii="標楷體" w:eastAsia="標楷體" w:hAnsi="標楷體" w:cs="Times New Roman"/>
                <w:bCs/>
                <w:sz w:val="16"/>
                <w:szCs w:val="16"/>
              </w:rPr>
              <w:br/>
            </w:r>
          </w:p>
        </w:tc>
        <w:tc>
          <w:tcPr>
            <w:tcW w:w="279" w:type="pct"/>
          </w:tcPr>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第8單元速率</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三、大地的奧祕／岩石與礦物／風化與土壤1-3-1-1【性別平等教育】【環境教育】【資訊教育】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五、臺灣的人口／1.人口分布與遷移1-3-4,1-3-5【資訊教育】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一、音樂藝術點線面</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第四單元</w:t>
            </w:r>
            <w:r w:rsidRPr="00586887">
              <w:rPr>
                <w:rFonts w:ascii="標楷體" w:eastAsia="標楷體" w:hAnsi="標楷體" w:cs="Times New Roman" w:hint="eastAsia"/>
                <w:sz w:val="16"/>
                <w:szCs w:val="16"/>
              </w:rPr>
              <w:t>多元文化相處之道</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活動二尊重與關懷</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5"/>
                <w:attr w:name="Month" w:val="3"/>
                <w:attr w:name="Year" w:val="2003"/>
              </w:smartTagPr>
              <w:r w:rsidRPr="00586887">
                <w:rPr>
                  <w:rFonts w:ascii="標楷體" w:eastAsia="標楷體" w:hAnsi="標楷體" w:cs="Times New Roman" w:hint="eastAsia"/>
                  <w:sz w:val="16"/>
                  <w:szCs w:val="16"/>
                </w:rPr>
                <w:t>3-3-5</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四、聰明消費學問多／2．消費高手2-2-4,【人權教育】【家政教育】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部落格實作5</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我們叫它粉靈豆</w:t>
            </w:r>
          </w:p>
        </w:tc>
        <w:tc>
          <w:tcPr>
            <w:tcW w:w="288" w:type="pct"/>
          </w:tcPr>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第8單元速率</w:t>
            </w:r>
          </w:p>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16</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12/10-12/16</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1.性侵害防治宣導1小時融入課程1小時</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2.海洋教育宣導</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文學長廊／十二、最好的味覺禮物</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1-3-1,【家政教育】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三、溫暖的世界5.風佮日頭</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生活作息</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Unit 4 What Time Do You Get Up?</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bCs/>
                  <w:sz w:val="16"/>
                  <w:szCs w:val="16"/>
                </w:rPr>
                <w:t>1-1-2</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第8單元速率</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四、電磁作用／指北針和地磁／電磁鐵1-3-1-1【性別平等教育】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五、臺灣的人口／1.人口分布與遷移1-3-4,【資訊教育】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一、音樂藝術點線面</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p w:rsidR="00586887" w:rsidRPr="00586887" w:rsidRDefault="00586887" w:rsidP="00450792">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第四單元</w:t>
            </w:r>
            <w:r w:rsidRPr="00586887">
              <w:rPr>
                <w:rFonts w:ascii="標楷體" w:eastAsia="標楷體" w:hAnsi="標楷體" w:cs="Times New Roman" w:hint="eastAsia"/>
                <w:sz w:val="16"/>
                <w:szCs w:val="16"/>
              </w:rPr>
              <w:t>多元文化相處之道</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活動二尊重與關懷</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5"/>
                <w:attr w:name="Month" w:val="3"/>
                <w:attr w:name="Year" w:val="2003"/>
              </w:smartTagPr>
              <w:r w:rsidRPr="00586887">
                <w:rPr>
                  <w:rFonts w:ascii="標楷體" w:eastAsia="標楷體" w:hAnsi="標楷體" w:cs="Times New Roman" w:hint="eastAsia"/>
                  <w:sz w:val="16"/>
                  <w:szCs w:val="16"/>
                </w:rPr>
                <w:t>3-3-5</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五、跑接好功夫／1．短距離快跑　　　2．大隊接力3-2-4,【性別平等教育】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部落格實作6</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心得寫作與分享</w:t>
            </w:r>
          </w:p>
        </w:tc>
        <w:tc>
          <w:tcPr>
            <w:tcW w:w="288" w:type="pct"/>
          </w:tcPr>
          <w:p w:rsidR="00586887" w:rsidRPr="00586887" w:rsidRDefault="00586887" w:rsidP="0046376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cs="Arial Unicode MS" w:hint="eastAsia"/>
                <w:color w:val="000000" w:themeColor="text1"/>
                <w:sz w:val="16"/>
                <w:szCs w:val="16"/>
              </w:rPr>
              <w:t>第8單元速率</w:t>
            </w:r>
          </w:p>
          <w:p w:rsidR="00586887" w:rsidRPr="00586887" w:rsidRDefault="00586887" w:rsidP="0046376E">
            <w:pPr>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◎性別平等教育</w:t>
            </w:r>
          </w:p>
          <w:p w:rsidR="00586887" w:rsidRPr="00586887" w:rsidRDefault="00586887" w:rsidP="0046376E">
            <w:pPr>
              <w:snapToGrid w:val="0"/>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401"/>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17</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12/17-12/23</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1.家庭暴力防治宣導週</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2.家庭暴力防治課程2小時</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3.作業抽查（自然）</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4.聖誕節活動</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文學長廊／十三、空城計</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1-3-3-1</w:t>
            </w:r>
            <w:r w:rsidRPr="00586887">
              <w:rPr>
                <w:rFonts w:ascii="標楷體" w:eastAsia="標楷體" w:hAnsi="標楷體" w:hint="eastAsia"/>
                <w:sz w:val="16"/>
                <w:szCs w:val="16"/>
              </w:rPr>
              <w:t>,</w:t>
            </w:r>
            <w:r w:rsidRPr="00586887">
              <w:rPr>
                <w:rFonts w:ascii="標楷體" w:eastAsia="標楷體" w:hAnsi="標楷體"/>
                <w:sz w:val="16"/>
                <w:szCs w:val="16"/>
              </w:rPr>
              <w:t>2-3-2-1</w:t>
            </w:r>
            <w:r w:rsidRPr="00586887">
              <w:rPr>
                <w:rFonts w:ascii="標楷體" w:eastAsia="標楷體" w:hAnsi="標楷體" w:hint="eastAsia"/>
                <w:sz w:val="16"/>
                <w:szCs w:val="16"/>
              </w:rPr>
              <w:t>,【生涯發展教育】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三、溫暖的世界5.風佮日頭</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節慶教學</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Festivals: Chinese New Year</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3"/>
                <w:attr w:name="Month" w:val="1"/>
                <w:attr w:name="Year" w:val="2001"/>
              </w:smartTagPr>
              <w:r w:rsidRPr="00586887">
                <w:rPr>
                  <w:rFonts w:ascii="標楷體" w:eastAsia="標楷體" w:hAnsi="標楷體" w:cs="Times New Roman"/>
                  <w:bCs/>
                  <w:sz w:val="16"/>
                  <w:szCs w:val="16"/>
                </w:rPr>
                <w:t>1-1-3</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第9單元形體關係和柱體表面積</w:t>
            </w:r>
          </w:p>
          <w:p w:rsidR="00586887" w:rsidRPr="00586887" w:rsidRDefault="00586887" w:rsidP="00450792">
            <w:pPr>
              <w:snapToGrid w:val="0"/>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四、電磁作用／電磁鐵1-3-1-1,1-3-3-1,【性別平等教育】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五、臺灣的人口／2.人口現象與政策3-3-3,【家政教育】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二．中西的音樂藝術</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第四單元</w:t>
            </w:r>
            <w:r w:rsidRPr="00586887">
              <w:rPr>
                <w:rFonts w:ascii="標楷體" w:eastAsia="標楷體" w:hAnsi="標楷體" w:cs="Times New Roman" w:hint="eastAsia"/>
                <w:sz w:val="16"/>
                <w:szCs w:val="16"/>
              </w:rPr>
              <w:t>多元文化相處之道</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活動二尊重與關懷</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5"/>
                <w:attr w:name="Month" w:val="3"/>
                <w:attr w:name="Year" w:val="2003"/>
              </w:smartTagPr>
              <w:r w:rsidRPr="00586887">
                <w:rPr>
                  <w:rFonts w:ascii="標楷體" w:eastAsia="標楷體" w:hAnsi="標楷體" w:cs="Times New Roman" w:hint="eastAsia"/>
                  <w:sz w:val="16"/>
                  <w:szCs w:val="16"/>
                </w:rPr>
                <w:t>3-3-5</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五、跑接好功夫／2．大隊接力　　　3．練武強體魄3-2-2,【性別平等教育】【生涯發展教育】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認識釣魚網站1</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十二歲風暴</w:t>
            </w:r>
          </w:p>
        </w:tc>
        <w:tc>
          <w:tcPr>
            <w:tcW w:w="288" w:type="pct"/>
          </w:tcPr>
          <w:p w:rsidR="00586887" w:rsidRPr="00586887" w:rsidRDefault="00586887" w:rsidP="0046376E">
            <w:pPr>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cs="Arial Unicode MS" w:hint="eastAsia"/>
                <w:color w:val="000000" w:themeColor="text1"/>
                <w:sz w:val="16"/>
                <w:szCs w:val="16"/>
              </w:rPr>
              <w:t>第9單元形體關係和柱體表面積</w:t>
            </w:r>
          </w:p>
          <w:p w:rsidR="00586887" w:rsidRPr="00586887" w:rsidRDefault="00586887" w:rsidP="0046376E">
            <w:pPr>
              <w:snapToGrid w:val="0"/>
              <w:spacing w:line="240" w:lineRule="exact"/>
              <w:jc w:val="center"/>
              <w:rPr>
                <w:rFonts w:ascii="標楷體" w:eastAsia="標楷體" w:hAnsi="標楷體"/>
                <w:color w:val="000000" w:themeColor="text1"/>
                <w:sz w:val="16"/>
                <w:szCs w:val="16"/>
              </w:rPr>
            </w:pPr>
            <w:r w:rsidRPr="00586887">
              <w:rPr>
                <w:rFonts w:ascii="標楷體" w:eastAsia="標楷體" w:hAnsi="標楷體" w:hint="eastAsia"/>
                <w:color w:val="000000" w:themeColor="text1"/>
                <w:sz w:val="16"/>
                <w:szCs w:val="16"/>
              </w:rPr>
              <w:t>◎性別平等教育</w:t>
            </w:r>
          </w:p>
          <w:p w:rsidR="00586887" w:rsidRPr="00586887" w:rsidRDefault="00586887" w:rsidP="0046376E">
            <w:pPr>
              <w:snapToGrid w:val="0"/>
              <w:spacing w:line="240" w:lineRule="exact"/>
              <w:jc w:val="center"/>
              <w:rPr>
                <w:rFonts w:ascii="標楷體" w:eastAsia="標楷體" w:hAnsi="標楷體" w:cs="Arial Unicode MS"/>
                <w:color w:val="000000" w:themeColor="text1"/>
                <w:sz w:val="16"/>
                <w:szCs w:val="16"/>
              </w:rPr>
            </w:pPr>
            <w:r w:rsidRPr="00586887">
              <w:rPr>
                <w:rFonts w:ascii="標楷體" w:eastAsia="標楷體" w:hAnsi="標楷體" w:hint="eastAsia"/>
                <w:color w:val="000000" w:themeColor="text1"/>
                <w:sz w:val="16"/>
                <w:szCs w:val="16"/>
              </w:rPr>
              <w:t>◎人權教育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18</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12/24-12/30</w:t>
            </w:r>
          </w:p>
        </w:tc>
        <w:tc>
          <w:tcPr>
            <w:tcW w:w="584"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12/29-1/1連續假期</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文學長廊／十四、桂花雨</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1-3-2</w:t>
            </w:r>
            <w:r w:rsidRPr="00586887">
              <w:rPr>
                <w:rFonts w:ascii="標楷體" w:eastAsia="標楷體" w:hAnsi="標楷體" w:hint="eastAsia"/>
                <w:sz w:val="16"/>
                <w:szCs w:val="16"/>
              </w:rPr>
              <w:t>,【家政教育】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三、溫暖的世界5.風佮日頭</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複習二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Review 2</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586887" w:rsidRPr="00586887" w:rsidRDefault="00586887" w:rsidP="00450792">
            <w:pPr>
              <w:spacing w:line="0" w:lineRule="atLeast"/>
              <w:jc w:val="both"/>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bCs/>
                  <w:sz w:val="16"/>
                  <w:szCs w:val="16"/>
                </w:rPr>
                <w:t>1-1-2</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第9單元形體關係和柱體表面積</w:t>
            </w:r>
          </w:p>
          <w:p w:rsidR="00586887" w:rsidRPr="00586887" w:rsidRDefault="00586887" w:rsidP="00450792">
            <w:pPr>
              <w:snapToGrid w:val="0"/>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四、電磁作用／電磁鐵1-3-1-1【性別平等教育】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五、臺灣的人口／2.人口現象與政策3-3-3,【家政教育】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二．中西的音樂藝術</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第五單元</w:t>
            </w:r>
            <w:r w:rsidRPr="00586887">
              <w:rPr>
                <w:rFonts w:ascii="標楷體" w:eastAsia="標楷體" w:hAnsi="標楷體" w:cs="Times New Roman" w:hint="eastAsia"/>
                <w:sz w:val="16"/>
                <w:szCs w:val="16"/>
              </w:rPr>
              <w:t>讓愛發光</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活動一從「愛」出發</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4"/>
                <w:attr w:name="Month" w:val="3"/>
                <w:attr w:name="Year" w:val="2003"/>
              </w:smartTagPr>
              <w:r w:rsidRPr="00586887">
                <w:rPr>
                  <w:rFonts w:ascii="標楷體" w:eastAsia="標楷體" w:hAnsi="標楷體" w:cs="Times New Roman" w:hint="eastAsia"/>
                  <w:bCs/>
                  <w:sz w:val="16"/>
                  <w:szCs w:val="16"/>
                </w:rPr>
                <w:t>3-3-4</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五、跑接好功夫／3．練武強體魄3-2-2,【性別平等教育】【生涯發展教育】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認識釣魚網站2</w:t>
            </w:r>
          </w:p>
        </w:tc>
        <w:tc>
          <w:tcPr>
            <w:tcW w:w="278" w:type="pct"/>
          </w:tcPr>
          <w:p w:rsidR="00586887" w:rsidRPr="00586887" w:rsidRDefault="00586887" w:rsidP="0046376E">
            <w:pPr>
              <w:spacing w:before="100" w:beforeAutospacing="1" w:after="100" w:afterAutospacing="1"/>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十二歲風暴</w:t>
            </w:r>
          </w:p>
        </w:tc>
        <w:tc>
          <w:tcPr>
            <w:tcW w:w="288" w:type="pct"/>
          </w:tcPr>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第9單元形體關係和柱體表面積</w:t>
            </w:r>
          </w:p>
          <w:p w:rsidR="00586887" w:rsidRPr="00586887" w:rsidRDefault="00586887" w:rsidP="0046376E">
            <w:pPr>
              <w:snapToGrid w:val="0"/>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1232"/>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19</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12/31-1/6</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1.營養午餐教育宣導週</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3.作業抽查（作文）</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4.國中小擴大防火宣導</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文學長廊／十四、桂花雨</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1-3-2</w:t>
            </w:r>
            <w:r w:rsidRPr="00586887">
              <w:rPr>
                <w:rFonts w:ascii="標楷體" w:eastAsia="標楷體" w:hAnsi="標楷體" w:hint="eastAsia"/>
                <w:sz w:val="16"/>
                <w:szCs w:val="16"/>
              </w:rPr>
              <w:t>,【家政教育】</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俗語、古詩吟唱──楓橋夜泊</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文化教學</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New Years Around the World</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1"/>
                <w:attr w:name="Year" w:val="2007"/>
              </w:smartTagPr>
              <w:r w:rsidRPr="00586887">
                <w:rPr>
                  <w:rFonts w:ascii="標楷體" w:eastAsia="標楷體" w:hAnsi="標楷體" w:cs="Times New Roman" w:hint="eastAsia"/>
                  <w:sz w:val="16"/>
                  <w:szCs w:val="16"/>
                </w:rPr>
                <w:t>7-1-1</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第10單元等量公理</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四、電磁作用／電磁鐵／電磁鐵的應用1-3-1-1【性別平等教育】【資訊教育】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六、臺灣的城鄉與區域／1.鄉村與都市1-3-6,【資訊教育】【家政教育】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二．中西的音樂藝術</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1</w:t>
              </w:r>
            </w:smartTag>
            <w:r w:rsidRPr="00586887">
              <w:rPr>
                <w:rFonts w:ascii="標楷體" w:eastAsia="標楷體" w:hAnsi="標楷體" w:cs="Times New Roman"/>
                <w:sz w:val="16"/>
                <w:szCs w:val="16"/>
              </w:rPr>
              <w:br/>
            </w: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第五單元</w:t>
            </w:r>
            <w:r w:rsidRPr="00586887">
              <w:rPr>
                <w:rFonts w:ascii="標楷體" w:eastAsia="標楷體" w:hAnsi="標楷體" w:cs="Times New Roman" w:hint="eastAsia"/>
                <w:sz w:val="16"/>
                <w:szCs w:val="16"/>
              </w:rPr>
              <w:t>讓愛發光</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活動一從「愛」出發</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4"/>
                <w:attr w:name="Month" w:val="3"/>
                <w:attr w:name="Year" w:val="2003"/>
              </w:smartTagPr>
              <w:r w:rsidRPr="00586887">
                <w:rPr>
                  <w:rFonts w:ascii="標楷體" w:eastAsia="標楷體" w:hAnsi="標楷體" w:cs="Times New Roman" w:hint="eastAsia"/>
                  <w:bCs/>
                  <w:sz w:val="16"/>
                  <w:szCs w:val="16"/>
                </w:rPr>
                <w:t>3-3-4</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六、非常男女大不同／1．哪裡不一樣？1-2-4【性別平等教育】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電腦的健康維護1</w:t>
            </w:r>
          </w:p>
        </w:tc>
        <w:tc>
          <w:tcPr>
            <w:tcW w:w="278" w:type="pct"/>
          </w:tcPr>
          <w:p w:rsidR="00586887" w:rsidRPr="00586887" w:rsidRDefault="00586887" w:rsidP="0046376E">
            <w:pPr>
              <w:spacing w:before="100" w:beforeAutospacing="1" w:after="100" w:afterAutospacing="1"/>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十二歲風暴</w:t>
            </w:r>
          </w:p>
        </w:tc>
        <w:tc>
          <w:tcPr>
            <w:tcW w:w="288" w:type="pct"/>
          </w:tcPr>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第10單元等量公理</w:t>
            </w:r>
          </w:p>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◎人權教育</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20</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1/7</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1/</w:t>
            </w:r>
            <w:r w:rsidRPr="00586887">
              <w:rPr>
                <w:rFonts w:ascii="標楷體" w:eastAsia="標楷體" w:hAnsi="標楷體" w:cs="Roman PS"/>
                <w:sz w:val="16"/>
                <w:szCs w:val="16"/>
              </w:rPr>
              <w:t>13</w:t>
            </w:r>
          </w:p>
        </w:tc>
        <w:tc>
          <w:tcPr>
            <w:tcW w:w="584" w:type="pct"/>
          </w:tcPr>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1.1/1開國紀念</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日</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2.防火宣導演</w:t>
            </w:r>
          </w:p>
          <w:p w:rsidR="00586887" w:rsidRPr="00586887" w:rsidRDefault="00586887" w:rsidP="00450792">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練週</w:t>
            </w:r>
          </w:p>
          <w:p w:rsidR="00586887" w:rsidRPr="00586887" w:rsidRDefault="00586887" w:rsidP="00450792">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3.性別平等教育宣導1小時融入課程1小時</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4.國防教育宣導</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文學長廊／統整活動四</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5-3-3-3</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閩南語歌欣賞──感謝你的愛</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期末評量</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Exam 2</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bCs/>
                  <w:sz w:val="16"/>
                  <w:szCs w:val="16"/>
                </w:rPr>
                <w:t>1-1-2</w:t>
              </w:r>
            </w:smartTag>
            <w:r w:rsidRPr="00586887">
              <w:rPr>
                <w:rFonts w:ascii="標楷體" w:eastAsia="標楷體" w:hAnsi="標楷體" w:cs="Times New Roman"/>
                <w:bCs/>
                <w:sz w:val="16"/>
                <w:szCs w:val="16"/>
              </w:rPr>
              <w:br/>
            </w:r>
            <w:r w:rsidRPr="00586887">
              <w:rPr>
                <w:rFonts w:ascii="標楷體" w:eastAsia="標楷體" w:hAnsi="標楷體" w:cs="Times New Roman"/>
                <w:bCs/>
                <w:sz w:val="16"/>
                <w:szCs w:val="16"/>
              </w:rPr>
              <w:br/>
              <w:t>2-1-3</w:t>
            </w:r>
            <w:r w:rsidRPr="00586887">
              <w:rPr>
                <w:rFonts w:ascii="標楷體" w:eastAsia="標楷體" w:hAnsi="標楷體" w:cs="Times New Roman"/>
                <w:bCs/>
                <w:sz w:val="16"/>
                <w:szCs w:val="16"/>
              </w:rPr>
              <w:br/>
            </w:r>
          </w:p>
          <w:p w:rsidR="00586887" w:rsidRPr="00586887" w:rsidRDefault="00586887" w:rsidP="00450792">
            <w:pPr>
              <w:spacing w:line="0" w:lineRule="atLeast"/>
              <w:jc w:val="both"/>
              <w:rPr>
                <w:rFonts w:ascii="標楷體" w:eastAsia="標楷體" w:hAnsi="標楷體" w:cs="Times New Roman"/>
                <w:sz w:val="16"/>
                <w:szCs w:val="16"/>
              </w:rPr>
            </w:pPr>
          </w:p>
        </w:tc>
        <w:tc>
          <w:tcPr>
            <w:tcW w:w="279" w:type="pct"/>
          </w:tcPr>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評量週</w:t>
            </w:r>
          </w:p>
          <w:p w:rsidR="00586887" w:rsidRPr="00586887" w:rsidRDefault="00586887" w:rsidP="00450792">
            <w:pPr>
              <w:spacing w:line="240" w:lineRule="exact"/>
              <w:jc w:val="both"/>
              <w:rPr>
                <w:rFonts w:ascii="標楷體" w:eastAsia="標楷體" w:hAnsi="標楷體"/>
                <w:color w:val="000000"/>
                <w:sz w:val="16"/>
                <w:szCs w:val="16"/>
              </w:rPr>
            </w:pPr>
          </w:p>
          <w:p w:rsidR="00586887" w:rsidRPr="00586887" w:rsidRDefault="00586887" w:rsidP="00450792">
            <w:pPr>
              <w:spacing w:line="240" w:lineRule="exact"/>
              <w:jc w:val="both"/>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第10單元等量公理</w:t>
            </w:r>
          </w:p>
          <w:p w:rsidR="00586887" w:rsidRPr="00586887" w:rsidRDefault="00586887" w:rsidP="00450792">
            <w:pPr>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50792">
            <w:pPr>
              <w:snapToGrid w:val="0"/>
              <w:spacing w:line="240" w:lineRule="exact"/>
              <w:jc w:val="both"/>
              <w:rPr>
                <w:rFonts w:ascii="標楷體" w:eastAsia="標楷體" w:hAnsi="標楷體"/>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50792">
            <w:pPr>
              <w:snapToGrid w:val="0"/>
              <w:spacing w:line="240" w:lineRule="exact"/>
              <w:jc w:val="both"/>
              <w:rPr>
                <w:rFonts w:ascii="標楷體" w:eastAsia="標楷體" w:hAnsi="標楷體"/>
                <w:color w:val="000000"/>
                <w:sz w:val="16"/>
                <w:szCs w:val="16"/>
              </w:rPr>
            </w:pPr>
          </w:p>
          <w:p w:rsidR="00586887" w:rsidRPr="00586887" w:rsidRDefault="00586887" w:rsidP="00450792">
            <w:pPr>
              <w:snapToGrid w:val="0"/>
              <w:spacing w:line="240" w:lineRule="exact"/>
              <w:jc w:val="both"/>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加油小站二</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四、電磁作用／電磁鐵的應用1-3-1-1【性別平等教育</w:t>
            </w:r>
            <w:r w:rsidRPr="00586887">
              <w:rPr>
                <w:rFonts w:ascii="標楷體" w:eastAsia="標楷體" w:hAnsi="標楷體" w:cs="Arial" w:hint="eastAsia"/>
                <w:sz w:val="16"/>
                <w:szCs w:val="16"/>
              </w:rPr>
              <w:t>】【</w:t>
            </w:r>
            <w:r w:rsidRPr="00586887">
              <w:rPr>
                <w:rFonts w:ascii="標楷體" w:eastAsia="標楷體" w:hAnsi="標楷體" w:hint="eastAsia"/>
                <w:sz w:val="16"/>
                <w:szCs w:val="16"/>
              </w:rPr>
              <w:t>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六、臺灣的城鄉與區域／2.區域特色與發展1-3-7,【資訊教育】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三、聽音樂說故事</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2</w:t>
              </w:r>
            </w:smartTag>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第五單元</w:t>
            </w:r>
            <w:r w:rsidRPr="00586887">
              <w:rPr>
                <w:rFonts w:ascii="標楷體" w:eastAsia="標楷體" w:hAnsi="標楷體" w:cs="Times New Roman" w:hint="eastAsia"/>
                <w:sz w:val="16"/>
                <w:szCs w:val="16"/>
              </w:rPr>
              <w:t>讓愛發光</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活動二把「愛」傳出去</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4"/>
                <w:attr w:name="Month" w:val="3"/>
                <w:attr w:name="Year" w:val="2003"/>
              </w:smartTagPr>
              <w:r w:rsidRPr="00586887">
                <w:rPr>
                  <w:rFonts w:ascii="標楷體" w:eastAsia="標楷體" w:hAnsi="標楷體" w:cs="Times New Roman" w:hint="eastAsia"/>
                  <w:bCs/>
                  <w:sz w:val="16"/>
                  <w:szCs w:val="16"/>
                </w:rPr>
                <w:t>3-3-4</w:t>
              </w:r>
            </w:smartTag>
          </w:p>
        </w:tc>
        <w:tc>
          <w:tcPr>
            <w:tcW w:w="285"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cs="新細明體" w:hint="eastAsia"/>
                <w:sz w:val="16"/>
                <w:szCs w:val="16"/>
              </w:rPr>
              <w:t>六、非常男女大不同／2．拒絕騷擾與侵害1-2-5【性別平等教育】【人權教育】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電腦的健康維護2</w:t>
            </w:r>
          </w:p>
        </w:tc>
        <w:tc>
          <w:tcPr>
            <w:tcW w:w="278" w:type="pct"/>
          </w:tcPr>
          <w:p w:rsidR="00586887" w:rsidRPr="00586887" w:rsidRDefault="00586887" w:rsidP="0046376E">
            <w:pPr>
              <w:snapToGrid w:val="0"/>
              <w:spacing w:line="240" w:lineRule="atLeast"/>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心得寫作與分享</w:t>
            </w:r>
          </w:p>
        </w:tc>
        <w:tc>
          <w:tcPr>
            <w:tcW w:w="288" w:type="pct"/>
          </w:tcPr>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評量週</w:t>
            </w:r>
          </w:p>
          <w:p w:rsidR="00586887" w:rsidRPr="00586887" w:rsidRDefault="00586887" w:rsidP="0046376E">
            <w:pPr>
              <w:spacing w:line="240" w:lineRule="exact"/>
              <w:jc w:val="center"/>
              <w:rPr>
                <w:rFonts w:ascii="標楷體" w:eastAsia="標楷體" w:hAnsi="標楷體"/>
                <w:color w:val="000000"/>
                <w:sz w:val="16"/>
                <w:szCs w:val="16"/>
              </w:rPr>
            </w:pPr>
          </w:p>
          <w:p w:rsidR="00586887" w:rsidRPr="00586887" w:rsidRDefault="00586887" w:rsidP="0046376E">
            <w:pPr>
              <w:spacing w:line="240" w:lineRule="exact"/>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第10單元等量公理</w:t>
            </w:r>
          </w:p>
          <w:p w:rsidR="00586887" w:rsidRPr="00586887" w:rsidRDefault="00586887" w:rsidP="0046376E">
            <w:pPr>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586887" w:rsidRPr="00586887" w:rsidRDefault="00586887" w:rsidP="0046376E">
            <w:pPr>
              <w:snapToGrid w:val="0"/>
              <w:spacing w:line="240" w:lineRule="exact"/>
              <w:jc w:val="center"/>
              <w:rPr>
                <w:rFonts w:ascii="標楷體" w:eastAsia="標楷體" w:hAnsi="標楷體"/>
                <w:color w:val="000000"/>
                <w:sz w:val="16"/>
                <w:szCs w:val="16"/>
              </w:rPr>
            </w:pPr>
            <w:r w:rsidRPr="00586887">
              <w:rPr>
                <w:rFonts w:ascii="標楷體" w:eastAsia="標楷體" w:hAnsi="標楷體" w:hint="eastAsia"/>
                <w:color w:val="000000"/>
                <w:sz w:val="16"/>
                <w:szCs w:val="16"/>
              </w:rPr>
              <w:t>◎人權教育</w:t>
            </w:r>
          </w:p>
          <w:p w:rsidR="00586887" w:rsidRPr="00586887" w:rsidRDefault="00586887" w:rsidP="0046376E">
            <w:pPr>
              <w:snapToGrid w:val="0"/>
              <w:spacing w:line="240" w:lineRule="exact"/>
              <w:jc w:val="center"/>
              <w:rPr>
                <w:rFonts w:ascii="標楷體" w:eastAsia="標楷體" w:hAnsi="標楷體"/>
                <w:color w:val="000000"/>
                <w:sz w:val="16"/>
                <w:szCs w:val="16"/>
              </w:rPr>
            </w:pPr>
          </w:p>
          <w:p w:rsidR="00586887" w:rsidRPr="00586887" w:rsidRDefault="00586887" w:rsidP="0046376E">
            <w:pPr>
              <w:snapToGrid w:val="0"/>
              <w:spacing w:line="240" w:lineRule="exact"/>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加油小站二</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2933"/>
        </w:trPr>
        <w:tc>
          <w:tcPr>
            <w:tcW w:w="1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21</w:t>
            </w:r>
          </w:p>
        </w:tc>
        <w:tc>
          <w:tcPr>
            <w:tcW w:w="27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1/14-1</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20</w:t>
            </w:r>
          </w:p>
        </w:tc>
        <w:tc>
          <w:tcPr>
            <w:tcW w:w="584" w:type="pct"/>
          </w:tcPr>
          <w:p w:rsidR="00586887" w:rsidRPr="00586887" w:rsidRDefault="00586887" w:rsidP="00450792">
            <w:pPr>
              <w:snapToGrid w:val="0"/>
              <w:jc w:val="both"/>
              <w:rPr>
                <w:rFonts w:ascii="標楷體" w:eastAsia="標楷體" w:hAnsi="標楷體"/>
                <w:sz w:val="16"/>
                <w:szCs w:val="16"/>
              </w:rPr>
            </w:pPr>
            <w:r w:rsidRPr="00586887">
              <w:rPr>
                <w:rFonts w:ascii="標楷體" w:eastAsia="標楷體" w:hAnsi="標楷體" w:hint="eastAsia"/>
                <w:sz w:val="16"/>
                <w:szCs w:val="16"/>
              </w:rPr>
              <w:t>1.期末校務會議（1/16）</w:t>
            </w:r>
          </w:p>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hint="eastAsia"/>
                <w:sz w:val="16"/>
                <w:szCs w:val="16"/>
              </w:rPr>
              <w:t>2.第三次定期評量(1/15-1/16)1/19休業式</w:t>
            </w:r>
          </w:p>
        </w:tc>
        <w:tc>
          <w:tcPr>
            <w:tcW w:w="292" w:type="pct"/>
          </w:tcPr>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閱讀階梯二</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／故事的真相</w:t>
            </w:r>
          </w:p>
          <w:p w:rsidR="00586887" w:rsidRPr="00586887" w:rsidRDefault="00586887" w:rsidP="00450792">
            <w:pPr>
              <w:adjustRightInd w:val="0"/>
              <w:snapToGrid w:val="0"/>
              <w:jc w:val="both"/>
              <w:rPr>
                <w:rFonts w:ascii="標楷體" w:eastAsia="標楷體" w:hAnsi="標楷體"/>
                <w:sz w:val="16"/>
                <w:szCs w:val="16"/>
              </w:rPr>
            </w:pPr>
            <w:r w:rsidRPr="00586887">
              <w:rPr>
                <w:rFonts w:ascii="標楷體" w:eastAsia="標楷體" w:hAnsi="標楷體"/>
                <w:sz w:val="16"/>
                <w:szCs w:val="16"/>
              </w:rPr>
              <w:t>5-3-5</w:t>
            </w:r>
          </w:p>
        </w:tc>
        <w:tc>
          <w:tcPr>
            <w:tcW w:w="288" w:type="pct"/>
          </w:tcPr>
          <w:p w:rsidR="00586887" w:rsidRPr="00586887" w:rsidRDefault="00586887" w:rsidP="00450792">
            <w:pPr>
              <w:jc w:val="both"/>
              <w:rPr>
                <w:rFonts w:ascii="標楷體" w:eastAsia="標楷體" w:hAnsi="標楷體"/>
                <w:sz w:val="16"/>
                <w:szCs w:val="16"/>
              </w:rPr>
            </w:pPr>
            <w:r w:rsidRPr="00586887">
              <w:rPr>
                <w:rFonts w:ascii="標楷體" w:eastAsia="標楷體" w:hAnsi="標楷體" w:hint="eastAsia"/>
                <w:sz w:val="16"/>
                <w:szCs w:val="16"/>
              </w:rPr>
              <w:t>總複習</w:t>
            </w:r>
          </w:p>
        </w:tc>
        <w:tc>
          <w:tcPr>
            <w:tcW w:w="281"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期末總複習</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Final Review</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1</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bCs/>
                  <w:sz w:val="16"/>
                  <w:szCs w:val="16"/>
                </w:rPr>
                <w:t>1-1-2</w:t>
              </w:r>
            </w:smartTag>
            <w:r w:rsidRPr="00586887">
              <w:rPr>
                <w:rFonts w:ascii="標楷體" w:eastAsia="標楷體" w:hAnsi="標楷體" w:cs="Times New Roman"/>
                <w:bCs/>
                <w:sz w:val="16"/>
                <w:szCs w:val="16"/>
              </w:rPr>
              <w:br/>
            </w:r>
          </w:p>
        </w:tc>
        <w:tc>
          <w:tcPr>
            <w:tcW w:w="279" w:type="pct"/>
          </w:tcPr>
          <w:p w:rsidR="00586887" w:rsidRPr="00586887" w:rsidRDefault="00586887" w:rsidP="00450792">
            <w:pPr>
              <w:snapToGrid w:val="0"/>
              <w:jc w:val="both"/>
              <w:rPr>
                <w:rFonts w:ascii="標楷體" w:eastAsia="標楷體" w:hAnsi="標楷體"/>
                <w:color w:val="000000"/>
                <w:sz w:val="16"/>
                <w:szCs w:val="16"/>
              </w:rPr>
            </w:pPr>
            <w:r w:rsidRPr="00586887">
              <w:rPr>
                <w:rFonts w:ascii="標楷體" w:eastAsia="標楷體" w:hAnsi="標楷體" w:hint="eastAsia"/>
                <w:sz w:val="16"/>
                <w:szCs w:val="16"/>
              </w:rPr>
              <w:t>總複習</w:t>
            </w:r>
          </w:p>
        </w:tc>
        <w:tc>
          <w:tcPr>
            <w:tcW w:w="279" w:type="pct"/>
          </w:tcPr>
          <w:p w:rsidR="00586887" w:rsidRPr="00586887" w:rsidRDefault="00586887" w:rsidP="00450792">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sz w:val="16"/>
                <w:szCs w:val="16"/>
              </w:rPr>
              <w:t>四、電磁作用／自由探究／科學閱讀1-3-1-1【性別平等教育】【資訊教育】</w:t>
            </w:r>
          </w:p>
        </w:tc>
        <w:tc>
          <w:tcPr>
            <w:tcW w:w="277" w:type="pct"/>
          </w:tcPr>
          <w:p w:rsidR="00586887" w:rsidRPr="00586887" w:rsidRDefault="00586887" w:rsidP="00450792">
            <w:pPr>
              <w:adjustRightInd w:val="0"/>
              <w:snapToGrid w:val="0"/>
              <w:jc w:val="both"/>
              <w:rPr>
                <w:rFonts w:ascii="標楷體" w:eastAsia="標楷體" w:hAnsi="標楷體" w:cs="新細明體"/>
                <w:sz w:val="16"/>
                <w:szCs w:val="16"/>
              </w:rPr>
            </w:pPr>
            <w:r w:rsidRPr="00586887">
              <w:rPr>
                <w:rFonts w:ascii="標楷體" w:eastAsia="標楷體" w:hAnsi="標楷體" w:hint="eastAsia"/>
                <w:sz w:val="16"/>
                <w:szCs w:val="16"/>
              </w:rPr>
              <w:t>六、臺灣的城鄉與區域／2.區域特色與發展1-3-7【資訊教育】</w:t>
            </w:r>
          </w:p>
        </w:tc>
        <w:tc>
          <w:tcPr>
            <w:tcW w:w="282" w:type="pct"/>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hint="eastAsia"/>
                <w:bCs/>
                <w:sz w:val="16"/>
                <w:szCs w:val="16"/>
              </w:rPr>
              <w:t>三、聽音樂說故事</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3"/>
                <w:attr w:name="Year" w:val="2001"/>
              </w:smartTagPr>
              <w:r w:rsidRPr="00586887">
                <w:rPr>
                  <w:rFonts w:ascii="標楷體" w:eastAsia="標楷體" w:hAnsi="標楷體" w:cs="Times New Roman"/>
                  <w:sz w:val="16"/>
                  <w:szCs w:val="16"/>
                </w:rPr>
                <w:t>1</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3</w:t>
              </w:r>
              <w:r w:rsidRPr="00586887">
                <w:rPr>
                  <w:rFonts w:ascii="標楷體" w:eastAsia="標楷體" w:hAnsi="標楷體" w:cs="Times New Roman" w:hint="eastAsia"/>
                  <w:sz w:val="16"/>
                  <w:szCs w:val="16"/>
                </w:rPr>
                <w:t>-</w:t>
              </w:r>
              <w:r w:rsidRPr="00586887">
                <w:rPr>
                  <w:rFonts w:ascii="標楷體" w:eastAsia="標楷體" w:hAnsi="標楷體" w:cs="Times New Roman"/>
                  <w:sz w:val="16"/>
                  <w:szCs w:val="16"/>
                </w:rPr>
                <w:t>2</w:t>
              </w:r>
            </w:smartTag>
          </w:p>
          <w:p w:rsidR="00586887" w:rsidRPr="00586887" w:rsidRDefault="00586887" w:rsidP="00450792">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586887" w:rsidRPr="00586887" w:rsidRDefault="00586887" w:rsidP="00450792">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bCs/>
                <w:sz w:val="16"/>
                <w:szCs w:val="16"/>
              </w:rPr>
              <w:t>第五單元</w:t>
            </w:r>
            <w:r w:rsidRPr="00586887">
              <w:rPr>
                <w:rFonts w:ascii="標楷體" w:eastAsia="標楷體" w:hAnsi="標楷體" w:cs="Times New Roman" w:hint="eastAsia"/>
                <w:sz w:val="16"/>
                <w:szCs w:val="16"/>
              </w:rPr>
              <w:t>讓愛發光</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活動二把「愛」傳出去</w:t>
            </w:r>
            <w:r w:rsidRPr="00586887">
              <w:rPr>
                <w:rFonts w:ascii="標楷體" w:eastAsia="標楷體" w:hAnsi="標楷體" w:cs="Times New Roman"/>
                <w:sz w:val="16"/>
                <w:szCs w:val="16"/>
              </w:rPr>
              <w:br/>
              <w:t>(</w:t>
            </w: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586887" w:rsidRPr="00586887" w:rsidRDefault="00586887" w:rsidP="00450792">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4"/>
                <w:attr w:name="Month" w:val="3"/>
                <w:attr w:name="Year" w:val="2003"/>
              </w:smartTagPr>
              <w:r w:rsidRPr="00586887">
                <w:rPr>
                  <w:rFonts w:ascii="標楷體" w:eastAsia="標楷體" w:hAnsi="標楷體" w:cs="Times New Roman" w:hint="eastAsia"/>
                  <w:bCs/>
                  <w:sz w:val="16"/>
                  <w:szCs w:val="16"/>
                </w:rPr>
                <w:t>3-3-4</w:t>
              </w:r>
            </w:smartTag>
          </w:p>
        </w:tc>
        <w:tc>
          <w:tcPr>
            <w:tcW w:w="285" w:type="pct"/>
          </w:tcPr>
          <w:p w:rsidR="00586887" w:rsidRPr="00586887" w:rsidRDefault="00586887" w:rsidP="00450792">
            <w:pPr>
              <w:spacing w:line="280" w:lineRule="exact"/>
              <w:jc w:val="both"/>
              <w:rPr>
                <w:rFonts w:ascii="標楷體" w:eastAsia="標楷體" w:hAnsi="標楷體" w:cs="新細明體"/>
                <w:sz w:val="16"/>
                <w:szCs w:val="16"/>
              </w:rPr>
            </w:pPr>
            <w:r w:rsidRPr="00586887">
              <w:rPr>
                <w:rFonts w:ascii="標楷體" w:eastAsia="標楷體" w:hAnsi="標楷體" w:cs="新細明體" w:hint="eastAsia"/>
                <w:sz w:val="16"/>
                <w:szCs w:val="16"/>
              </w:rPr>
              <w:t>六、非常男女大不同／3．性別平等與自我肯定1-2-5,【性別平等教育】【生涯發展教育】【人權教育】【家政教育】</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電腦的健康維護3</w:t>
            </w:r>
          </w:p>
        </w:tc>
        <w:tc>
          <w:tcPr>
            <w:tcW w:w="278" w:type="pct"/>
          </w:tcPr>
          <w:p w:rsidR="00586887" w:rsidRPr="00586887" w:rsidRDefault="00586887" w:rsidP="0046376E">
            <w:pPr>
              <w:jc w:val="center"/>
              <w:rPr>
                <w:rFonts w:ascii="標楷體" w:eastAsia="標楷體" w:hAnsi="標楷體"/>
                <w:b/>
                <w:color w:val="FF0000"/>
                <w:sz w:val="16"/>
                <w:szCs w:val="16"/>
              </w:rPr>
            </w:pPr>
            <w:r w:rsidRPr="00586887">
              <w:rPr>
                <w:rFonts w:ascii="標楷體" w:eastAsia="標楷體" w:hAnsi="標楷體" w:hint="eastAsia"/>
                <w:b/>
                <w:color w:val="FF0000"/>
                <w:sz w:val="16"/>
                <w:szCs w:val="16"/>
              </w:rPr>
              <w:t>綜合討論</w:t>
            </w:r>
          </w:p>
        </w:tc>
        <w:tc>
          <w:tcPr>
            <w:tcW w:w="288" w:type="pct"/>
          </w:tcPr>
          <w:p w:rsidR="00586887" w:rsidRPr="00586887" w:rsidRDefault="00586887" w:rsidP="0046376E">
            <w:pPr>
              <w:snapToGrid w:val="0"/>
              <w:jc w:val="center"/>
              <w:rPr>
                <w:rFonts w:ascii="標楷體" w:eastAsia="標楷體" w:hAnsi="標楷體"/>
                <w:color w:val="000000"/>
                <w:sz w:val="16"/>
                <w:szCs w:val="16"/>
              </w:rPr>
            </w:pPr>
            <w:r w:rsidRPr="00586887">
              <w:rPr>
                <w:rFonts w:ascii="標楷體" w:eastAsia="標楷體" w:hAnsi="標楷體" w:hint="eastAsia"/>
                <w:sz w:val="16"/>
                <w:szCs w:val="16"/>
              </w:rPr>
              <w:t>總複習</w:t>
            </w:r>
          </w:p>
        </w:tc>
        <w:tc>
          <w:tcPr>
            <w:tcW w:w="283"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586887" w:rsidRPr="00586887" w:rsidTr="00450792">
        <w:trPr>
          <w:trHeight w:val="364"/>
        </w:trPr>
        <w:tc>
          <w:tcPr>
            <w:tcW w:w="1034" w:type="pct"/>
            <w:gridSpan w:val="3"/>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第三次段考</w:t>
            </w:r>
            <w:r w:rsidRPr="00586887">
              <w:rPr>
                <w:rFonts w:ascii="標楷體" w:eastAsia="標楷體" w:hAnsi="標楷體" w:cs="Roman PS"/>
                <w:sz w:val="16"/>
                <w:szCs w:val="16"/>
              </w:rPr>
              <w:t>評量方式</w:t>
            </w:r>
          </w:p>
        </w:tc>
        <w:tc>
          <w:tcPr>
            <w:tcW w:w="292"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8"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1"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9"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5"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4"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586887" w:rsidRPr="00586887" w:rsidRDefault="00586887" w:rsidP="00450792">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作業呈現</w:t>
            </w:r>
          </w:p>
        </w:tc>
        <w:tc>
          <w:tcPr>
            <w:tcW w:w="278"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8" w:type="pct"/>
          </w:tcPr>
          <w:p w:rsidR="00586887" w:rsidRPr="00586887" w:rsidRDefault="00586887" w:rsidP="0046376E">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3" w:type="pct"/>
          </w:tcPr>
          <w:p w:rsidR="00586887" w:rsidRPr="00586887" w:rsidRDefault="00586887"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bl>
    <w:p w:rsidR="00586887" w:rsidRPr="00586887" w:rsidRDefault="00586887" w:rsidP="00586887">
      <w:pPr>
        <w:rPr>
          <w:rFonts w:ascii="標楷體" w:eastAsia="標楷體" w:hAnsi="標楷體" w:cs="Roman PS"/>
          <w:sz w:val="16"/>
          <w:szCs w:val="16"/>
        </w:rPr>
      </w:pPr>
    </w:p>
    <w:p w:rsidR="00586887" w:rsidRPr="00586887" w:rsidRDefault="00586887" w:rsidP="00586887">
      <w:pPr>
        <w:spacing w:line="340" w:lineRule="exact"/>
        <w:jc w:val="center"/>
        <w:rPr>
          <w:rFonts w:ascii="標楷體" w:eastAsia="標楷體" w:hAnsi="標楷體" w:cs="Roman PS"/>
          <w:sz w:val="16"/>
          <w:szCs w:val="16"/>
        </w:rPr>
      </w:pPr>
      <w:r w:rsidRPr="00586887">
        <w:rPr>
          <w:rFonts w:ascii="標楷體" w:eastAsia="標楷體" w:hAnsi="標楷體" w:cs="Roman PS"/>
          <w:sz w:val="16"/>
          <w:szCs w:val="16"/>
        </w:rPr>
        <w:br w:type="page"/>
      </w:r>
    </w:p>
    <w:p w:rsidR="00586887" w:rsidRPr="00586887" w:rsidRDefault="00586887" w:rsidP="00586887">
      <w:pPr>
        <w:spacing w:line="340" w:lineRule="exact"/>
        <w:jc w:val="center"/>
        <w:rPr>
          <w:rFonts w:ascii="Roman PS" w:eastAsia="標楷體" w:hAnsi="Roman PS" w:cs="Roman PS" w:hint="eastAsia"/>
          <w:b/>
          <w:bCs/>
          <w:szCs w:val="24"/>
        </w:rPr>
      </w:pPr>
      <w:r w:rsidRPr="00586887">
        <w:rPr>
          <w:rFonts w:ascii="Roman PS" w:eastAsia="標楷體" w:hAnsi="Roman PS" w:cs="Roman PS" w:hint="eastAsia"/>
          <w:b/>
          <w:bCs/>
          <w:szCs w:val="24"/>
        </w:rPr>
        <w:t>嘉義縣東石鄉龍崗國民小學</w:t>
      </w:r>
    </w:p>
    <w:p w:rsidR="00586887" w:rsidRPr="00586887" w:rsidRDefault="00586887" w:rsidP="00586887">
      <w:pPr>
        <w:snapToGrid w:val="0"/>
        <w:jc w:val="center"/>
        <w:rPr>
          <w:rFonts w:ascii="標楷體" w:eastAsia="標楷體" w:hAnsi="標楷體" w:cs="Roman PS"/>
          <w:color w:val="00B0F0"/>
          <w:szCs w:val="24"/>
        </w:rPr>
      </w:pPr>
      <w:r w:rsidRPr="00586887">
        <w:rPr>
          <w:rFonts w:ascii="標楷體" w:eastAsia="標楷體" w:hAnsi="標楷體" w:cs="Roman PS" w:hint="eastAsia"/>
          <w:color w:val="00B0F0"/>
          <w:szCs w:val="24"/>
        </w:rPr>
        <w:t>107學年度</w:t>
      </w:r>
      <w:r w:rsidRPr="00586887">
        <w:rPr>
          <w:rFonts w:ascii="標楷體" w:eastAsia="標楷體" w:hAnsi="標楷體" w:cs="Roman PS" w:hint="eastAsia"/>
          <w:color w:val="FF0000"/>
          <w:szCs w:val="24"/>
        </w:rPr>
        <w:t>第二學期</w:t>
      </w:r>
      <w:r w:rsidRPr="00586887">
        <w:rPr>
          <w:rFonts w:ascii="標楷體" w:eastAsia="標楷體" w:hAnsi="標楷體" w:cs="Roman PS" w:hint="eastAsia"/>
          <w:color w:val="00B0F0"/>
          <w:szCs w:val="24"/>
          <w:u w:val="single"/>
        </w:rPr>
        <w:t>六</w:t>
      </w:r>
      <w:r w:rsidRPr="00586887">
        <w:rPr>
          <w:rFonts w:ascii="標楷體" w:eastAsia="標楷體" w:hAnsi="標楷體" w:cs="Roman PS" w:hint="eastAsia"/>
          <w:color w:val="00B0F0"/>
          <w:szCs w:val="24"/>
        </w:rPr>
        <w:t>年級領域課程與彈性學習節數教學進度總表</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844"/>
        <w:gridCol w:w="1816"/>
        <w:gridCol w:w="910"/>
        <w:gridCol w:w="897"/>
        <w:gridCol w:w="875"/>
        <w:gridCol w:w="869"/>
        <w:gridCol w:w="869"/>
        <w:gridCol w:w="857"/>
        <w:gridCol w:w="885"/>
        <w:gridCol w:w="900"/>
        <w:gridCol w:w="888"/>
        <w:gridCol w:w="882"/>
        <w:gridCol w:w="878"/>
        <w:gridCol w:w="866"/>
        <w:gridCol w:w="897"/>
        <w:gridCol w:w="885"/>
      </w:tblGrid>
      <w:tr w:rsidR="00586887" w:rsidRPr="00586887" w:rsidTr="00252616">
        <w:trPr>
          <w:trHeight w:val="365"/>
          <w:tblHeader/>
        </w:trPr>
        <w:tc>
          <w:tcPr>
            <w:tcW w:w="179"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週次</w:t>
            </w:r>
          </w:p>
        </w:tc>
        <w:tc>
          <w:tcPr>
            <w:tcW w:w="271"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日期</w:t>
            </w:r>
          </w:p>
        </w:tc>
        <w:tc>
          <w:tcPr>
            <w:tcW w:w="583"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校</w:t>
            </w:r>
          </w:p>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行事曆</w:t>
            </w:r>
          </w:p>
        </w:tc>
        <w:tc>
          <w:tcPr>
            <w:tcW w:w="2552" w:type="pct"/>
            <w:gridSpan w:val="9"/>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習 領 域</w:t>
            </w:r>
            <w:r w:rsidRPr="00586887">
              <w:rPr>
                <w:rFonts w:ascii="標楷體" w:eastAsia="標楷體" w:hAnsi="標楷體" w:cs="Roman PS" w:hint="eastAsia"/>
                <w:color w:val="FF0000"/>
                <w:sz w:val="16"/>
                <w:szCs w:val="16"/>
              </w:rPr>
              <w:t>（27）</w:t>
            </w:r>
          </w:p>
        </w:tc>
        <w:tc>
          <w:tcPr>
            <w:tcW w:w="1415" w:type="pct"/>
            <w:gridSpan w:val="5"/>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彈性學習節數</w:t>
            </w:r>
          </w:p>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color w:val="FF0000"/>
                <w:sz w:val="16"/>
                <w:szCs w:val="16"/>
              </w:rPr>
              <w:t>（5）</w:t>
            </w:r>
          </w:p>
        </w:tc>
      </w:tr>
      <w:tr w:rsidR="00586887" w:rsidRPr="00586887" w:rsidTr="007C67DA">
        <w:trPr>
          <w:trHeight w:val="626"/>
          <w:tblHeader/>
        </w:trPr>
        <w:tc>
          <w:tcPr>
            <w:tcW w:w="179"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271"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583"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861" w:type="pct"/>
            <w:gridSpan w:val="3"/>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語文</w:t>
            </w:r>
          </w:p>
        </w:tc>
        <w:tc>
          <w:tcPr>
            <w:tcW w:w="27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(4)</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7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自然與生活科技   (3)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75"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社會</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4"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藝術與人文</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tc>
        <w:tc>
          <w:tcPr>
            <w:tcW w:w="28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綜合</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(混齡教學，3節)</w:t>
            </w:r>
          </w:p>
          <w:p w:rsidR="00586887" w:rsidRPr="00586887" w:rsidRDefault="00586887" w:rsidP="00586887">
            <w:pPr>
              <w:adjustRightInd w:val="0"/>
              <w:snapToGrid w:val="0"/>
              <w:jc w:val="center"/>
              <w:rPr>
                <w:rFonts w:ascii="標楷體" w:eastAsia="標楷體" w:hAnsi="標楷體" w:cs="Roman PS"/>
                <w:sz w:val="16"/>
                <w:szCs w:val="16"/>
              </w:rPr>
            </w:pPr>
          </w:p>
        </w:tc>
        <w:tc>
          <w:tcPr>
            <w:tcW w:w="285"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健康與體育</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p w:rsidR="00586887" w:rsidRPr="00586887" w:rsidRDefault="00586887" w:rsidP="00586887">
            <w:pPr>
              <w:adjustRightInd w:val="0"/>
              <w:snapToGrid w:val="0"/>
              <w:jc w:val="center"/>
              <w:rPr>
                <w:rFonts w:ascii="標楷體" w:eastAsia="標楷體" w:hAnsi="標楷體" w:cs="Roman PS"/>
                <w:sz w:val="16"/>
                <w:szCs w:val="16"/>
              </w:rPr>
            </w:pPr>
          </w:p>
        </w:tc>
        <w:tc>
          <w:tcPr>
            <w:tcW w:w="283" w:type="pct"/>
            <w:vMerge w:val="restart"/>
            <w:vAlign w:val="center"/>
          </w:tcPr>
          <w:p w:rsidR="00664BE8" w:rsidRPr="00664BE8" w:rsidRDefault="00664BE8" w:rsidP="00664BE8">
            <w:pPr>
              <w:adjustRightInd w:val="0"/>
              <w:snapToGrid w:val="0"/>
              <w:jc w:val="center"/>
              <w:rPr>
                <w:rFonts w:ascii="標楷體" w:eastAsia="標楷體" w:hAnsi="標楷體" w:cs="Roman PS"/>
                <w:sz w:val="16"/>
                <w:szCs w:val="16"/>
              </w:rPr>
            </w:pPr>
            <w:r w:rsidRPr="00664BE8">
              <w:rPr>
                <w:rFonts w:ascii="標楷體" w:eastAsia="標楷體" w:hAnsi="標楷體" w:cs="Roman PS" w:hint="eastAsia"/>
                <w:sz w:val="16"/>
                <w:szCs w:val="16"/>
              </w:rPr>
              <w:t>社團</w:t>
            </w:r>
          </w:p>
          <w:p w:rsidR="00664BE8" w:rsidRPr="00664BE8" w:rsidRDefault="00664BE8" w:rsidP="00664BE8">
            <w:pPr>
              <w:adjustRightInd w:val="0"/>
              <w:snapToGrid w:val="0"/>
              <w:jc w:val="center"/>
              <w:rPr>
                <w:rFonts w:ascii="標楷體" w:eastAsia="標楷體" w:hAnsi="標楷體" w:cs="Roman PS"/>
                <w:sz w:val="16"/>
                <w:szCs w:val="16"/>
              </w:rPr>
            </w:pPr>
            <w:r w:rsidRPr="00664BE8">
              <w:rPr>
                <w:rFonts w:ascii="標楷體" w:eastAsia="標楷體" w:hAnsi="標楷體" w:cs="Roman PS" w:hint="eastAsia"/>
                <w:sz w:val="16"/>
                <w:szCs w:val="16"/>
              </w:rPr>
              <w:t>活動</w:t>
            </w:r>
          </w:p>
          <w:p w:rsidR="00664BE8" w:rsidRPr="00664BE8" w:rsidRDefault="00664BE8" w:rsidP="00664BE8">
            <w:pPr>
              <w:adjustRightInd w:val="0"/>
              <w:snapToGrid w:val="0"/>
              <w:jc w:val="center"/>
              <w:rPr>
                <w:rFonts w:ascii="標楷體" w:eastAsia="標楷體" w:hAnsi="標楷體" w:cs="Roman PS"/>
                <w:sz w:val="16"/>
                <w:szCs w:val="16"/>
              </w:rPr>
            </w:pPr>
            <w:r w:rsidRPr="00664BE8">
              <w:rPr>
                <w:rFonts w:ascii="標楷體" w:eastAsia="標楷體" w:hAnsi="標楷體" w:cs="Roman PS" w:hint="eastAsia"/>
                <w:sz w:val="16"/>
                <w:szCs w:val="16"/>
              </w:rPr>
              <w:t>(1)</w:t>
            </w:r>
          </w:p>
          <w:p w:rsidR="00664BE8" w:rsidRPr="00664BE8" w:rsidRDefault="00664BE8" w:rsidP="00664BE8">
            <w:pPr>
              <w:adjustRightInd w:val="0"/>
              <w:snapToGrid w:val="0"/>
              <w:jc w:val="center"/>
              <w:rPr>
                <w:rFonts w:ascii="標楷體" w:eastAsia="標楷體" w:hAnsi="標楷體" w:cs="Roman PS"/>
                <w:sz w:val="16"/>
                <w:szCs w:val="16"/>
              </w:rPr>
            </w:pPr>
            <w:r w:rsidRPr="00664BE8">
              <w:rPr>
                <w:rFonts w:ascii="標楷體" w:eastAsia="標楷體" w:hAnsi="標楷體" w:cs="Roman PS" w:hint="eastAsia"/>
                <w:sz w:val="16"/>
                <w:szCs w:val="16"/>
              </w:rPr>
              <w:t>(自編)</w:t>
            </w:r>
          </w:p>
          <w:p w:rsidR="00586887" w:rsidRPr="00586887" w:rsidRDefault="00664BE8" w:rsidP="00664BE8">
            <w:pPr>
              <w:adjustRightInd w:val="0"/>
              <w:snapToGrid w:val="0"/>
              <w:jc w:val="center"/>
              <w:rPr>
                <w:rFonts w:ascii="標楷體" w:eastAsia="標楷體" w:hAnsi="標楷體" w:cs="Roman PS"/>
                <w:sz w:val="16"/>
                <w:szCs w:val="16"/>
              </w:rPr>
            </w:pPr>
            <w:r w:rsidRPr="00664BE8">
              <w:rPr>
                <w:rFonts w:ascii="標楷體" w:eastAsia="標楷體" w:hAnsi="標楷體" w:cs="Roman PS" w:hint="eastAsia"/>
                <w:sz w:val="16"/>
                <w:szCs w:val="16"/>
              </w:rPr>
              <w:t>(書法與舞蹈)</w:t>
            </w:r>
          </w:p>
        </w:tc>
        <w:tc>
          <w:tcPr>
            <w:tcW w:w="282"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資訊</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78"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閱讀</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88"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數學領域補救教學</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84"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共同行事</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r>
      <w:tr w:rsidR="00586887" w:rsidRPr="00586887" w:rsidTr="007C67DA">
        <w:trPr>
          <w:trHeight w:val="364"/>
          <w:tblHeader/>
        </w:trPr>
        <w:tc>
          <w:tcPr>
            <w:tcW w:w="179"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271"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583"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292"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國語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(5)</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8"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本土</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語言</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(閩南語)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(真平)</w:t>
            </w:r>
          </w:p>
        </w:tc>
        <w:tc>
          <w:tcPr>
            <w:tcW w:w="281"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英語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（2）</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tc>
        <w:tc>
          <w:tcPr>
            <w:tcW w:w="279"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79"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75"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84"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89" w:type="pct"/>
            <w:vMerge/>
            <w:tcBorders>
              <w:bottom w:val="single" w:sz="4" w:space="0" w:color="auto"/>
            </w:tcBorders>
            <w:vAlign w:val="center"/>
          </w:tcPr>
          <w:p w:rsidR="00586887" w:rsidRPr="00586887" w:rsidRDefault="00586887" w:rsidP="00586887">
            <w:pPr>
              <w:adjustRightInd w:val="0"/>
              <w:snapToGrid w:val="0"/>
              <w:rPr>
                <w:rFonts w:ascii="標楷體" w:eastAsia="標楷體" w:hAnsi="標楷體" w:cs="Roman PS"/>
                <w:sz w:val="16"/>
                <w:szCs w:val="16"/>
              </w:rPr>
            </w:pPr>
          </w:p>
        </w:tc>
        <w:tc>
          <w:tcPr>
            <w:tcW w:w="285"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83"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82"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78"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88"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84"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r>
      <w:tr w:rsidR="00252616" w:rsidRPr="00586887" w:rsidTr="00450792">
        <w:trPr>
          <w:trHeight w:val="364"/>
        </w:trPr>
        <w:tc>
          <w:tcPr>
            <w:tcW w:w="1033" w:type="pct"/>
            <w:gridSpan w:val="3"/>
            <w:vAlign w:val="center"/>
          </w:tcPr>
          <w:p w:rsidR="00252616" w:rsidRPr="00586887" w:rsidRDefault="00252616" w:rsidP="00252616">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學期學習目標</w:t>
            </w:r>
          </w:p>
        </w:tc>
        <w:tc>
          <w:tcPr>
            <w:tcW w:w="292"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1.從律詩中，了解詩歌的結構內涵和生活中真切的情誼，並體察人間角落的溫馨互動,</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2.透過閱讀材料，擴展學習視野，體驗世界的多采多姿,</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3.學習實事求是的精神，在自然中觀察，在觀察中體</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88"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1.能流暢朗讀課文，並能透過課文理解不同族群的文化特色，建立國際觀的視野,</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2.能學會各國特產的講法，並能了解世界文化的獨特性，培養尊重各國文化的包容性,</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81"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1. 能聽辨及運用字母拼讀法，讀出子音串音組pl, bl, cl, gl, cr, gr, tr, dr, sw, sp, st, sk；短母音音組 a, e, i, o, u；長母音音組 a, e, i, o, u 的發音及所組成的字</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79"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1.能解決分數除法的應用問題；能解決分數(小數)加減乘除混合的四則問題；能解決分數與小數四則混合計算的問題,</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79"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1.認識生活中的各種簡單機械原理與作用,</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2.藉由實驗，知道槓桿原理達到省力或使工作方便、省時的效果,</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75"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1</w:t>
            </w:r>
            <w:r w:rsidRPr="00586887">
              <w:rPr>
                <w:rFonts w:ascii="標楷體" w:eastAsia="標楷體" w:hAnsi="標楷體" w:cs="Times New Roman" w:hint="eastAsia"/>
                <w:snapToGrid w:val="0"/>
                <w:kern w:val="0"/>
                <w:sz w:val="16"/>
                <w:szCs w:val="16"/>
              </w:rPr>
              <w:t>.探討技術革新，了解科技革新縮短人類的距離，及對生活的影響,</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2</w:t>
            </w:r>
            <w:r w:rsidRPr="00586887">
              <w:rPr>
                <w:rFonts w:ascii="標楷體" w:eastAsia="標楷體" w:hAnsi="標楷體" w:cs="Times New Roman" w:hint="eastAsia"/>
                <w:snapToGrid w:val="0"/>
                <w:kern w:val="0"/>
                <w:sz w:val="16"/>
                <w:szCs w:val="16"/>
              </w:rPr>
              <w:t>.了解臺灣走向世界的歷程，並培養尊重與欣賞的態度面對世界文化的不同,</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snapToGrid w:val="0"/>
                <w:kern w:val="0"/>
                <w:sz w:val="16"/>
                <w:szCs w:val="16"/>
              </w:rPr>
              <w:t>3</w:t>
            </w:r>
            <w:r w:rsidRPr="00586887">
              <w:rPr>
                <w:rFonts w:ascii="標楷體" w:eastAsia="標楷體" w:hAnsi="標楷體" w:cs="Times New Roman" w:hint="eastAsia"/>
                <w:snapToGrid w:val="0"/>
                <w:kern w:val="0"/>
                <w:sz w:val="16"/>
                <w:szCs w:val="16"/>
              </w:rPr>
              <w:t>.關懷世界面臨的各項議題，並針對</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84"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1運用素描技法與速寫技法適切傳達所欲表達的主題與內涵。</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2欣賞藝術家的作品。</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3觀察並比較不同藝術風格的人物素描作品，與人物速寫作品。</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89"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1.透過昔日照片、學習檔案，回顧過去自己學習的經驗，並發現與欣賞他人的優點，接納他人不同的想法。</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2.兒童能覺察自己在生活中常見的壓力來源，以及面對壓力時的心理和生理反應，，並能學習作</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適當的改善。</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3.兒童能認識各種社會資源及支援系統，以及知道使用的時機。</w:t>
            </w: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1.學習團隊合作的運動項目，並展現肢體的協調能力,</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2.珍惜醫療資源，了解就醫的權益和義務及正確用藥的原則,</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3.熟練田徑運動的規則和國術的基本技能,</w:t>
            </w:r>
          </w:p>
          <w:p w:rsidR="00252616" w:rsidRPr="00586887" w:rsidRDefault="00252616" w:rsidP="00252616">
            <w:pPr>
              <w:adjustRightInd w:val="0"/>
              <w:snapToGrid w:val="0"/>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z w:val="16"/>
                <w:szCs w:val="16"/>
              </w:rPr>
              <w:t>4.認識並愛惜自我，學習拒絕網路</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83" w:type="pct"/>
          </w:tcPr>
          <w:p w:rsidR="00252616" w:rsidRDefault="00252616" w:rsidP="00252616">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252616" w:rsidRPr="00721012" w:rsidRDefault="00252616" w:rsidP="00252616">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252616" w:rsidRPr="00721012" w:rsidRDefault="00252616" w:rsidP="00252616">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252616" w:rsidRPr="00721012" w:rsidRDefault="00252616" w:rsidP="00252616">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252616" w:rsidRPr="00721012" w:rsidRDefault="00252616" w:rsidP="00252616">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252616" w:rsidRDefault="00252616" w:rsidP="00252616">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252616" w:rsidRPr="00BA2595" w:rsidRDefault="00252616" w:rsidP="00252616">
            <w:pPr>
              <w:adjustRightInd w:val="0"/>
              <w:snapToGrid w:val="0"/>
              <w:spacing w:line="0" w:lineRule="atLeast"/>
              <w:jc w:val="both"/>
              <w:rPr>
                <w:rFonts w:ascii="標楷體" w:eastAsia="標楷體" w:hAnsi="標楷體" w:cs="Times New Roman"/>
                <w:b/>
                <w:snapToGrid w:val="0"/>
                <w:color w:val="FF0000"/>
                <w:kern w:val="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282" w:type="pct"/>
          </w:tcPr>
          <w:p w:rsidR="00252616" w:rsidRPr="00586887" w:rsidRDefault="00252616" w:rsidP="00252616">
            <w:pPr>
              <w:spacing w:line="0" w:lineRule="atLeast"/>
              <w:jc w:val="both"/>
              <w:rPr>
                <w:rFonts w:ascii="標楷體" w:eastAsia="標楷體" w:hAnsi="標楷體" w:cs="Times New Roman"/>
                <w:b/>
                <w:snapToGrid w:val="0"/>
                <w:color w:val="FF0000"/>
                <w:kern w:val="0"/>
                <w:sz w:val="16"/>
                <w:szCs w:val="16"/>
              </w:rPr>
            </w:pPr>
            <w:r w:rsidRPr="00586887">
              <w:rPr>
                <w:rFonts w:ascii="標楷體" w:eastAsia="標楷體" w:hAnsi="標楷體" w:hint="eastAsia"/>
                <w:b/>
                <w:color w:val="FF0000"/>
                <w:sz w:val="16"/>
                <w:szCs w:val="16"/>
              </w:rPr>
              <w:t>了解影像軟體的基本使用和網路資源運用管理</w:t>
            </w:r>
          </w:p>
        </w:tc>
        <w:tc>
          <w:tcPr>
            <w:tcW w:w="278" w:type="pct"/>
          </w:tcPr>
          <w:p w:rsidR="00252616" w:rsidRPr="00586887" w:rsidRDefault="00252616" w:rsidP="00252616">
            <w:pPr>
              <w:spacing w:line="0" w:lineRule="atLeast"/>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學生多元文化的刺激與了解，達成日後地球村民共存共榮的願景。</w:t>
            </w:r>
          </w:p>
          <w:p w:rsidR="00252616" w:rsidRPr="00586887" w:rsidRDefault="00252616" w:rsidP="00252616">
            <w:pPr>
              <w:spacing w:line="0" w:lineRule="atLeast"/>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引起學生認識並尊重不同族群文化的興趣，增進了解與欣賞本國及世界各地文化，養成尊重不同族群的生活文化情操。</w:t>
            </w:r>
          </w:p>
          <w:p w:rsidR="00252616" w:rsidRPr="00586887" w:rsidRDefault="00252616" w:rsidP="00252616">
            <w:pPr>
              <w:spacing w:line="0" w:lineRule="atLeast"/>
              <w:jc w:val="both"/>
              <w:rPr>
                <w:rFonts w:ascii="標楷體" w:eastAsia="標楷體" w:hAnsi="標楷體"/>
                <w:b/>
                <w:color w:val="FF0000"/>
                <w:sz w:val="16"/>
                <w:szCs w:val="16"/>
              </w:rPr>
            </w:pPr>
            <w:r w:rsidRPr="00586887">
              <w:rPr>
                <w:rFonts w:ascii="標楷體" w:eastAsia="標楷體" w:hAnsi="標楷體" w:hint="eastAsia"/>
                <w:b/>
                <w:color w:val="FF0000"/>
                <w:sz w:val="16"/>
                <w:szCs w:val="16"/>
              </w:rPr>
              <w:t>透過特殊的風</w:t>
            </w:r>
          </w:p>
        </w:tc>
        <w:tc>
          <w:tcPr>
            <w:tcW w:w="288"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1.能解決分數除法的應用問題；能解決分數(小數)加減乘除混合的四則問題；能解決分數與小數四則混合計算的問題,</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2.能做時間的分數與小數化聚；能用時間(或距離)的長短，比較物體在固定距離</w:t>
            </w:r>
          </w:p>
        </w:tc>
        <w:tc>
          <w:tcPr>
            <w:tcW w:w="284" w:type="pct"/>
          </w:tcPr>
          <w:p w:rsidR="00252616" w:rsidRPr="00586887" w:rsidRDefault="00252616" w:rsidP="00252616">
            <w:pPr>
              <w:spacing w:line="0" w:lineRule="atLeast"/>
              <w:jc w:val="both"/>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2/11-2/17</w:t>
            </w:r>
          </w:p>
        </w:tc>
        <w:tc>
          <w:tcPr>
            <w:tcW w:w="583" w:type="pct"/>
            <w:vAlign w:val="center"/>
          </w:tcPr>
          <w:p w:rsidR="00252616" w:rsidRPr="00586887" w:rsidRDefault="00252616" w:rsidP="00252616">
            <w:pPr>
              <w:spacing w:line="260" w:lineRule="exact"/>
              <w:rPr>
                <w:rFonts w:ascii="標楷體" w:eastAsia="標楷體" w:hAnsi="標楷體" w:cs="Times New Roman"/>
                <w:sz w:val="16"/>
                <w:szCs w:val="16"/>
                <w:shd w:val="pct15" w:color="auto" w:fill="FFFFFF"/>
              </w:rPr>
            </w:pPr>
            <w:r w:rsidRPr="00586887">
              <w:rPr>
                <w:rFonts w:ascii="標楷體" w:eastAsia="標楷體" w:hAnsi="標楷體" w:cs="Times New Roman" w:hint="eastAsia"/>
                <w:sz w:val="16"/>
                <w:szCs w:val="16"/>
                <w:shd w:val="pct15" w:color="auto" w:fill="FFFFFF"/>
              </w:rPr>
              <w:t>1.*友善校園宣導週</w:t>
            </w:r>
          </w:p>
          <w:p w:rsidR="00252616" w:rsidRPr="00586887" w:rsidRDefault="00252616" w:rsidP="00252616">
            <w:pPr>
              <w:spacing w:line="260" w:lineRule="exact"/>
              <w:rPr>
                <w:rFonts w:ascii="標楷體" w:eastAsia="標楷體" w:hAnsi="標楷體" w:cs="Times New Roman"/>
                <w:sz w:val="16"/>
                <w:szCs w:val="16"/>
                <w:shd w:val="pct15" w:color="auto" w:fill="FFFFFF"/>
              </w:rPr>
            </w:pPr>
            <w:r w:rsidRPr="00586887">
              <w:rPr>
                <w:rFonts w:ascii="標楷體" w:eastAsia="標楷體" w:hAnsi="標楷體" w:cs="Times New Roman" w:hint="eastAsia"/>
                <w:sz w:val="16"/>
                <w:szCs w:val="16"/>
                <w:shd w:val="pct15" w:color="auto" w:fill="FFFFFF"/>
              </w:rPr>
              <w:t>2.</w:t>
            </w:r>
            <w:r w:rsidRPr="00586887">
              <w:rPr>
                <w:rFonts w:ascii="標楷體" w:eastAsia="標楷體" w:hAnsi="標楷體" w:cs="Roman PS" w:hint="eastAsia"/>
                <w:kern w:val="0"/>
                <w:sz w:val="16"/>
                <w:szCs w:val="16"/>
              </w:rPr>
              <w:t>班級教學活動內 容與規劃轉知家長（開學二週內）</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 xml:space="preserve">3.家長會校慶籌備 </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 xml:space="preserve">  會會議</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人間有情</w:t>
            </w:r>
            <w:r w:rsidRPr="00586887">
              <w:rPr>
                <w:rFonts w:ascii="標楷體" w:eastAsia="標楷體" w:hAnsi="標楷體"/>
                <w:sz w:val="16"/>
                <w:szCs w:val="16"/>
              </w:rPr>
              <w:t>／</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一、過故人莊</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1-3-2</w:t>
            </w:r>
            <w:r w:rsidRPr="00586887">
              <w:rPr>
                <w:rFonts w:ascii="標楷體" w:eastAsia="標楷體" w:hAnsi="標楷體" w:hint="eastAsia"/>
                <w:sz w:val="16"/>
                <w:szCs w:val="16"/>
              </w:rPr>
              <w:t>,</w:t>
            </w:r>
            <w:r w:rsidRPr="00586887">
              <w:rPr>
                <w:rFonts w:ascii="標楷體" w:eastAsia="標楷體" w:hAnsi="標楷體"/>
                <w:sz w:val="16"/>
                <w:szCs w:val="16"/>
              </w:rPr>
              <w:t>1</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【家政教育】【生涯發展教育】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一、鬥陣來參與 1.鬥陣做公益【</w:t>
            </w:r>
            <w:r w:rsidRPr="00586887">
              <w:rPr>
                <w:rFonts w:ascii="標楷體" w:eastAsia="標楷體" w:hAnsi="標楷體" w:cs="Times New Roman" w:hint="eastAsia"/>
                <w:bCs/>
                <w:sz w:val="16"/>
                <w:szCs w:val="16"/>
              </w:rPr>
              <w:t>性侵害犯罪防治課程</w:t>
            </w:r>
            <w:r w:rsidRPr="00586887">
              <w:rPr>
                <w:rFonts w:ascii="標楷體" w:eastAsia="標楷體" w:hAnsi="標楷體" w:cs="Times New Roman"/>
                <w:bC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br/>
              <w:t>Get Ready—Phonics Review</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【人權教育】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1-1-2</w:t>
            </w: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第1單元柱體的體積</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tc>
        <w:tc>
          <w:tcPr>
            <w:tcW w:w="279" w:type="pct"/>
          </w:tcPr>
          <w:p w:rsidR="00252616" w:rsidRPr="00586887" w:rsidRDefault="00252616" w:rsidP="00252616">
            <w:pPr>
              <w:spacing w:line="0" w:lineRule="atLeast"/>
              <w:jc w:val="both"/>
              <w:rPr>
                <w:rFonts w:ascii="標楷體" w:eastAsia="標楷體" w:hAnsi="標楷體"/>
                <w:color w:val="000000"/>
                <w:sz w:val="16"/>
                <w:szCs w:val="16"/>
              </w:rPr>
            </w:pPr>
            <w:r w:rsidRPr="00586887">
              <w:rPr>
                <w:rFonts w:ascii="標楷體" w:eastAsia="標楷體" w:hAnsi="標楷體" w:hint="eastAsia"/>
                <w:color w:val="000000"/>
                <w:sz w:val="16"/>
                <w:szCs w:val="16"/>
              </w:rPr>
              <w:t>一、簡單機械／認識槓桿</w:t>
            </w:r>
          </w:p>
          <w:p w:rsidR="00252616" w:rsidRPr="00586887" w:rsidRDefault="00252616" w:rsidP="00252616">
            <w:pPr>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1-3-2-1</w:t>
            </w:r>
            <w:r w:rsidRPr="00586887">
              <w:rPr>
                <w:rFonts w:ascii="標楷體" w:eastAsia="標楷體" w:hAnsi="標楷體" w:hint="eastAsia"/>
                <w:noProof/>
                <w:snapToGrid w:val="0"/>
                <w:kern w:val="0"/>
                <w:sz w:val="16"/>
                <w:szCs w:val="16"/>
              </w:rPr>
              <w:t>,</w:t>
            </w:r>
            <w:r w:rsidRPr="00586887">
              <w:rPr>
                <w:rFonts w:ascii="標楷體" w:eastAsia="標楷體" w:hAnsi="標楷體" w:hint="eastAsia"/>
                <w:color w:val="000000"/>
                <w:sz w:val="16"/>
                <w:szCs w:val="16"/>
              </w:rPr>
              <w:t>【性別平等教育】【資訊教育】</w:t>
            </w:r>
          </w:p>
        </w:tc>
        <w:tc>
          <w:tcPr>
            <w:tcW w:w="275" w:type="pct"/>
          </w:tcPr>
          <w:p w:rsidR="00252616" w:rsidRPr="00586887" w:rsidRDefault="00252616" w:rsidP="00252616">
            <w:pPr>
              <w:spacing w:line="280" w:lineRule="exact"/>
              <w:jc w:val="both"/>
              <w:rPr>
                <w:rFonts w:ascii="標楷體" w:eastAsia="標楷體" w:hAnsi="標楷體"/>
                <w:sz w:val="16"/>
                <w:szCs w:val="16"/>
              </w:rPr>
            </w:pPr>
            <w:r w:rsidRPr="00586887">
              <w:rPr>
                <w:rFonts w:ascii="標楷體" w:eastAsia="標楷體" w:hAnsi="標楷體" w:hint="eastAsia"/>
                <w:sz w:val="16"/>
                <w:szCs w:val="16"/>
              </w:rPr>
              <w:t>一、文明與科技生活／1.古代的文明與科技</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2-3-3</w:t>
            </w:r>
            <w:r w:rsidRPr="00586887">
              <w:rPr>
                <w:rFonts w:ascii="標楷體" w:eastAsia="標楷體" w:hAnsi="標楷體" w:cs="Roman PS" w:hint="eastAsia"/>
                <w:sz w:val="16"/>
                <w:szCs w:val="16"/>
              </w:rPr>
              <w:t>【資訊教育】</w:t>
            </w:r>
          </w:p>
          <w:p w:rsidR="00252616" w:rsidRPr="00586887" w:rsidRDefault="00252616" w:rsidP="00252616">
            <w:pPr>
              <w:tabs>
                <w:tab w:val="left" w:pos="142"/>
              </w:tabs>
              <w:spacing w:line="0" w:lineRule="atLeast"/>
              <w:ind w:left="57" w:right="57"/>
              <w:jc w:val="both"/>
              <w:rPr>
                <w:rFonts w:ascii="標楷體" w:eastAsia="標楷體" w:hAnsi="標楷體" w:cs="Arial"/>
                <w:sz w:val="16"/>
                <w:szCs w:val="16"/>
              </w:rPr>
            </w:pPr>
            <w:r w:rsidRPr="00586887">
              <w:rPr>
                <w:rFonts w:ascii="標楷體" w:eastAsia="標楷體" w:hAnsi="標楷體" w:cs="Roman PS"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壹．視覺驚艷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一．為你留影</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r w:rsidRPr="00586887">
              <w:rPr>
                <w:rFonts w:ascii="標楷體" w:eastAsia="標楷體" w:hAnsi="標楷體" w:cs="Times New Roman"/>
                <w:sz w:val="16"/>
                <w:szCs w:val="16"/>
              </w:rPr>
              <w:br/>
            </w:r>
          </w:p>
        </w:tc>
        <w:tc>
          <w:tcPr>
            <w:tcW w:w="289"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單元一、壓力的出口</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活動1壓力紅綠燈</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【生涯發展教育】</w:t>
            </w:r>
            <w:r w:rsidRPr="00586887">
              <w:rPr>
                <w:rFonts w:ascii="標楷體" w:eastAsia="標楷體" w:hAnsi="標楷體" w:cs="Roman PS" w:hint="eastAsia"/>
                <w:spacing w:val="-18"/>
                <w:sz w:val="16"/>
                <w:szCs w:val="16"/>
              </w:rPr>
              <w:t>【家庭暴力防治課程】</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4"/>
                <w:attr w:name="IsLunarDate" w:val="False"/>
                <w:attr w:name="IsROCDate" w:val="False"/>
              </w:smartTagPr>
              <w:r w:rsidRPr="00586887">
                <w:rPr>
                  <w:rFonts w:ascii="標楷體" w:eastAsia="標楷體" w:hAnsi="標楷體" w:cs="Times New Roman"/>
                  <w:bCs/>
                  <w:sz w:val="16"/>
                  <w:szCs w:val="16"/>
                </w:rPr>
                <w:t>1-3-4</w:t>
              </w:r>
            </w:smartTag>
          </w:p>
        </w:tc>
        <w:tc>
          <w:tcPr>
            <w:tcW w:w="285" w:type="pct"/>
          </w:tcPr>
          <w:p w:rsidR="00252616" w:rsidRPr="00586887" w:rsidRDefault="00252616" w:rsidP="00252616">
            <w:pPr>
              <w:snapToGrid w:val="0"/>
              <w:jc w:val="both"/>
              <w:rPr>
                <w:rFonts w:ascii="標楷體" w:eastAsia="標楷體" w:hAnsi="標楷體" w:cs="新細明體"/>
                <w:color w:val="0D0D0D"/>
                <w:sz w:val="16"/>
                <w:szCs w:val="16"/>
              </w:rPr>
            </w:pPr>
            <w:r w:rsidRPr="00586887">
              <w:rPr>
                <w:rFonts w:ascii="標楷體" w:eastAsia="標楷體" w:hAnsi="標楷體" w:cs="新細明體" w:hint="eastAsia"/>
                <w:sz w:val="16"/>
                <w:szCs w:val="16"/>
              </w:rPr>
              <w:t>一、好球開打／1．攻守兼備3-2-2,3-2-3【生涯發展教育】</w:t>
            </w:r>
            <w:r w:rsidRPr="00586887">
              <w:rPr>
                <w:rFonts w:ascii="標楷體" w:eastAsia="標楷體" w:hAnsi="標楷體" w:cs="Roman PS" w:hint="eastAsia"/>
                <w:spacing w:val="-18"/>
                <w:sz w:val="16"/>
                <w:szCs w:val="16"/>
              </w:rPr>
              <w:t>【高齡教育】</w:t>
            </w:r>
          </w:p>
        </w:tc>
        <w:tc>
          <w:tcPr>
            <w:tcW w:w="283" w:type="pct"/>
          </w:tcPr>
          <w:p w:rsidR="00252616" w:rsidRPr="00586887" w:rsidRDefault="00252616"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252616" w:rsidRPr="00586887" w:rsidRDefault="00252616" w:rsidP="0046376E">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影像處理真有趣【資訊倫理或素養】</w:t>
            </w:r>
          </w:p>
        </w:tc>
        <w:tc>
          <w:tcPr>
            <w:tcW w:w="278" w:type="pct"/>
          </w:tcPr>
          <w:p w:rsidR="00252616" w:rsidRPr="00586887" w:rsidRDefault="00252616" w:rsidP="0046376E">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牧羊少年的奇幻之旅</w:t>
            </w:r>
          </w:p>
        </w:tc>
        <w:tc>
          <w:tcPr>
            <w:tcW w:w="288" w:type="pct"/>
          </w:tcPr>
          <w:p w:rsidR="00252616" w:rsidRPr="00586887" w:rsidRDefault="00252616" w:rsidP="0046376E">
            <w:pPr>
              <w:spacing w:line="0" w:lineRule="atLeast"/>
              <w:jc w:val="center"/>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第1單元柱體的體積</w:t>
            </w:r>
          </w:p>
          <w:p w:rsidR="00252616" w:rsidRPr="00586887" w:rsidRDefault="00252616" w:rsidP="0046376E">
            <w:pPr>
              <w:spacing w:line="0" w:lineRule="atLeast"/>
              <w:jc w:val="center"/>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◎性別平等教育</w:t>
            </w:r>
          </w:p>
          <w:p w:rsidR="00252616" w:rsidRPr="00586887" w:rsidRDefault="00252616" w:rsidP="0046376E">
            <w:pPr>
              <w:spacing w:line="0" w:lineRule="atLeast"/>
              <w:jc w:val="center"/>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◎人權教育</w:t>
            </w:r>
          </w:p>
        </w:tc>
        <w:tc>
          <w:tcPr>
            <w:tcW w:w="284" w:type="pct"/>
          </w:tcPr>
          <w:p w:rsidR="00252616" w:rsidRPr="00586887" w:rsidRDefault="00252616" w:rsidP="0046376E">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學校行事活動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2</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2/18-2/24</w:t>
            </w:r>
          </w:p>
        </w:tc>
        <w:tc>
          <w:tcPr>
            <w:tcW w:w="583" w:type="pct"/>
            <w:vAlign w:val="center"/>
          </w:tcPr>
          <w:p w:rsidR="00252616" w:rsidRPr="00586887" w:rsidRDefault="00252616" w:rsidP="00252616">
            <w:pPr>
              <w:rPr>
                <w:rFonts w:ascii="標楷體" w:eastAsia="標楷體" w:hAnsi="標楷體" w:cs="Roman PS"/>
                <w:sz w:val="16"/>
                <w:szCs w:val="16"/>
              </w:rPr>
            </w:pPr>
            <w:r w:rsidRPr="00586887">
              <w:rPr>
                <w:rFonts w:ascii="標楷體" w:eastAsia="標楷體" w:hAnsi="標楷體" w:cs="Roman PS" w:hint="eastAsia"/>
                <w:sz w:val="16"/>
                <w:szCs w:val="16"/>
                <w:shd w:val="pct15" w:color="auto" w:fill="FFFFFF"/>
              </w:rPr>
              <w:t>*交通安全教育宣導週</w:t>
            </w:r>
          </w:p>
          <w:p w:rsidR="00252616" w:rsidRPr="00586887" w:rsidRDefault="00252616" w:rsidP="00252616">
            <w:pPr>
              <w:rPr>
                <w:rFonts w:ascii="標楷體" w:eastAsia="標楷體" w:hAnsi="標楷體" w:cs="Roman PS"/>
                <w:sz w:val="16"/>
                <w:szCs w:val="16"/>
              </w:rPr>
            </w:pPr>
            <w:r w:rsidRPr="00586887">
              <w:rPr>
                <w:rFonts w:ascii="標楷體" w:eastAsia="標楷體" w:hAnsi="標楷體" w:cs="Roman PS" w:hint="eastAsia"/>
                <w:sz w:val="16"/>
                <w:szCs w:val="16"/>
              </w:rPr>
              <w:t>1.期初校務會議(2/20)</w:t>
            </w:r>
          </w:p>
          <w:p w:rsidR="00252616" w:rsidRPr="00586887" w:rsidRDefault="00252616" w:rsidP="00252616">
            <w:pPr>
              <w:rPr>
                <w:rFonts w:ascii="標楷體" w:eastAsia="標楷體" w:hAnsi="標楷體"/>
                <w:sz w:val="16"/>
                <w:szCs w:val="16"/>
              </w:rPr>
            </w:pPr>
            <w:r w:rsidRPr="00586887">
              <w:rPr>
                <w:rFonts w:ascii="標楷體" w:eastAsia="標楷體" w:hAnsi="標楷體"/>
                <w:sz w:val="16"/>
                <w:szCs w:val="16"/>
              </w:rPr>
              <w:t>2.</w:t>
            </w:r>
            <w:r w:rsidRPr="00586887">
              <w:rPr>
                <w:rFonts w:ascii="標楷體" w:eastAsia="標楷體" w:hAnsi="標楷體" w:hint="eastAsia"/>
                <w:sz w:val="16"/>
                <w:szCs w:val="16"/>
              </w:rPr>
              <w:t>2</w:t>
            </w:r>
            <w:r w:rsidRPr="00586887">
              <w:rPr>
                <w:rFonts w:ascii="標楷體" w:eastAsia="標楷體" w:hAnsi="標楷體"/>
                <w:sz w:val="16"/>
                <w:szCs w:val="16"/>
              </w:rPr>
              <w:t>/</w:t>
            </w:r>
            <w:r w:rsidRPr="00586887">
              <w:rPr>
                <w:rFonts w:ascii="標楷體" w:eastAsia="標楷體" w:hAnsi="標楷體" w:hint="eastAsia"/>
                <w:sz w:val="16"/>
                <w:szCs w:val="16"/>
              </w:rPr>
              <w:t>23補上班</w:t>
            </w:r>
          </w:p>
          <w:p w:rsidR="00252616" w:rsidRPr="00586887" w:rsidRDefault="00252616" w:rsidP="00252616">
            <w:pPr>
              <w:rPr>
                <w:rFonts w:ascii="標楷體" w:eastAsia="標楷體" w:hAnsi="標楷體" w:cs="Roman PS"/>
                <w:sz w:val="16"/>
                <w:szCs w:val="16"/>
              </w:rPr>
            </w:pPr>
            <w:r w:rsidRPr="00586887">
              <w:rPr>
                <w:rFonts w:ascii="標楷體" w:eastAsia="標楷體" w:hAnsi="標楷體"/>
                <w:sz w:val="16"/>
                <w:szCs w:val="16"/>
              </w:rPr>
              <w:t>(</w:t>
            </w:r>
            <w:r w:rsidRPr="00586887">
              <w:rPr>
                <w:rFonts w:ascii="標楷體" w:eastAsia="標楷體" w:hAnsi="標楷體" w:hint="eastAsia"/>
                <w:sz w:val="16"/>
                <w:szCs w:val="16"/>
              </w:rPr>
              <w:t>補2</w:t>
            </w:r>
            <w:r w:rsidRPr="00586887">
              <w:rPr>
                <w:rFonts w:ascii="標楷體" w:eastAsia="標楷體" w:hAnsi="標楷體"/>
                <w:sz w:val="16"/>
                <w:szCs w:val="16"/>
              </w:rPr>
              <w:t>/</w:t>
            </w:r>
            <w:r w:rsidRPr="00586887">
              <w:rPr>
                <w:rFonts w:ascii="標楷體" w:eastAsia="標楷體" w:hAnsi="標楷體" w:hint="eastAsia"/>
                <w:sz w:val="16"/>
                <w:szCs w:val="16"/>
              </w:rPr>
              <w:t>28</w:t>
            </w:r>
            <w:r w:rsidRPr="00586887">
              <w:rPr>
                <w:rFonts w:ascii="標楷體" w:eastAsia="標楷體" w:hAnsi="標楷體"/>
                <w:sz w:val="16"/>
                <w:szCs w:val="16"/>
              </w:rPr>
              <w:t>)</w:t>
            </w:r>
          </w:p>
          <w:p w:rsidR="00252616" w:rsidRPr="00586887" w:rsidRDefault="00252616" w:rsidP="00252616">
            <w:pPr>
              <w:snapToGrid w:val="0"/>
              <w:rPr>
                <w:rFonts w:ascii="標楷體" w:eastAsia="標楷體" w:hAnsi="標楷體" w:cs="Roman PS"/>
                <w:sz w:val="16"/>
                <w:szCs w:val="16"/>
              </w:rPr>
            </w:pP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人間有情</w:t>
            </w:r>
            <w:r w:rsidRPr="00586887">
              <w:rPr>
                <w:rFonts w:ascii="標楷體" w:eastAsia="標楷體" w:hAnsi="標楷體"/>
                <w:sz w:val="16"/>
                <w:szCs w:val="16"/>
              </w:rPr>
              <w:t>／</w:t>
            </w:r>
            <w:r w:rsidRPr="00586887">
              <w:rPr>
                <w:rFonts w:ascii="標楷體" w:eastAsia="標楷體" w:hAnsi="標楷體" w:hint="eastAsia"/>
                <w:sz w:val="16"/>
                <w:szCs w:val="16"/>
              </w:rPr>
              <w:t>二、把愛傳下去</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w:t>
            </w:r>
            <w:r w:rsidRPr="00586887">
              <w:rPr>
                <w:rFonts w:ascii="標楷體" w:eastAsia="標楷體" w:hAnsi="標楷體"/>
                <w:sz w:val="16"/>
                <w:szCs w:val="16"/>
              </w:rPr>
              <w:t>2</w:t>
            </w:r>
            <w:r w:rsidRPr="00586887">
              <w:rPr>
                <w:rFonts w:ascii="標楷體" w:eastAsia="標楷體" w:hAnsi="標楷體" w:hint="eastAsia"/>
                <w:sz w:val="16"/>
                <w:szCs w:val="16"/>
              </w:rPr>
              <w:t>,【資訊教育】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一、鬥陣來參與 1.鬥陣做公益【</w:t>
            </w:r>
            <w:r w:rsidRPr="00586887">
              <w:rPr>
                <w:rFonts w:ascii="標楷體" w:eastAsia="標楷體" w:hAnsi="標楷體" w:cs="Times New Roman" w:hint="eastAsia"/>
                <w:bCs/>
                <w:sz w:val="16"/>
                <w:szCs w:val="16"/>
              </w:rPr>
              <w:t>性侵害犯罪防治課程</w:t>
            </w:r>
            <w:r w:rsidRPr="00586887">
              <w:rPr>
                <w:rFonts w:ascii="標楷體" w:eastAsia="標楷體" w:hAnsi="標楷體" w:cs="Times New Roman"/>
                <w:bC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開學預備週</w:t>
            </w:r>
            <w:r w:rsidRPr="00586887">
              <w:rPr>
                <w:rFonts w:ascii="標楷體" w:eastAsia="標楷體" w:hAnsi="標楷體" w:cs="Times New Roman"/>
                <w:sz w:val="16"/>
                <w:szCs w:val="16"/>
              </w:rPr>
              <w:br/>
              <w:t>Starter Unit</w:t>
            </w:r>
            <w:r w:rsidRPr="00586887">
              <w:rPr>
                <w:rFonts w:ascii="標楷體" w:eastAsia="標楷體" w:hAnsi="標楷體" w:cs="Times New Roman"/>
                <w:sz w:val="16"/>
                <w:szCs w:val="16"/>
              </w:rPr>
              <w:br/>
              <w:t>(1)</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1"/>
                <w:attr w:name="Day" w:val="2"/>
                <w:attr w:name="IsLunarDate" w:val="False"/>
                <w:attr w:name="IsROCDate" w:val="False"/>
              </w:smartTagPr>
              <w:r w:rsidRPr="00586887">
                <w:rPr>
                  <w:rFonts w:ascii="標楷體" w:eastAsia="標楷體" w:hAnsi="標楷體" w:cs="Times New Roman"/>
                  <w:sz w:val="16"/>
                  <w:szCs w:val="16"/>
                </w:rPr>
                <w:t>1-1-2</w:t>
              </w:r>
            </w:smartTag>
          </w:p>
          <w:p w:rsidR="00252616" w:rsidRPr="00586887" w:rsidRDefault="00252616" w:rsidP="00252616">
            <w:pPr>
              <w:spacing w:line="0" w:lineRule="atLeast"/>
              <w:jc w:val="both"/>
              <w:rPr>
                <w:rFonts w:ascii="標楷體" w:eastAsia="標楷體" w:hAnsi="標楷體" w:cs="Times New Roman"/>
                <w:sz w:val="16"/>
                <w:szCs w:val="16"/>
              </w:rPr>
            </w:pPr>
          </w:p>
          <w:p w:rsidR="00252616" w:rsidRPr="00586887" w:rsidRDefault="00252616" w:rsidP="00252616">
            <w:pPr>
              <w:spacing w:line="0" w:lineRule="atLeast"/>
              <w:jc w:val="both"/>
              <w:rPr>
                <w:rFonts w:ascii="標楷體" w:eastAsia="標楷體" w:hAnsi="標楷體" w:cs="Times New Roman"/>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第1單元柱體的體積</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一、簡單機械／認識槓桿／滑輪與輪軸1-3-2-1,【性別平等教育】【資訊教育】</w:t>
            </w:r>
          </w:p>
        </w:tc>
        <w:tc>
          <w:tcPr>
            <w:tcW w:w="275" w:type="pct"/>
          </w:tcPr>
          <w:p w:rsidR="00252616" w:rsidRPr="00586887" w:rsidRDefault="00252616" w:rsidP="00252616">
            <w:pPr>
              <w:spacing w:line="280" w:lineRule="exac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一、文明與科技生活／1.古代的文明與科技</w:t>
            </w:r>
          </w:p>
          <w:p w:rsidR="00252616" w:rsidRPr="00586887" w:rsidRDefault="00252616" w:rsidP="00252616">
            <w:pPr>
              <w:tabs>
                <w:tab w:val="left" w:pos="-64"/>
              </w:tabs>
              <w:spacing w:line="0" w:lineRule="atLeast"/>
              <w:ind w:left="54" w:right="57" w:firstLine="3"/>
              <w:jc w:val="both"/>
              <w:rPr>
                <w:rFonts w:ascii="標楷體" w:eastAsia="標楷體" w:hAnsi="標楷體" w:cs="Times New Roman"/>
                <w:sz w:val="16"/>
                <w:szCs w:val="16"/>
              </w:rPr>
            </w:pPr>
            <w:r w:rsidRPr="00586887">
              <w:rPr>
                <w:rFonts w:ascii="標楷體" w:eastAsia="標楷體" w:hAnsi="標楷體" w:cs="Times New Roman"/>
                <w:sz w:val="16"/>
                <w:szCs w:val="16"/>
              </w:rPr>
              <w:t>2-3-3</w:t>
            </w:r>
            <w:r w:rsidRPr="00586887">
              <w:rPr>
                <w:rFonts w:ascii="標楷體" w:eastAsia="標楷體" w:hAnsi="標楷體" w:cs="Times New Roman" w:hint="eastAsia"/>
                <w:sz w:val="16"/>
                <w:szCs w:val="16"/>
              </w:rPr>
              <w:t>【資訊教育】</w:t>
            </w:r>
          </w:p>
          <w:p w:rsidR="00252616" w:rsidRPr="00586887" w:rsidRDefault="00252616" w:rsidP="00252616">
            <w:pPr>
              <w:spacing w:line="280" w:lineRule="exac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壹．視覺驚艷</w:t>
            </w:r>
            <w:r w:rsidRPr="00586887">
              <w:rPr>
                <w:rFonts w:ascii="標楷體" w:eastAsia="標楷體" w:hAnsi="標楷體" w:cs="Times New Roman"/>
                <w:sz w:val="16"/>
                <w:szCs w:val="16"/>
              </w:rPr>
              <w:br/>
              <w:t>一．為你留影</w:t>
            </w:r>
            <w:r w:rsidRPr="00586887">
              <w:rPr>
                <w:rFonts w:ascii="標楷體" w:eastAsia="標楷體" w:hAnsi="標楷體" w:cs="Times New Roman"/>
                <w:sz w:val="16"/>
                <w:szCs w:val="16"/>
              </w:rPr>
              <w:br/>
              <w:t>(3)</w:t>
            </w:r>
            <w:r w:rsidRPr="00586887">
              <w:rPr>
                <w:rFonts w:ascii="標楷體" w:eastAsia="標楷體" w:hAnsi="標楷體" w:cs="Times New Roman"/>
                <w:sz w:val="16"/>
                <w:szCs w:val="16"/>
              </w:rPr>
              <w:b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r w:rsidRPr="00586887">
              <w:rPr>
                <w:rFonts w:ascii="標楷體" w:eastAsia="標楷體" w:hAnsi="標楷體" w:cs="Times New Roman"/>
                <w:sz w:val="16"/>
                <w:szCs w:val="16"/>
              </w:rPr>
              <w:br/>
            </w: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單元一、壓力的出口</w:t>
            </w:r>
            <w:r w:rsidRPr="00586887">
              <w:rPr>
                <w:rFonts w:ascii="標楷體" w:eastAsia="標楷體" w:hAnsi="標楷體" w:cs="Times New Roman"/>
                <w:sz w:val="16"/>
                <w:szCs w:val="16"/>
              </w:rPr>
              <w:br/>
              <w:t>活動1壓力紅綠燈</w:t>
            </w:r>
            <w:r w:rsidRPr="00586887">
              <w:rPr>
                <w:rFonts w:ascii="標楷體" w:eastAsia="標楷體" w:hAnsi="標楷體" w:cs="Times New Roman"/>
                <w:sz w:val="16"/>
                <w:szCs w:val="16"/>
              </w:rPr>
              <w:br/>
              <w:t>(3)</w:t>
            </w:r>
            <w:r w:rsidRPr="00586887">
              <w:rPr>
                <w:rFonts w:ascii="標楷體" w:eastAsia="標楷體" w:hAnsi="標楷體" w:cs="Times New Roman"/>
                <w:sz w:val="16"/>
                <w:szCs w:val="16"/>
              </w:rPr>
              <w:br/>
              <w:t>【生涯發展教育】</w:t>
            </w:r>
            <w:r w:rsidRPr="00586887">
              <w:rPr>
                <w:rFonts w:ascii="標楷體" w:eastAsia="標楷體" w:hAnsi="標楷體" w:cs="Roman PS" w:hint="eastAsia"/>
                <w:spacing w:val="-18"/>
                <w:sz w:val="16"/>
                <w:szCs w:val="16"/>
              </w:rPr>
              <w:t>【家庭暴力防治課程】</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4"/>
                <w:attr w:name="IsLunarDate" w:val="False"/>
                <w:attr w:name="IsROCDate" w:val="False"/>
              </w:smartTagPr>
              <w:r w:rsidRPr="00586887">
                <w:rPr>
                  <w:rFonts w:ascii="標楷體" w:eastAsia="標楷體" w:hAnsi="標楷體" w:cs="Times New Roman"/>
                  <w:sz w:val="16"/>
                  <w:szCs w:val="16"/>
                </w:rPr>
                <w:t>1-3-4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一、好球開打／1．攻守兼備3-2-2,【生涯發展教育】</w:t>
            </w:r>
            <w:r w:rsidRPr="00586887">
              <w:rPr>
                <w:rFonts w:ascii="標楷體" w:eastAsia="標楷體" w:hAnsi="標楷體" w:cs="Roman PS" w:hint="eastAsia"/>
                <w:spacing w:val="-18"/>
                <w:sz w:val="16"/>
                <w:szCs w:val="16"/>
              </w:rPr>
              <w:t>【高齡教育】</w:t>
            </w:r>
          </w:p>
        </w:tc>
        <w:tc>
          <w:tcPr>
            <w:tcW w:w="283" w:type="pct"/>
          </w:tcPr>
          <w:p w:rsidR="00252616" w:rsidRPr="00586887" w:rsidRDefault="00252616"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252616" w:rsidRPr="00586887" w:rsidRDefault="00252616" w:rsidP="0046376E">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影像處理真有趣【資訊倫理或素養】</w:t>
            </w:r>
          </w:p>
        </w:tc>
        <w:tc>
          <w:tcPr>
            <w:tcW w:w="278" w:type="pct"/>
          </w:tcPr>
          <w:p w:rsidR="00252616" w:rsidRPr="00586887" w:rsidRDefault="00252616" w:rsidP="0046376E">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牧羊少年的奇幻之旅</w:t>
            </w:r>
          </w:p>
        </w:tc>
        <w:tc>
          <w:tcPr>
            <w:tcW w:w="288" w:type="pct"/>
          </w:tcPr>
          <w:p w:rsidR="00252616" w:rsidRPr="00586887" w:rsidRDefault="00252616" w:rsidP="0046376E">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第1單元柱體的體積</w:t>
            </w:r>
          </w:p>
          <w:p w:rsidR="00252616" w:rsidRPr="00586887" w:rsidRDefault="00252616" w:rsidP="0046376E">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46376E">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tc>
        <w:tc>
          <w:tcPr>
            <w:tcW w:w="284" w:type="pct"/>
          </w:tcPr>
          <w:p w:rsidR="00252616" w:rsidRPr="00586887" w:rsidRDefault="00252616"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3</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2/25-3/3</w:t>
            </w:r>
          </w:p>
        </w:tc>
        <w:tc>
          <w:tcPr>
            <w:tcW w:w="583" w:type="pct"/>
            <w:vAlign w:val="center"/>
          </w:tcPr>
          <w:p w:rsidR="00252616" w:rsidRPr="00586887" w:rsidRDefault="00252616" w:rsidP="00252616">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*母語教育宣導週</w:t>
            </w:r>
          </w:p>
          <w:p w:rsidR="00252616" w:rsidRPr="00586887" w:rsidRDefault="00252616" w:rsidP="00252616">
            <w:pPr>
              <w:jc w:val="both"/>
              <w:rPr>
                <w:rFonts w:ascii="標楷體" w:eastAsia="標楷體" w:hAnsi="標楷體" w:cs="Roman PS"/>
                <w:sz w:val="16"/>
                <w:szCs w:val="16"/>
              </w:rPr>
            </w:pPr>
            <w:r w:rsidRPr="00586887">
              <w:rPr>
                <w:rFonts w:ascii="標楷體" w:eastAsia="標楷體" w:hAnsi="標楷體" w:cs="Roman PS" w:hint="eastAsia"/>
                <w:sz w:val="16"/>
                <w:szCs w:val="16"/>
              </w:rPr>
              <w:t>1.反毒宣導</w:t>
            </w:r>
          </w:p>
          <w:p w:rsidR="00252616" w:rsidRPr="00586887" w:rsidRDefault="00252616" w:rsidP="00252616">
            <w:pPr>
              <w:spacing w:line="0" w:lineRule="atLeast"/>
              <w:ind w:left="240" w:hangingChars="150" w:hanging="240"/>
              <w:jc w:val="both"/>
              <w:rPr>
                <w:rFonts w:ascii="標楷體" w:eastAsia="標楷體" w:hAnsi="標楷體" w:cs="Roman PS"/>
                <w:sz w:val="16"/>
                <w:szCs w:val="16"/>
              </w:rPr>
            </w:pPr>
            <w:r w:rsidRPr="00586887">
              <w:rPr>
                <w:rFonts w:ascii="標楷體" w:eastAsia="標楷體" w:hAnsi="標楷體" w:cs="Roman PS" w:hint="eastAsia"/>
                <w:sz w:val="16"/>
                <w:szCs w:val="16"/>
              </w:rPr>
              <w:t>2.夜光專案開始</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3.田園城市行動書</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 xml:space="preserve">  車到校</w:t>
            </w:r>
          </w:p>
          <w:p w:rsidR="00252616" w:rsidRPr="00586887" w:rsidRDefault="00252616" w:rsidP="00252616">
            <w:pPr>
              <w:snapToGrid w:val="0"/>
              <w:rPr>
                <w:rFonts w:ascii="標楷體" w:eastAsia="標楷體" w:hAnsi="標楷體" w:cs="新細明體"/>
                <w:kern w:val="0"/>
                <w:sz w:val="16"/>
                <w:szCs w:val="16"/>
              </w:rPr>
            </w:pPr>
            <w:r w:rsidRPr="00586887">
              <w:rPr>
                <w:rFonts w:ascii="標楷體" w:eastAsia="標楷體" w:hAnsi="標楷體" w:cs="新細明體" w:hint="eastAsia"/>
                <w:kern w:val="0"/>
                <w:sz w:val="16"/>
                <w:szCs w:val="16"/>
              </w:rPr>
              <w:t>4.228和平紀念日</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新細明體" w:hint="eastAsia"/>
                <w:kern w:val="0"/>
                <w:sz w:val="16"/>
                <w:szCs w:val="16"/>
              </w:rPr>
              <w:t xml:space="preserve">  放假</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人間有情</w:t>
            </w:r>
            <w:r w:rsidRPr="00586887">
              <w:rPr>
                <w:rFonts w:ascii="標楷體" w:eastAsia="標楷體" w:hAnsi="標楷體"/>
                <w:sz w:val="16"/>
                <w:szCs w:val="16"/>
              </w:rPr>
              <w:t>／</w:t>
            </w:r>
            <w:r w:rsidRPr="00586887">
              <w:rPr>
                <w:rFonts w:ascii="標楷體" w:eastAsia="標楷體" w:hAnsi="標楷體" w:hint="eastAsia"/>
                <w:sz w:val="16"/>
                <w:szCs w:val="16"/>
              </w:rPr>
              <w:t>三、山村車輄寮</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,【生涯發展教育】</w:t>
            </w:r>
            <w:r w:rsidRPr="00586887">
              <w:rPr>
                <w:rFonts w:ascii="標楷體" w:eastAsia="標楷體" w:hAnsi="標楷體" w:hint="eastAsia"/>
                <w:spacing w:val="-18"/>
                <w:sz w:val="16"/>
                <w:szCs w:val="16"/>
              </w:rPr>
              <w:t>【家庭教育課程】</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一、鬥陣來參與 1.鬥陣做公益【</w:t>
            </w:r>
            <w:r w:rsidRPr="00586887">
              <w:rPr>
                <w:rFonts w:ascii="標楷體" w:eastAsia="標楷體" w:hAnsi="標楷體" w:cs="Times New Roman" w:hint="eastAsia"/>
                <w:bCs/>
                <w:sz w:val="16"/>
                <w:szCs w:val="16"/>
              </w:rPr>
              <w:t>性侵害犯罪防治課程</w:t>
            </w:r>
            <w:r w:rsidRPr="00586887">
              <w:rPr>
                <w:rFonts w:ascii="標楷體" w:eastAsia="標楷體" w:hAnsi="標楷體" w:cs="Times New Roman"/>
                <w:bC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地點</w:t>
            </w:r>
            <w:r w:rsidRPr="00586887">
              <w:rPr>
                <w:rFonts w:ascii="標楷體" w:eastAsia="標楷體" w:hAnsi="標楷體" w:cs="Times New Roman"/>
                <w:bCs/>
                <w:sz w:val="16"/>
                <w:szCs w:val="16"/>
              </w:rPr>
              <w:br/>
              <w:t>Unit 1 Where Were You Yesterday</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第2單元怎樣解題(一)</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一、簡單機械／滑輪與輪軸1-3-2-1</w:t>
            </w:r>
            <w:r w:rsidRPr="00586887">
              <w:rPr>
                <w:rFonts w:ascii="標楷體" w:eastAsia="標楷體" w:hAnsi="標楷體" w:hint="eastAsia"/>
                <w:noProof/>
                <w:snapToGrid w:val="0"/>
                <w:kern w:val="0"/>
                <w:sz w:val="16"/>
                <w:szCs w:val="16"/>
              </w:rPr>
              <w:t>,</w:t>
            </w:r>
            <w:r w:rsidRPr="00586887">
              <w:rPr>
                <w:rFonts w:ascii="標楷體" w:eastAsia="標楷體" w:hAnsi="標楷體" w:hint="eastAsia"/>
                <w:color w:val="000000"/>
                <w:sz w:val="16"/>
                <w:szCs w:val="16"/>
              </w:rPr>
              <w:t>【性別平等教育】【資訊教育】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一、文明與科技生活／2.科學的突破</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8-3-1</w:t>
            </w:r>
            <w:r w:rsidRPr="00586887">
              <w:rPr>
                <w:rFonts w:ascii="標楷體" w:eastAsia="標楷體" w:hAnsi="標楷體" w:cs="Roman PS" w:hint="eastAsia"/>
                <w:sz w:val="16"/>
                <w:szCs w:val="16"/>
              </w:rPr>
              <w:t>【資訊教育】</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壹．視覺驚艷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二．我的故事書</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單元一、壓力的出口</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活動2壓力停看聽</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【生涯發展教育】</w:t>
            </w:r>
            <w:r w:rsidRPr="00586887">
              <w:rPr>
                <w:rFonts w:ascii="標楷體" w:eastAsia="標楷體" w:hAnsi="標楷體" w:cs="Roman PS" w:hint="eastAsia"/>
                <w:spacing w:val="-18"/>
                <w:sz w:val="16"/>
                <w:szCs w:val="16"/>
              </w:rPr>
              <w:t>【家庭暴力防治課程】</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4"/>
                <w:attr w:name="IsLunarDate" w:val="False"/>
                <w:attr w:name="IsROCDate" w:val="False"/>
              </w:smartTagPr>
              <w:r w:rsidRPr="00586887">
                <w:rPr>
                  <w:rFonts w:ascii="標楷體" w:eastAsia="標楷體" w:hAnsi="標楷體" w:cs="Times New Roman"/>
                  <w:bCs/>
                  <w:sz w:val="16"/>
                  <w:szCs w:val="16"/>
                </w:rPr>
                <w:t>1-3-4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一、好球開打／2．誰「羽」爭鋒3-2-2,【生涯發展教育】【環境教育】</w:t>
            </w:r>
            <w:r w:rsidRPr="00586887">
              <w:rPr>
                <w:rFonts w:ascii="標楷體" w:eastAsia="標楷體" w:hAnsi="標楷體" w:cs="Roman PS" w:hint="eastAsia"/>
                <w:spacing w:val="-18"/>
                <w:sz w:val="16"/>
                <w:szCs w:val="16"/>
              </w:rPr>
              <w:t>【高齡教育】</w:t>
            </w:r>
          </w:p>
        </w:tc>
        <w:tc>
          <w:tcPr>
            <w:tcW w:w="283" w:type="pct"/>
          </w:tcPr>
          <w:p w:rsidR="00252616" w:rsidRPr="00586887" w:rsidRDefault="00252616" w:rsidP="0046376E">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252616" w:rsidRPr="00586887" w:rsidRDefault="00252616" w:rsidP="0046376E">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豐富素材百寶箱【資訊倫理或素養】</w:t>
            </w:r>
          </w:p>
        </w:tc>
        <w:tc>
          <w:tcPr>
            <w:tcW w:w="278" w:type="pct"/>
          </w:tcPr>
          <w:p w:rsidR="00252616" w:rsidRPr="00586887" w:rsidRDefault="00252616" w:rsidP="0046376E">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心得寫作與分享</w:t>
            </w:r>
          </w:p>
        </w:tc>
        <w:tc>
          <w:tcPr>
            <w:tcW w:w="288" w:type="pct"/>
          </w:tcPr>
          <w:p w:rsidR="00252616" w:rsidRPr="00586887" w:rsidRDefault="00252616" w:rsidP="0046376E">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第2單元怎樣解題(一)</w:t>
            </w:r>
          </w:p>
          <w:p w:rsidR="00252616" w:rsidRPr="00586887" w:rsidRDefault="00252616" w:rsidP="0046376E">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46376E">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46376E">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252616" w:rsidRPr="00586887" w:rsidRDefault="00252616" w:rsidP="0046376E">
            <w:pPr>
              <w:snapToGrid w:val="0"/>
              <w:jc w:val="center"/>
              <w:rPr>
                <w:rFonts w:ascii="標楷體" w:eastAsia="標楷體" w:hAnsi="標楷體" w:cs="Roman PS"/>
                <w:sz w:val="16"/>
                <w:szCs w:val="16"/>
              </w:rPr>
            </w:pPr>
            <w:r w:rsidRPr="00586887">
              <w:rPr>
                <w:rFonts w:ascii="標楷體" w:eastAsia="標楷體" w:hAnsi="標楷體" w:cs="Roman PS" w:hint="eastAsia"/>
                <w:b/>
                <w:color w:val="FF0000"/>
                <w:sz w:val="16"/>
                <w:szCs w:val="16"/>
              </w:rPr>
              <w:t>學校行事活動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4</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3/4-3/10</w:t>
            </w:r>
          </w:p>
        </w:tc>
        <w:tc>
          <w:tcPr>
            <w:tcW w:w="583" w:type="pct"/>
            <w:vAlign w:val="center"/>
          </w:tcPr>
          <w:p w:rsidR="00252616" w:rsidRPr="00586887" w:rsidRDefault="00252616" w:rsidP="00252616">
            <w:pPr>
              <w:tabs>
                <w:tab w:val="num" w:pos="360"/>
              </w:tabs>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*性別平等教育宣導週</w:t>
            </w:r>
          </w:p>
          <w:p w:rsidR="00252616" w:rsidRPr="00586887" w:rsidRDefault="00252616" w:rsidP="00252616">
            <w:pPr>
              <w:snapToGrid w:val="0"/>
              <w:rPr>
                <w:rFonts w:ascii="標楷體" w:eastAsia="標楷體" w:hAnsi="標楷體" w:cs="Roman PS"/>
                <w:sz w:val="16"/>
                <w:szCs w:val="16"/>
              </w:rPr>
            </w:pP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人間有情</w:t>
            </w:r>
            <w:r w:rsidRPr="00586887">
              <w:rPr>
                <w:rFonts w:ascii="標楷體" w:eastAsia="標楷體" w:hAnsi="標楷體"/>
                <w:sz w:val="16"/>
                <w:szCs w:val="16"/>
              </w:rPr>
              <w:t>／</w:t>
            </w:r>
            <w:r w:rsidRPr="00586887">
              <w:rPr>
                <w:rFonts w:ascii="標楷體" w:eastAsia="標楷體" w:hAnsi="標楷體" w:hint="eastAsia"/>
                <w:sz w:val="16"/>
                <w:szCs w:val="16"/>
              </w:rPr>
              <w:t>統整活動一</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pacing w:val="-18"/>
                <w:sz w:val="16"/>
                <w:szCs w:val="16"/>
              </w:rPr>
              <w:t>【家庭教育課程】</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一、鬥陣來參與 1.鬥陣做公益【</w:t>
            </w:r>
            <w:r w:rsidRPr="00586887">
              <w:rPr>
                <w:rFonts w:ascii="標楷體" w:eastAsia="標楷體" w:hAnsi="標楷體" w:cs="Times New Roman" w:hint="eastAsia"/>
                <w:bCs/>
                <w:sz w:val="16"/>
                <w:szCs w:val="16"/>
              </w:rPr>
              <w:t>性侵害犯罪防治課程</w:t>
            </w:r>
            <w:r w:rsidRPr="00586887">
              <w:rPr>
                <w:rFonts w:ascii="標楷體" w:eastAsia="標楷體" w:hAnsi="標楷體" w:cs="Times New Roman"/>
                <w:bC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地點</w:t>
            </w:r>
            <w:r w:rsidRPr="00586887">
              <w:rPr>
                <w:rFonts w:ascii="標楷體" w:eastAsia="標楷體" w:hAnsi="標楷體" w:cs="Times New Roman"/>
                <w:bCs/>
                <w:sz w:val="16"/>
                <w:szCs w:val="16"/>
              </w:rPr>
              <w:br/>
              <w:t>Unit 1 Where Were You Yesterday</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r w:rsidRPr="00586887">
              <w:rPr>
                <w:rFonts w:ascii="標楷體" w:eastAsia="標楷體" w:hAnsi="標楷體" w:cs="Times New Roman"/>
                <w:bCs/>
                <w:sz w:val="16"/>
                <w:szCs w:val="16"/>
              </w:rPr>
              <w:br/>
              <w:t>1-1-8</w:t>
            </w:r>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第2單元怎樣解題(一)</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一、簡單機械／滑輪與輪軸／動力的傳送1-3-2-1【性別平等教育】【資訊教育】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一、文明與科技生活／2.科學的突破</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8-3-1</w:t>
            </w:r>
            <w:r w:rsidRPr="00586887">
              <w:rPr>
                <w:rFonts w:ascii="標楷體" w:eastAsia="標楷體" w:hAnsi="標楷體" w:cs="Roman PS" w:hint="eastAsia"/>
                <w:sz w:val="16"/>
                <w:szCs w:val="16"/>
              </w:rPr>
              <w:t>,8-3-2【資訊教育】</w:t>
            </w:r>
          </w:p>
          <w:p w:rsidR="00252616" w:rsidRPr="00586887" w:rsidRDefault="00252616" w:rsidP="00252616">
            <w:pPr>
              <w:spacing w:line="280" w:lineRule="exact"/>
              <w:jc w:val="both"/>
              <w:rPr>
                <w:rFonts w:ascii="標楷體" w:eastAsia="標楷體" w:hAnsi="標楷體" w:cs="Arial"/>
                <w:sz w:val="16"/>
                <w:szCs w:val="16"/>
              </w:rPr>
            </w:pPr>
            <w:r w:rsidRPr="00586887">
              <w:rPr>
                <w:rFonts w:ascii="標楷體" w:eastAsia="標楷體" w:hAnsi="標楷體"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壹．視覺驚艷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二．我的故事書</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單元一、壓力的出口</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活動2壓力停看聽</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【生涯發展教育】</w:t>
            </w:r>
            <w:r w:rsidRPr="00586887">
              <w:rPr>
                <w:rFonts w:ascii="標楷體" w:eastAsia="標楷體" w:hAnsi="標楷體" w:cs="Roman PS" w:hint="eastAsia"/>
                <w:spacing w:val="-18"/>
                <w:sz w:val="16"/>
                <w:szCs w:val="16"/>
              </w:rPr>
              <w:t>【家庭暴力防治課程】</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4"/>
                <w:attr w:name="IsLunarDate" w:val="False"/>
                <w:attr w:name="IsROCDate" w:val="False"/>
              </w:smartTagPr>
              <w:r w:rsidRPr="00586887">
                <w:rPr>
                  <w:rFonts w:ascii="標楷體" w:eastAsia="標楷體" w:hAnsi="標楷體" w:cs="Times New Roman"/>
                  <w:bCs/>
                  <w:sz w:val="16"/>
                  <w:szCs w:val="16"/>
                </w:rPr>
                <w:t>1-3-4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一、好球開打／2．誰「羽」爭鋒3．攻其不備3-2-1【生涯發展教育】【環境教育】</w:t>
            </w:r>
            <w:r w:rsidRPr="00586887">
              <w:rPr>
                <w:rFonts w:ascii="標楷體" w:eastAsia="標楷體" w:hAnsi="標楷體" w:cs="Roman PS" w:hint="eastAsia"/>
                <w:spacing w:val="-18"/>
                <w:sz w:val="16"/>
                <w:szCs w:val="16"/>
              </w:rPr>
              <w:t>【高齡教育】</w:t>
            </w:r>
          </w:p>
        </w:tc>
        <w:tc>
          <w:tcPr>
            <w:tcW w:w="283"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分組教學活動</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豐富素材百寶箱【資訊倫理或素養】</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少年噶瑪蘭</w:t>
            </w:r>
          </w:p>
        </w:tc>
        <w:tc>
          <w:tcPr>
            <w:tcW w:w="288" w:type="pct"/>
          </w:tcPr>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第2單元怎樣解題(一)</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5</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3/11-3/17</w:t>
            </w:r>
          </w:p>
        </w:tc>
        <w:tc>
          <w:tcPr>
            <w:tcW w:w="583" w:type="pct"/>
            <w:vAlign w:val="center"/>
          </w:tcPr>
          <w:p w:rsidR="00252616" w:rsidRPr="00586887" w:rsidRDefault="00252616" w:rsidP="00252616">
            <w:pPr>
              <w:tabs>
                <w:tab w:val="num" w:pos="360"/>
              </w:tabs>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*性侵害防治宣導週</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教育優先區實施說明會</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海天遊蹤</w:t>
            </w:r>
            <w:r w:rsidRPr="00586887">
              <w:rPr>
                <w:rFonts w:ascii="標楷體" w:eastAsia="標楷體" w:hAnsi="標楷體"/>
                <w:sz w:val="16"/>
                <w:szCs w:val="16"/>
              </w:rPr>
              <w:t>／</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四、迷途</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w:t>
            </w:r>
          </w:p>
          <w:p w:rsidR="00252616" w:rsidRPr="00586887" w:rsidRDefault="00252616" w:rsidP="00252616">
            <w:pPr>
              <w:spacing w:line="0" w:lineRule="atLeast"/>
              <w:jc w:val="both"/>
              <w:rPr>
                <w:rFonts w:ascii="標楷體" w:eastAsia="標楷體" w:hAnsi="標楷體" w:cs="Roman PS"/>
                <w:sz w:val="16"/>
                <w:szCs w:val="16"/>
              </w:rPr>
            </w:pPr>
            <w:r w:rsidRPr="00586887">
              <w:rPr>
                <w:rFonts w:ascii="標楷體" w:eastAsia="標楷體" w:hAnsi="標楷體" w:hint="eastAsia"/>
                <w:sz w:val="16"/>
                <w:szCs w:val="16"/>
              </w:rPr>
              <w:t>【環境教育】【家政教育】</w:t>
            </w:r>
            <w:r w:rsidRPr="00586887">
              <w:rPr>
                <w:rFonts w:ascii="標楷體" w:eastAsia="標楷體" w:hAnsi="標楷體" w:cs="Roman PS" w:hint="eastAsia"/>
                <w:sz w:val="16"/>
                <w:szCs w:val="16"/>
              </w:rPr>
              <w:t>【全民國防教育】</w:t>
            </w:r>
          </w:p>
          <w:p w:rsidR="00252616" w:rsidRPr="00586887" w:rsidRDefault="00252616" w:rsidP="00252616">
            <w:pPr>
              <w:adjustRightInd w:val="0"/>
              <w:snapToGrid w:val="0"/>
              <w:jc w:val="both"/>
              <w:rPr>
                <w:rFonts w:ascii="標楷體" w:eastAsia="標楷體" w:hAnsi="標楷體"/>
                <w:sz w:val="16"/>
                <w:szCs w:val="16"/>
              </w:rPr>
            </w:pP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 xml:space="preserve">二、臺語文真趣味 </w:t>
            </w:r>
            <w:r w:rsidRPr="00586887">
              <w:rPr>
                <w:rFonts w:ascii="標楷體" w:eastAsia="標楷體" w:hAnsi="標楷體" w:cs="Times New Roman" w:hint="eastAsia"/>
                <w:bCs/>
                <w:sz w:val="16"/>
                <w:szCs w:val="16"/>
              </w:rPr>
              <w:t>2</w:t>
            </w:r>
            <w:r w:rsidRPr="00586887">
              <w:rPr>
                <w:rFonts w:ascii="標楷體" w:eastAsia="標楷體" w:hAnsi="標楷體" w:cs="Times New Roman"/>
                <w:bCs/>
                <w:sz w:val="16"/>
                <w:szCs w:val="16"/>
              </w:rPr>
              <w:t>.春天的花蕊</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地點</w:t>
            </w:r>
            <w:r w:rsidRPr="00586887">
              <w:rPr>
                <w:rFonts w:ascii="標楷體" w:eastAsia="標楷體" w:hAnsi="標楷體" w:cs="Times New Roman"/>
                <w:bCs/>
                <w:sz w:val="16"/>
                <w:szCs w:val="16"/>
              </w:rPr>
              <w:br/>
              <w:t>Unit 1 Where Were You Yesterday</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2"/>
                <w:attr w:name="IsLunarDate" w:val="False"/>
                <w:attr w:name="IsROCDate" w:val="False"/>
              </w:smartTagPr>
              <w:r w:rsidRPr="00586887">
                <w:rPr>
                  <w:rFonts w:ascii="標楷體" w:eastAsia="標楷體" w:hAnsi="標楷體" w:cs="Times New Roman"/>
                  <w:bCs/>
                  <w:sz w:val="16"/>
                  <w:szCs w:val="16"/>
                </w:rPr>
                <w:t>1-1-2</w:t>
              </w:r>
            </w:smartTag>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第3單元基準量和比較量</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一、簡單機械／動力的傳送1-3-2-1【性別平等教育】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一、文明與科技生活／3.科技的運用與管理</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8-3-1</w:t>
            </w:r>
            <w:r w:rsidRPr="00586887">
              <w:rPr>
                <w:rFonts w:ascii="標楷體" w:eastAsia="標楷體" w:hAnsi="標楷體" w:cs="Roman PS" w:hint="eastAsia"/>
                <w:sz w:val="16"/>
                <w:szCs w:val="16"/>
              </w:rPr>
              <w:t>【資訊教育】</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壹．視覺驚艷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三．藝術瑰寶</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r w:rsidRPr="00586887">
              <w:rPr>
                <w:rFonts w:ascii="標楷體" w:eastAsia="標楷體" w:hAnsi="標楷體" w:cs="Times New Roman"/>
                <w:sz w:val="16"/>
                <w:szCs w:val="16"/>
              </w:rPr>
              <w:br/>
            </w:r>
          </w:p>
        </w:tc>
        <w:tc>
          <w:tcPr>
            <w:tcW w:w="289"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sz w:val="16"/>
                <w:szCs w:val="16"/>
              </w:rPr>
              <w:t>單元二、求助有一套</w:t>
            </w:r>
            <w:r w:rsidRPr="00586887">
              <w:rPr>
                <w:rFonts w:ascii="標楷體" w:eastAsia="標楷體" w:hAnsi="標楷體" w:cs="Times New Roman"/>
                <w:sz w:val="16"/>
                <w:szCs w:val="16"/>
              </w:rPr>
              <w:br/>
              <w:t>活動1資源支援大集合</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【人權教育】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4"/>
                <w:attr w:name="IsLunarDate" w:val="False"/>
                <w:attr w:name="IsROCDate" w:val="False"/>
              </w:smartTagPr>
              <w:r w:rsidRPr="00586887">
                <w:rPr>
                  <w:rFonts w:ascii="標楷體" w:eastAsia="標楷體" w:hAnsi="標楷體" w:cs="Times New Roman"/>
                  <w:bCs/>
                  <w:sz w:val="16"/>
                  <w:szCs w:val="16"/>
                </w:rPr>
                <w:t>2-3-4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一、好球開打／3．攻其不備　4．運動安全知多少3-2-1,【生涯發展教育】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影像合成</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so easy</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少年噶瑪蘭</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第3單元基準量和比較量</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6</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3/18-3/24</w:t>
            </w:r>
          </w:p>
        </w:tc>
        <w:tc>
          <w:tcPr>
            <w:tcW w:w="583" w:type="pct"/>
            <w:vAlign w:val="center"/>
          </w:tcPr>
          <w:p w:rsidR="00252616" w:rsidRPr="00586887" w:rsidRDefault="00252616" w:rsidP="00252616">
            <w:pPr>
              <w:jc w:val="both"/>
              <w:rPr>
                <w:rFonts w:ascii="標楷體" w:eastAsia="標楷體" w:hAnsi="標楷體" w:cs="Roman PS"/>
                <w:sz w:val="16"/>
                <w:szCs w:val="16"/>
              </w:rPr>
            </w:pPr>
            <w:r w:rsidRPr="00586887">
              <w:rPr>
                <w:rFonts w:ascii="標楷體" w:eastAsia="標楷體" w:hAnsi="標楷體" w:cs="Roman PS" w:hint="eastAsia"/>
                <w:sz w:val="16"/>
                <w:szCs w:val="16"/>
                <w:shd w:val="pct15" w:color="auto" w:fill="FFFFFF"/>
              </w:rPr>
              <w:t>*腸病毒防治宣導週</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海天遊蹤</w:t>
            </w:r>
            <w:r w:rsidRPr="00586887">
              <w:rPr>
                <w:rFonts w:ascii="標楷體" w:eastAsia="標楷體" w:hAnsi="標楷體"/>
                <w:sz w:val="16"/>
                <w:szCs w:val="16"/>
              </w:rPr>
              <w:t>／</w:t>
            </w:r>
            <w:r w:rsidRPr="00586887">
              <w:rPr>
                <w:rFonts w:ascii="標楷體" w:eastAsia="標楷體" w:hAnsi="標楷體" w:hint="eastAsia"/>
                <w:sz w:val="16"/>
                <w:szCs w:val="16"/>
              </w:rPr>
              <w:t>五、馬達加斯加，出發！</w:t>
            </w:r>
          </w:p>
          <w:p w:rsidR="00252616" w:rsidRPr="00586887" w:rsidRDefault="00252616" w:rsidP="00252616">
            <w:pPr>
              <w:spacing w:line="0" w:lineRule="atLeast"/>
              <w:jc w:val="both"/>
              <w:rPr>
                <w:rFonts w:ascii="標楷體" w:eastAsia="標楷體" w:hAnsi="標楷體" w:cs="Roman PS"/>
                <w:sz w:val="16"/>
                <w:szCs w:val="16"/>
              </w:rPr>
            </w:pPr>
            <w:r w:rsidRPr="00586887">
              <w:rPr>
                <w:rFonts w:ascii="標楷體" w:eastAsia="標楷體" w:hAnsi="標楷體"/>
                <w:sz w:val="16"/>
                <w:szCs w:val="16"/>
              </w:rPr>
              <w:t>1-3-3-2</w:t>
            </w:r>
            <w:r w:rsidRPr="00586887">
              <w:rPr>
                <w:rFonts w:ascii="標楷體" w:eastAsia="標楷體" w:hAnsi="標楷體" w:hint="eastAsia"/>
                <w:sz w:val="16"/>
                <w:szCs w:val="16"/>
              </w:rPr>
              <w:t>,【生涯發展教育】</w:t>
            </w:r>
            <w:r w:rsidRPr="00586887">
              <w:rPr>
                <w:rFonts w:ascii="標楷體" w:eastAsia="標楷體" w:hAnsi="標楷體" w:cs="Roman PS" w:hint="eastAsia"/>
                <w:sz w:val="16"/>
                <w:szCs w:val="16"/>
              </w:rPr>
              <w:t>【全民國防教育】</w:t>
            </w:r>
          </w:p>
          <w:p w:rsidR="00252616" w:rsidRPr="00586887" w:rsidRDefault="00252616" w:rsidP="00252616">
            <w:pPr>
              <w:adjustRightInd w:val="0"/>
              <w:snapToGrid w:val="0"/>
              <w:jc w:val="both"/>
              <w:rPr>
                <w:rFonts w:ascii="標楷體" w:eastAsia="標楷體" w:hAnsi="標楷體"/>
                <w:sz w:val="16"/>
                <w:szCs w:val="16"/>
              </w:rPr>
            </w:pP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 xml:space="preserve">二、臺語文真趣味 </w:t>
            </w:r>
            <w:r w:rsidRPr="00586887">
              <w:rPr>
                <w:rFonts w:ascii="標楷體" w:eastAsia="標楷體" w:hAnsi="標楷體" w:cs="Times New Roman" w:hint="eastAsia"/>
                <w:bCs/>
                <w:sz w:val="16"/>
                <w:szCs w:val="16"/>
              </w:rPr>
              <w:t>2</w:t>
            </w:r>
            <w:r w:rsidRPr="00586887">
              <w:rPr>
                <w:rFonts w:ascii="標楷體" w:eastAsia="標楷體" w:hAnsi="標楷體" w:cs="Times New Roman"/>
                <w:bCs/>
                <w:sz w:val="16"/>
                <w:szCs w:val="16"/>
              </w:rPr>
              <w:t>.春天的花蕊</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休閒活動</w:t>
            </w:r>
            <w:r w:rsidRPr="00586887">
              <w:rPr>
                <w:rFonts w:ascii="標楷體" w:eastAsia="標楷體" w:hAnsi="標楷體" w:cs="Times New Roman"/>
                <w:bCs/>
                <w:sz w:val="16"/>
                <w:szCs w:val="16"/>
              </w:rPr>
              <w:br/>
              <w:t>Unit 2 What Did You Do Yesterday?</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【人權教育】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第3單元基準量和比較量</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color w:val="000000"/>
                <w:sz w:val="16"/>
                <w:szCs w:val="16"/>
              </w:rPr>
            </w:pPr>
            <w:r w:rsidRPr="00586887">
              <w:rPr>
                <w:rFonts w:ascii="標楷體" w:eastAsia="標楷體" w:hAnsi="標楷體" w:hint="eastAsia"/>
                <w:color w:val="000000"/>
                <w:sz w:val="16"/>
                <w:szCs w:val="16"/>
              </w:rPr>
              <w:t>一、簡單機械／動力的傳送</w:t>
            </w:r>
          </w:p>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二、微生物與食品保存／生活中的微生物1-3-1-2</w:t>
            </w:r>
            <w:r w:rsidRPr="00586887">
              <w:rPr>
                <w:rFonts w:ascii="標楷體" w:eastAsia="標楷體" w:hAnsi="標楷體" w:hint="eastAsia"/>
                <w:noProof/>
                <w:snapToGrid w:val="0"/>
                <w:kern w:val="0"/>
                <w:sz w:val="16"/>
                <w:szCs w:val="16"/>
              </w:rPr>
              <w:t>,</w:t>
            </w:r>
            <w:r w:rsidRPr="00586887">
              <w:rPr>
                <w:rFonts w:ascii="標楷體" w:eastAsia="標楷體" w:hAnsi="標楷體" w:hint="eastAsia"/>
                <w:color w:val="000000"/>
                <w:sz w:val="16"/>
                <w:szCs w:val="16"/>
              </w:rPr>
              <w:t>【性別平等教育】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一、文明與科技生活／3.科技的運用與管理</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8-3-1</w:t>
            </w:r>
            <w:r w:rsidRPr="00586887">
              <w:rPr>
                <w:rFonts w:ascii="標楷體" w:eastAsia="標楷體" w:hAnsi="標楷體" w:cs="Roman PS" w:hint="eastAsia"/>
                <w:sz w:val="16"/>
                <w:szCs w:val="16"/>
              </w:rPr>
              <w:t>,【資訊教育】</w:t>
            </w:r>
          </w:p>
          <w:p w:rsidR="00252616" w:rsidRPr="00586887" w:rsidRDefault="00252616" w:rsidP="00252616">
            <w:pPr>
              <w:spacing w:line="280" w:lineRule="exact"/>
              <w:jc w:val="both"/>
              <w:rPr>
                <w:rFonts w:ascii="標楷體" w:eastAsia="標楷體" w:hAnsi="標楷體" w:cs="Arial"/>
                <w:sz w:val="16"/>
                <w:szCs w:val="16"/>
              </w:rPr>
            </w:pPr>
            <w:r w:rsidRPr="00586887">
              <w:rPr>
                <w:rFonts w:ascii="標楷體" w:eastAsia="標楷體" w:hAnsi="標楷體"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壹．視覺驚艷</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三．藝術瑰寶</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sz w:val="16"/>
                <w:szCs w:val="16"/>
              </w:rPr>
              <w:t>單元二、求助有一套</w:t>
            </w:r>
            <w:r w:rsidRPr="00586887">
              <w:rPr>
                <w:rFonts w:ascii="標楷體" w:eastAsia="標楷體" w:hAnsi="標楷體" w:cs="Times New Roman"/>
                <w:sz w:val="16"/>
                <w:szCs w:val="16"/>
              </w:rPr>
              <w:br/>
              <w:t>活動1資源支援大集合</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【人權教育】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4"/>
                <w:attr w:name="IsLunarDate" w:val="False"/>
                <w:attr w:name="IsROCDate" w:val="False"/>
              </w:smartTagPr>
              <w:r w:rsidRPr="00586887">
                <w:rPr>
                  <w:rFonts w:ascii="標楷體" w:eastAsia="標楷體" w:hAnsi="標楷體" w:cs="Times New Roman"/>
                  <w:bCs/>
                  <w:sz w:val="16"/>
                  <w:szCs w:val="16"/>
                </w:rPr>
                <w:t>2-3-4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二、健康醫點通／1．守護醫療資源　2．就醫即時通1-2-3【生涯發展教育】【家政教育】【人權教育】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影像合成</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so easy</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少年噶瑪蘭</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第3單元基準量和比較量</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7</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3/25-3/31</w:t>
            </w:r>
          </w:p>
        </w:tc>
        <w:tc>
          <w:tcPr>
            <w:tcW w:w="583" w:type="pct"/>
            <w:vAlign w:val="center"/>
          </w:tcPr>
          <w:p w:rsidR="00252616" w:rsidRPr="00586887" w:rsidRDefault="00252616" w:rsidP="00252616">
            <w:pPr>
              <w:tabs>
                <w:tab w:val="num" w:pos="360"/>
              </w:tabs>
              <w:jc w:val="both"/>
              <w:rPr>
                <w:rFonts w:ascii="標楷體" w:eastAsia="標楷體" w:hAnsi="標楷體" w:cs="Roman PS"/>
                <w:sz w:val="16"/>
                <w:szCs w:val="16"/>
              </w:rPr>
            </w:pPr>
            <w:r w:rsidRPr="00586887">
              <w:rPr>
                <w:rFonts w:ascii="標楷體" w:eastAsia="標楷體" w:hAnsi="標楷體" w:cs="Roman PS" w:hint="eastAsia"/>
                <w:sz w:val="16"/>
                <w:szCs w:val="16"/>
              </w:rPr>
              <w:t>第一次成績評量(3/27.28)</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海天遊蹤</w:t>
            </w:r>
            <w:r w:rsidRPr="00586887">
              <w:rPr>
                <w:rFonts w:ascii="標楷體" w:eastAsia="標楷體" w:hAnsi="標楷體"/>
                <w:sz w:val="16"/>
                <w:szCs w:val="16"/>
              </w:rPr>
              <w:t>／</w:t>
            </w:r>
            <w:r w:rsidRPr="00586887">
              <w:rPr>
                <w:rFonts w:ascii="標楷體" w:eastAsia="標楷體" w:hAnsi="標楷體" w:hint="eastAsia"/>
                <w:sz w:val="16"/>
                <w:szCs w:val="16"/>
              </w:rPr>
              <w:t>六、劍橋秋日漫步</w:t>
            </w:r>
          </w:p>
          <w:p w:rsidR="00252616" w:rsidRPr="00586887" w:rsidRDefault="00252616" w:rsidP="00252616">
            <w:pPr>
              <w:adjustRightInd w:val="0"/>
              <w:snapToGrid w:val="0"/>
              <w:jc w:val="both"/>
              <w:rPr>
                <w:rFonts w:ascii="標楷體" w:eastAsia="標楷體" w:hAnsi="標楷體"/>
                <w:sz w:val="16"/>
                <w:szCs w:val="16"/>
              </w:rPr>
            </w:pP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1-3-3-2</w:t>
            </w:r>
            <w:r w:rsidRPr="00586887">
              <w:rPr>
                <w:rFonts w:ascii="標楷體" w:eastAsia="標楷體" w:hAnsi="標楷體" w:hint="eastAsia"/>
                <w:sz w:val="16"/>
                <w:szCs w:val="16"/>
              </w:rPr>
              <w:t>,【環境教育】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 xml:space="preserve">二、臺語文真趣味 </w:t>
            </w:r>
            <w:r w:rsidRPr="00586887">
              <w:rPr>
                <w:rFonts w:ascii="標楷體" w:eastAsia="標楷體" w:hAnsi="標楷體" w:cs="Times New Roman" w:hint="eastAsia"/>
                <w:bCs/>
                <w:sz w:val="16"/>
                <w:szCs w:val="16"/>
              </w:rPr>
              <w:t>2</w:t>
            </w:r>
            <w:r w:rsidRPr="00586887">
              <w:rPr>
                <w:rFonts w:ascii="標楷體" w:eastAsia="標楷體" w:hAnsi="標楷體" w:cs="Times New Roman"/>
                <w:bCs/>
                <w:sz w:val="16"/>
                <w:szCs w:val="16"/>
              </w:rPr>
              <w:t>.春天的花蕊</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休閒活動</w:t>
            </w:r>
            <w:r w:rsidRPr="00586887">
              <w:rPr>
                <w:rFonts w:ascii="標楷體" w:eastAsia="標楷體" w:hAnsi="標楷體" w:cs="Times New Roman"/>
                <w:bCs/>
                <w:sz w:val="16"/>
                <w:szCs w:val="16"/>
              </w:rPr>
              <w:br/>
              <w:t>Unit 2 What Did You Do Yesterday?</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【人權教育】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r w:rsidRPr="00586887">
              <w:rPr>
                <w:rFonts w:ascii="標楷體" w:eastAsia="標楷體" w:hAnsi="標楷體" w:cs="Times New Roman"/>
                <w:bCs/>
                <w:sz w:val="16"/>
                <w:szCs w:val="16"/>
              </w:rPr>
              <w:br/>
            </w: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評量週</w:t>
            </w:r>
          </w:p>
          <w:p w:rsidR="00252616" w:rsidRPr="00586887" w:rsidRDefault="00252616" w:rsidP="00252616">
            <w:pPr>
              <w:snapToGrid w:val="0"/>
              <w:spacing w:line="0" w:lineRule="atLeast"/>
              <w:jc w:val="both"/>
              <w:rPr>
                <w:rFonts w:ascii="標楷體" w:eastAsia="標楷體" w:hAnsi="標楷體" w:cs="Times New Roman"/>
                <w:bCs/>
                <w:sz w:val="16"/>
                <w:szCs w:val="16"/>
              </w:rPr>
            </w:pP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第4單元縮圖和比例尺</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二、微生物與食品保存／生活中的微生物1-3-1-2【性別平等教育】【資訊教育】【環境教育】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二、從臺灣走向世界／1.臺灣與世界</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2-3-3</w:t>
            </w:r>
            <w:r w:rsidRPr="00586887">
              <w:rPr>
                <w:rFonts w:ascii="標楷體" w:eastAsia="標楷體" w:hAnsi="標楷體" w:cs="Roman PS" w:hint="eastAsia"/>
                <w:sz w:val="16"/>
                <w:szCs w:val="16"/>
              </w:rPr>
              <w:t>【資訊教育】</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一‧導演開麥拉</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sz w:val="16"/>
                <w:szCs w:val="16"/>
              </w:rPr>
              <w:t>單元二、求助有一套</w:t>
            </w:r>
            <w:r w:rsidRPr="00586887">
              <w:rPr>
                <w:rFonts w:ascii="標楷體" w:eastAsia="標楷體" w:hAnsi="標楷體" w:cs="Times New Roman"/>
                <w:sz w:val="16"/>
                <w:szCs w:val="16"/>
              </w:rPr>
              <w:br/>
              <w:t>活動2資源支援達陣</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【人權教育】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4"/>
                <w:attr w:name="IsLunarDate" w:val="False"/>
                <w:attr w:name="IsROCDate" w:val="False"/>
              </w:smartTagPr>
              <w:r w:rsidRPr="00586887">
                <w:rPr>
                  <w:rFonts w:ascii="標楷體" w:eastAsia="標楷體" w:hAnsi="標楷體" w:cs="Times New Roman"/>
                  <w:bCs/>
                  <w:sz w:val="16"/>
                  <w:szCs w:val="16"/>
                </w:rPr>
                <w:t>2-3-4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二、健康醫點通／3．用藥保安康</w:t>
            </w:r>
          </w:p>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1-2-3,【生涯發展教育】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編修相片</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真輕鬆</w:t>
            </w:r>
          </w:p>
        </w:tc>
        <w:tc>
          <w:tcPr>
            <w:tcW w:w="278" w:type="pct"/>
          </w:tcPr>
          <w:p w:rsidR="00DD5424"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心得寫作</w:t>
            </w:r>
          </w:p>
          <w:p w:rsidR="00252616" w:rsidRPr="00586887"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與分享</w:t>
            </w:r>
          </w:p>
        </w:tc>
        <w:tc>
          <w:tcPr>
            <w:tcW w:w="288" w:type="pct"/>
          </w:tcPr>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評量週</w:t>
            </w:r>
          </w:p>
          <w:p w:rsidR="00252616" w:rsidRPr="00586887" w:rsidRDefault="00252616" w:rsidP="00DD5424">
            <w:pPr>
              <w:snapToGrid w:val="0"/>
              <w:jc w:val="center"/>
              <w:rPr>
                <w:rFonts w:ascii="標楷體" w:eastAsia="標楷體" w:hAnsi="標楷體"/>
                <w:color w:val="000000"/>
                <w:sz w:val="16"/>
                <w:szCs w:val="16"/>
              </w:rPr>
            </w:pP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第4單元縮圖和比例尺</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033" w:type="pct"/>
            <w:gridSpan w:val="3"/>
            <w:vAlign w:val="center"/>
          </w:tcPr>
          <w:p w:rsidR="00252616" w:rsidRPr="00586887" w:rsidRDefault="00252616" w:rsidP="00252616">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第一次段考</w:t>
            </w:r>
            <w:r w:rsidRPr="00586887">
              <w:rPr>
                <w:rFonts w:ascii="標楷體" w:eastAsia="標楷體" w:hAnsi="標楷體" w:cs="Roman PS"/>
                <w:sz w:val="16"/>
                <w:szCs w:val="16"/>
              </w:rPr>
              <w:t>評量方式</w:t>
            </w:r>
          </w:p>
        </w:tc>
        <w:tc>
          <w:tcPr>
            <w:tcW w:w="292"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多元評量</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紙筆測驗與多元評量</w:t>
            </w:r>
          </w:p>
        </w:tc>
        <w:tc>
          <w:tcPr>
            <w:tcW w:w="279"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紙筆測驗與多元評量</w:t>
            </w:r>
          </w:p>
        </w:tc>
        <w:tc>
          <w:tcPr>
            <w:tcW w:w="2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5"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4"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作業呈現</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多元評量</w:t>
            </w:r>
          </w:p>
        </w:tc>
        <w:tc>
          <w:tcPr>
            <w:tcW w:w="288" w:type="pct"/>
          </w:tcPr>
          <w:p w:rsidR="00252616" w:rsidRPr="00586887" w:rsidRDefault="00252616" w:rsidP="00DD5424">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4"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8</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4/1-4/7</w:t>
            </w:r>
          </w:p>
        </w:tc>
        <w:tc>
          <w:tcPr>
            <w:tcW w:w="583"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4/4-4/7兒童節連假</w:t>
            </w:r>
          </w:p>
          <w:p w:rsidR="00252616" w:rsidRPr="00586887" w:rsidRDefault="00252616" w:rsidP="00252616">
            <w:pPr>
              <w:spacing w:line="0" w:lineRule="atLeast"/>
              <w:ind w:left="160" w:hangingChars="100" w:hanging="160"/>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1.租稅教育宣導週</w:t>
            </w:r>
          </w:p>
          <w:p w:rsidR="00252616" w:rsidRPr="00586887" w:rsidRDefault="00252616" w:rsidP="00252616">
            <w:pPr>
              <w:spacing w:line="0" w:lineRule="atLeast"/>
              <w:ind w:left="160" w:hangingChars="100" w:hanging="160"/>
              <w:jc w:val="both"/>
              <w:rPr>
                <w:rFonts w:ascii="標楷體" w:eastAsia="標楷體" w:hAnsi="標楷體" w:cs="Roman PS"/>
                <w:sz w:val="16"/>
                <w:szCs w:val="16"/>
              </w:rPr>
            </w:pPr>
            <w:r w:rsidRPr="00586887">
              <w:rPr>
                <w:rFonts w:ascii="標楷體" w:eastAsia="標楷體" w:hAnsi="標楷體" w:cs="Roman PS" w:hint="eastAsia"/>
                <w:sz w:val="16"/>
                <w:szCs w:val="16"/>
              </w:rPr>
              <w:t>2.模範生表揚大會</w:t>
            </w:r>
          </w:p>
          <w:p w:rsidR="00252616" w:rsidRPr="00586887" w:rsidRDefault="00252616" w:rsidP="00252616">
            <w:pPr>
              <w:snapToGrid w:val="0"/>
              <w:rPr>
                <w:rFonts w:ascii="標楷體" w:eastAsia="標楷體" w:hAnsi="標楷體" w:cs="Roman PS"/>
                <w:sz w:val="16"/>
                <w:szCs w:val="16"/>
              </w:rPr>
            </w:pPr>
          </w:p>
          <w:p w:rsidR="00252616" w:rsidRPr="00586887" w:rsidRDefault="00252616" w:rsidP="00252616">
            <w:pPr>
              <w:snapToGrid w:val="0"/>
              <w:rPr>
                <w:rFonts w:ascii="標楷體" w:eastAsia="標楷體" w:hAnsi="標楷體" w:cs="Roman PS"/>
                <w:sz w:val="16"/>
                <w:szCs w:val="16"/>
              </w:rPr>
            </w:pP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海天遊蹤</w:t>
            </w:r>
            <w:r w:rsidRPr="00586887">
              <w:rPr>
                <w:rFonts w:ascii="標楷體" w:eastAsia="標楷體" w:hAnsi="標楷體"/>
                <w:sz w:val="16"/>
                <w:szCs w:val="16"/>
              </w:rPr>
              <w:t>／</w:t>
            </w:r>
            <w:r w:rsidRPr="00586887">
              <w:rPr>
                <w:rFonts w:ascii="標楷體" w:eastAsia="標楷體" w:hAnsi="標楷體" w:hint="eastAsia"/>
                <w:sz w:val="16"/>
                <w:szCs w:val="16"/>
              </w:rPr>
              <w:t>統整活動二</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2-3-2</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 xml:space="preserve">二、臺語文真趣味 </w:t>
            </w:r>
            <w:r w:rsidRPr="00586887">
              <w:rPr>
                <w:rFonts w:ascii="標楷體" w:eastAsia="標楷體" w:hAnsi="標楷體" w:cs="Times New Roman" w:hint="eastAsia"/>
                <w:bCs/>
                <w:sz w:val="16"/>
                <w:szCs w:val="16"/>
              </w:rPr>
              <w:t>3</w:t>
            </w:r>
            <w:r w:rsidRPr="00586887">
              <w:rPr>
                <w:rFonts w:ascii="標楷體" w:eastAsia="標楷體" w:hAnsi="標楷體" w:cs="Times New Roman"/>
                <w:bCs/>
                <w:sz w:val="16"/>
                <w:szCs w:val="16"/>
              </w:rPr>
              <w:t>.獅佮鳥鼠</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休閒活動</w:t>
            </w:r>
            <w:r w:rsidRPr="00586887">
              <w:rPr>
                <w:rFonts w:ascii="標楷體" w:eastAsia="標楷體" w:hAnsi="標楷體" w:cs="Times New Roman"/>
                <w:bCs/>
                <w:sz w:val="16"/>
                <w:szCs w:val="16"/>
              </w:rPr>
              <w:br/>
              <w:t>Unit 2 What Did You Do Yesterday?</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【人權教育】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2"/>
                <w:attr w:name="IsLunarDate" w:val="False"/>
                <w:attr w:name="IsROCDate" w:val="False"/>
              </w:smartTagPr>
              <w:r w:rsidRPr="00586887">
                <w:rPr>
                  <w:rFonts w:ascii="標楷體" w:eastAsia="標楷體" w:hAnsi="標楷體" w:cs="Times New Roman"/>
                  <w:bCs/>
                  <w:sz w:val="16"/>
                  <w:szCs w:val="16"/>
                </w:rPr>
                <w:t>1-1-2</w:t>
              </w:r>
            </w:smartTag>
            <w:r w:rsidRPr="00586887">
              <w:rPr>
                <w:rFonts w:ascii="標楷體" w:eastAsia="標楷體" w:hAnsi="標楷體" w:cs="Times New Roman"/>
                <w:bCs/>
                <w:sz w:val="16"/>
                <w:szCs w:val="16"/>
              </w:rPr>
              <w:br/>
            </w:r>
            <w:r w:rsidRPr="00586887">
              <w:rPr>
                <w:rFonts w:ascii="標楷體" w:eastAsia="標楷體" w:hAnsi="標楷體" w:cs="Times New Roman"/>
                <w:bCs/>
                <w:sz w:val="16"/>
                <w:szCs w:val="16"/>
              </w:rPr>
              <w:br/>
            </w:r>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第4單元縮圖和比例尺</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二、微生物與食品保存／食物腐壞的原因1-3-1-2【性別平等教育】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二、從臺灣走向世界／1.臺灣與世界</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2-3-3</w:t>
            </w:r>
            <w:r w:rsidRPr="00586887">
              <w:rPr>
                <w:rFonts w:ascii="標楷體" w:eastAsia="標楷體" w:hAnsi="標楷體" w:cs="Roman PS" w:hint="eastAsia"/>
                <w:sz w:val="16"/>
                <w:szCs w:val="16"/>
              </w:rPr>
              <w:t>,【資訊教育】</w:t>
            </w:r>
          </w:p>
          <w:p w:rsidR="00252616" w:rsidRPr="00586887" w:rsidRDefault="00252616" w:rsidP="00252616">
            <w:pPr>
              <w:spacing w:line="280" w:lineRule="exact"/>
              <w:jc w:val="both"/>
              <w:rPr>
                <w:rFonts w:ascii="標楷體" w:eastAsia="標楷體" w:hAnsi="標楷體" w:cs="Arial"/>
                <w:sz w:val="16"/>
                <w:szCs w:val="16"/>
              </w:rPr>
            </w:pPr>
            <w:r w:rsidRPr="00586887">
              <w:rPr>
                <w:rFonts w:ascii="標楷體" w:eastAsia="標楷體" w:hAnsi="標楷體" w:hint="eastAsia"/>
                <w:sz w:val="16"/>
                <w:szCs w:val="16"/>
              </w:rPr>
              <w:t>【人權教育】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一‧導演開麥拉</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sz w:val="16"/>
                <w:szCs w:val="16"/>
              </w:rPr>
              <w:t>單元二、求助有一套</w:t>
            </w:r>
            <w:r w:rsidRPr="00586887">
              <w:rPr>
                <w:rFonts w:ascii="標楷體" w:eastAsia="標楷體" w:hAnsi="標楷體" w:cs="Times New Roman"/>
                <w:sz w:val="16"/>
                <w:szCs w:val="16"/>
              </w:rPr>
              <w:br/>
              <w:t>活動2資源支援達陣</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【人權教育】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4"/>
                <w:attr w:name="IsLunarDate" w:val="False"/>
                <w:attr w:name="IsROCDate" w:val="False"/>
              </w:smartTagPr>
              <w:r w:rsidRPr="00586887">
                <w:rPr>
                  <w:rFonts w:ascii="標楷體" w:eastAsia="標楷體" w:hAnsi="標楷體" w:cs="Times New Roman"/>
                  <w:bCs/>
                  <w:sz w:val="16"/>
                  <w:szCs w:val="16"/>
                </w:rPr>
                <w:t>2-3-4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三、鍛鍊好體能／1．鐵人三項和耐力跑</w:t>
            </w:r>
          </w:p>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4-2-3</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編修相片真輕鬆</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觀賞影片-叫我第一名</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第4單元縮圖和比例尺</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9</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4/8-4</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14</w:t>
            </w:r>
          </w:p>
        </w:tc>
        <w:tc>
          <w:tcPr>
            <w:tcW w:w="583" w:type="pct"/>
            <w:vAlign w:val="center"/>
          </w:tcPr>
          <w:p w:rsidR="00252616" w:rsidRPr="00586887" w:rsidRDefault="00252616" w:rsidP="00252616">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*家庭暴力防治週</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1.第59屆科展</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2.游泳教學開始</w:t>
            </w:r>
          </w:p>
          <w:p w:rsidR="00252616" w:rsidRPr="00586887" w:rsidRDefault="00252616" w:rsidP="00252616">
            <w:pPr>
              <w:ind w:left="160" w:hangingChars="100" w:hanging="160"/>
              <w:jc w:val="both"/>
              <w:rPr>
                <w:rFonts w:ascii="標楷體" w:eastAsia="標楷體" w:hAnsi="標楷體" w:cs="Roman PS"/>
                <w:sz w:val="16"/>
                <w:szCs w:val="16"/>
              </w:rPr>
            </w:pPr>
            <w:r w:rsidRPr="00586887">
              <w:rPr>
                <w:rFonts w:ascii="標楷體" w:eastAsia="標楷體" w:hAnsi="標楷體" w:cs="Roman PS" w:hint="eastAsia"/>
                <w:sz w:val="16"/>
                <w:szCs w:val="16"/>
              </w:rPr>
              <w:t>3.</w:t>
            </w:r>
            <w:r w:rsidRPr="00586887">
              <w:rPr>
                <w:rFonts w:ascii="標楷體" w:eastAsia="標楷體" w:hAnsi="標楷體" w:cs="新細明體" w:hint="eastAsia"/>
                <w:kern w:val="0"/>
                <w:sz w:val="16"/>
                <w:szCs w:val="16"/>
              </w:rPr>
              <w:t>英語日學藝競賽</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閱讀階梯一</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／驚蟄驅蟻記</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5-3-5</w:t>
            </w:r>
            <w:r w:rsidRPr="00586887">
              <w:rPr>
                <w:rFonts w:ascii="標楷體" w:eastAsia="標楷體" w:hAnsi="標楷體" w:hint="eastAsia"/>
                <w:sz w:val="16"/>
                <w:szCs w:val="16"/>
              </w:rPr>
              <w:t>,</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 xml:space="preserve">二、臺語文真趣味 </w:t>
            </w:r>
            <w:r w:rsidRPr="00586887">
              <w:rPr>
                <w:rFonts w:ascii="標楷體" w:eastAsia="標楷體" w:hAnsi="標楷體" w:cs="Times New Roman" w:hint="eastAsia"/>
                <w:bCs/>
                <w:sz w:val="16"/>
                <w:szCs w:val="16"/>
              </w:rPr>
              <w:t>3</w:t>
            </w:r>
            <w:r w:rsidRPr="00586887">
              <w:rPr>
                <w:rFonts w:ascii="標楷體" w:eastAsia="標楷體" w:hAnsi="標楷體" w:cs="Times New Roman"/>
                <w:bCs/>
                <w:sz w:val="16"/>
                <w:szCs w:val="16"/>
              </w:rPr>
              <w:t>.獅佮鳥鼠</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複習一</w:t>
            </w:r>
            <w:r w:rsidRPr="00586887">
              <w:rPr>
                <w:rFonts w:ascii="標楷體" w:eastAsia="標楷體" w:hAnsi="標楷體" w:cs="Times New Roman"/>
                <w:bCs/>
                <w:sz w:val="16"/>
                <w:szCs w:val="16"/>
              </w:rPr>
              <w:br/>
              <w:t>Review 1</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【生涯發展教育】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8"/>
                <w:attr w:name="IsLunarDate" w:val="False"/>
                <w:attr w:name="IsROCDate" w:val="False"/>
              </w:smartTagPr>
              <w:r w:rsidRPr="00586887">
                <w:rPr>
                  <w:rFonts w:ascii="標楷體" w:eastAsia="標楷體" w:hAnsi="標楷體" w:cs="Times New Roman"/>
                  <w:bCs/>
                  <w:sz w:val="16"/>
                  <w:szCs w:val="16"/>
                </w:rPr>
                <w:t>1-1-8</w:t>
              </w:r>
            </w:smartTag>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第4單元縮圖和比例尺</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color w:val="000000"/>
                <w:sz w:val="16"/>
                <w:szCs w:val="16"/>
              </w:rPr>
            </w:pPr>
            <w:r w:rsidRPr="00586887">
              <w:rPr>
                <w:rFonts w:ascii="標楷體" w:eastAsia="標楷體" w:hAnsi="標楷體" w:hint="eastAsia"/>
                <w:color w:val="000000"/>
                <w:sz w:val="16"/>
                <w:szCs w:val="16"/>
              </w:rPr>
              <w:t>二、微生物與食品保存／食物腐壞的原因／保存食物的方法</w:t>
            </w:r>
          </w:p>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1-3-1-2【性別平等教育】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二、從臺灣走向世界／2.世界文化大不同</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sz w:val="16"/>
                <w:szCs w:val="16"/>
              </w:rPr>
              <w:t>1-3-1</w:t>
            </w:r>
            <w:r w:rsidRPr="00586887">
              <w:rPr>
                <w:rFonts w:ascii="標楷體" w:eastAsia="標楷體" w:hAnsi="標楷體" w:cs="Roman PS" w:hint="eastAsia"/>
                <w:sz w:val="16"/>
                <w:szCs w:val="16"/>
              </w:rPr>
              <w:t>,【性別平等教育】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二‧好戲就要開鑼</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r w:rsidRPr="00586887">
              <w:rPr>
                <w:rFonts w:ascii="標楷體" w:eastAsia="標楷體" w:hAnsi="標楷體" w:cs="Times New Roman"/>
                <w:sz w:val="16"/>
                <w:szCs w:val="16"/>
              </w:rPr>
              <w:br/>
            </w: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sz w:val="16"/>
                <w:szCs w:val="16"/>
              </w:rPr>
              <w:t>單元二、求助有一套</w:t>
            </w:r>
            <w:r w:rsidRPr="00586887">
              <w:rPr>
                <w:rFonts w:ascii="標楷體" w:eastAsia="標楷體" w:hAnsi="標楷體" w:cs="Times New Roman"/>
                <w:sz w:val="16"/>
                <w:szCs w:val="16"/>
              </w:rPr>
              <w:br/>
              <w:t>活動2資源支援達陣</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【人權教育】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4"/>
                <w:attr w:name="IsLunarDate" w:val="False"/>
                <w:attr w:name="IsROCDate" w:val="False"/>
              </w:smartTagPr>
              <w:r w:rsidRPr="00586887">
                <w:rPr>
                  <w:rFonts w:ascii="標楷體" w:eastAsia="標楷體" w:hAnsi="標楷體" w:cs="Times New Roman"/>
                  <w:bCs/>
                  <w:sz w:val="16"/>
                  <w:szCs w:val="16"/>
                </w:rPr>
                <w:t>2-3-4</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三、鍛鍊好體能／2．異程接力3．練武好身手3-2-2,【生涯發展教育】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3D融合</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超可愛</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觀賞影片-叫我第一名</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第4單元縮圖和比例尺</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1982"/>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10</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4/15</w:t>
            </w:r>
            <w:r w:rsidRPr="00586887">
              <w:rPr>
                <w:rFonts w:ascii="標楷體" w:eastAsia="標楷體" w:hAnsi="標楷體" w:cs="Roman PS"/>
                <w:sz w:val="16"/>
                <w:szCs w:val="16"/>
              </w:rPr>
              <w:t>-4/21</w:t>
            </w:r>
          </w:p>
        </w:tc>
        <w:tc>
          <w:tcPr>
            <w:tcW w:w="583" w:type="pct"/>
            <w:vAlign w:val="center"/>
          </w:tcPr>
          <w:p w:rsidR="00252616" w:rsidRPr="00586887" w:rsidRDefault="00252616" w:rsidP="00252616">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 xml:space="preserve">*民主法治教育宣導週 </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1.龍崗路跑</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2.校慶活動</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童年故事</w:t>
            </w:r>
            <w:r w:rsidRPr="00586887">
              <w:rPr>
                <w:rFonts w:ascii="標楷體" w:eastAsia="標楷體" w:hAnsi="標楷體"/>
                <w:sz w:val="16"/>
                <w:szCs w:val="16"/>
              </w:rPr>
              <w:t>／</w:t>
            </w:r>
            <w:r w:rsidRPr="00586887">
              <w:rPr>
                <w:rFonts w:ascii="標楷體" w:eastAsia="標楷體" w:hAnsi="標楷體" w:hint="eastAsia"/>
                <w:sz w:val="16"/>
                <w:szCs w:val="16"/>
              </w:rPr>
              <w:t>七、油條報紙•文字夢</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【生涯發展教育】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 xml:space="preserve">二、臺語文真趣味 </w:t>
            </w:r>
            <w:r w:rsidRPr="00586887">
              <w:rPr>
                <w:rFonts w:ascii="標楷體" w:eastAsia="標楷體" w:hAnsi="標楷體" w:cs="Times New Roman" w:hint="eastAsia"/>
                <w:bCs/>
                <w:sz w:val="16"/>
                <w:szCs w:val="16"/>
              </w:rPr>
              <w:t>3</w:t>
            </w:r>
            <w:r w:rsidRPr="00586887">
              <w:rPr>
                <w:rFonts w:ascii="標楷體" w:eastAsia="標楷體" w:hAnsi="標楷體" w:cs="Times New Roman"/>
                <w:bCs/>
                <w:sz w:val="16"/>
                <w:szCs w:val="16"/>
              </w:rPr>
              <w:t>.獅佮鳥鼠</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期中評量</w:t>
            </w:r>
            <w:r w:rsidRPr="00586887">
              <w:rPr>
                <w:rFonts w:ascii="標楷體" w:eastAsia="標楷體" w:hAnsi="標楷體" w:cs="Times New Roman"/>
                <w:bCs/>
                <w:sz w:val="16"/>
                <w:szCs w:val="16"/>
              </w:rPr>
              <w:br/>
              <w:t>Exam 1</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【人權教育】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【生涯發展教育】</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2"/>
                <w:attr w:name="Month" w:val="1"/>
                <w:attr w:name="Year" w:val="2001"/>
              </w:smartTagPr>
              <w:r w:rsidRPr="00586887">
                <w:rPr>
                  <w:rFonts w:ascii="標楷體" w:eastAsia="標楷體" w:hAnsi="標楷體" w:cs="Times New Roman"/>
                  <w:bCs/>
                  <w:sz w:val="16"/>
                  <w:szCs w:val="16"/>
                </w:rPr>
                <w:t>1-1-2</w:t>
              </w:r>
            </w:smartTag>
            <w:r w:rsidRPr="00586887">
              <w:rPr>
                <w:rFonts w:ascii="標楷體" w:eastAsia="標楷體" w:hAnsi="標楷體" w:cs="Times New Roman"/>
                <w:bCs/>
                <w:sz w:val="16"/>
                <w:szCs w:val="16"/>
              </w:rPr>
              <w:br/>
            </w:r>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加油小站一</w:t>
            </w:r>
          </w:p>
        </w:tc>
        <w:tc>
          <w:tcPr>
            <w:tcW w:w="279" w:type="pct"/>
          </w:tcPr>
          <w:p w:rsidR="00252616" w:rsidRPr="00586887" w:rsidRDefault="00252616" w:rsidP="00252616">
            <w:pPr>
              <w:adjustRightInd w:val="0"/>
              <w:snapToGrid w:val="0"/>
              <w:spacing w:line="0" w:lineRule="atLeast"/>
              <w:jc w:val="both"/>
              <w:rPr>
                <w:rFonts w:ascii="標楷體" w:eastAsia="標楷體" w:hAnsi="標楷體"/>
                <w:color w:val="000000"/>
                <w:sz w:val="16"/>
                <w:szCs w:val="16"/>
              </w:rPr>
            </w:pPr>
            <w:r w:rsidRPr="00586887">
              <w:rPr>
                <w:rFonts w:ascii="標楷體" w:eastAsia="標楷體" w:hAnsi="標楷體" w:hint="eastAsia"/>
                <w:color w:val="000000"/>
                <w:sz w:val="16"/>
                <w:szCs w:val="16"/>
              </w:rPr>
              <w:t>二、微生物與食品保存／保存食物的方法</w:t>
            </w:r>
          </w:p>
          <w:p w:rsidR="00252616" w:rsidRPr="00586887" w:rsidRDefault="00252616" w:rsidP="00252616">
            <w:pPr>
              <w:adjustRightInd w:val="0"/>
              <w:snapToGrid w:val="0"/>
              <w:spacing w:line="0" w:lineRule="atLeast"/>
              <w:jc w:val="both"/>
              <w:rPr>
                <w:rFonts w:ascii="標楷體" w:eastAsia="標楷體" w:hAnsi="標楷體"/>
                <w:color w:val="000000"/>
                <w:sz w:val="16"/>
                <w:szCs w:val="16"/>
              </w:rPr>
            </w:pPr>
            <w:r w:rsidRPr="00586887">
              <w:rPr>
                <w:rFonts w:ascii="標楷體" w:eastAsia="標楷體" w:hAnsi="標楷體" w:hint="eastAsia"/>
                <w:color w:val="000000"/>
                <w:sz w:val="16"/>
                <w:szCs w:val="16"/>
              </w:rPr>
              <w:t>三、生物與環境／生物生長的環境</w:t>
            </w:r>
          </w:p>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1-3-3-1【性別平等教育】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二、從臺灣走向世界／2.世界文化大不同</w:t>
            </w:r>
          </w:p>
          <w:p w:rsidR="00252616" w:rsidRPr="00586887" w:rsidRDefault="00252616" w:rsidP="00252616">
            <w:pPr>
              <w:spacing w:line="280" w:lineRule="exact"/>
              <w:jc w:val="both"/>
              <w:rPr>
                <w:rFonts w:ascii="標楷體" w:eastAsia="標楷體" w:hAnsi="標楷體" w:cs="Arial"/>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,【性別平等教育】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二‧好戲就要開鑼</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1-3-1</w:t>
              </w:r>
            </w:smartTag>
            <w:r w:rsidRPr="00586887">
              <w:rPr>
                <w:rFonts w:ascii="標楷體" w:eastAsia="標楷體" w:hAnsi="標楷體" w:cs="Times New Roman"/>
                <w:sz w:val="16"/>
                <w:szCs w:val="16"/>
              </w:rPr>
              <w:br/>
            </w:r>
          </w:p>
          <w:p w:rsidR="00252616" w:rsidRPr="00586887" w:rsidRDefault="00252616" w:rsidP="00252616">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單元三、共同的回憶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活動1時光機</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bCs/>
                  <w:sz w:val="16"/>
                  <w:szCs w:val="16"/>
                </w:rPr>
                <w:t>1-3-1</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三、鍛鍊好體能／3．練武好身手3-2-2,【生涯發展教育】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3D融合</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超可愛</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觀賞影片-叫我第一名</w:t>
            </w:r>
          </w:p>
        </w:tc>
        <w:tc>
          <w:tcPr>
            <w:tcW w:w="288" w:type="pct"/>
          </w:tcPr>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加油小站一</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11</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4/22-4/28</w:t>
            </w:r>
          </w:p>
        </w:tc>
        <w:tc>
          <w:tcPr>
            <w:tcW w:w="583" w:type="pct"/>
            <w:vAlign w:val="center"/>
          </w:tcPr>
          <w:p w:rsidR="00252616" w:rsidRPr="00586887" w:rsidRDefault="00252616" w:rsidP="00252616">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*海洋教育宣導週</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1.參加全中運</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童年故事</w:t>
            </w:r>
            <w:r w:rsidRPr="00586887">
              <w:rPr>
                <w:rFonts w:ascii="標楷體" w:eastAsia="標楷體" w:hAnsi="標楷體"/>
                <w:sz w:val="16"/>
                <w:szCs w:val="16"/>
              </w:rPr>
              <w:t>／</w:t>
            </w:r>
            <w:r w:rsidRPr="00586887">
              <w:rPr>
                <w:rFonts w:ascii="標楷體" w:eastAsia="標楷體" w:hAnsi="標楷體" w:hint="eastAsia"/>
                <w:sz w:val="16"/>
                <w:szCs w:val="16"/>
              </w:rPr>
              <w:t>八、雕刻一座小島</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1-3-3</w:t>
            </w:r>
            <w:r w:rsidRPr="00586887">
              <w:rPr>
                <w:rFonts w:ascii="標楷體" w:eastAsia="標楷體" w:hAnsi="標楷體" w:hint="eastAsia"/>
                <w:sz w:val="16"/>
                <w:szCs w:val="16"/>
              </w:rPr>
              <w:t>【海洋教育】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 xml:space="preserve">二、臺語文真趣味 </w:t>
            </w:r>
            <w:r w:rsidRPr="00586887">
              <w:rPr>
                <w:rFonts w:ascii="標楷體" w:eastAsia="標楷體" w:hAnsi="標楷體" w:cs="Times New Roman" w:hint="eastAsia"/>
                <w:bCs/>
                <w:sz w:val="16"/>
                <w:szCs w:val="16"/>
              </w:rPr>
              <w:t>3</w:t>
            </w:r>
            <w:r w:rsidRPr="00586887">
              <w:rPr>
                <w:rFonts w:ascii="標楷體" w:eastAsia="標楷體" w:hAnsi="標楷體" w:cs="Times New Roman"/>
                <w:bCs/>
                <w:sz w:val="16"/>
                <w:szCs w:val="16"/>
              </w:rPr>
              <w:t>.獅佮鳥鼠</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季節與氣候</w:t>
            </w:r>
            <w:r w:rsidRPr="00586887">
              <w:rPr>
                <w:rFonts w:ascii="標楷體" w:eastAsia="標楷體" w:hAnsi="標楷體" w:cs="Times New Roman"/>
                <w:bCs/>
                <w:sz w:val="16"/>
                <w:szCs w:val="16"/>
              </w:rPr>
              <w:br/>
              <w:t>Unit 3 What’s Your Favorite Season?</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【生涯發展教育】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br/>
            </w:r>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第5單元四則混合運算</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ind w:left="2"/>
              <w:jc w:val="both"/>
              <w:rPr>
                <w:rFonts w:ascii="標楷體" w:eastAsia="標楷體" w:hAnsi="標楷體"/>
                <w:color w:val="000000"/>
                <w:sz w:val="16"/>
                <w:szCs w:val="16"/>
              </w:rPr>
            </w:pPr>
            <w:r w:rsidRPr="00586887">
              <w:rPr>
                <w:rFonts w:ascii="標楷體" w:eastAsia="標楷體" w:hAnsi="標楷體" w:hint="eastAsia"/>
                <w:color w:val="000000"/>
                <w:sz w:val="16"/>
                <w:szCs w:val="16"/>
              </w:rPr>
              <w:t>三、生物與環境／生物生長的環境</w:t>
            </w:r>
          </w:p>
          <w:p w:rsidR="00252616" w:rsidRPr="00586887" w:rsidRDefault="00252616" w:rsidP="00252616">
            <w:pPr>
              <w:adjustRightInd w:val="0"/>
              <w:snapToGrid w:val="0"/>
              <w:spacing w:line="0" w:lineRule="atLeast"/>
              <w:ind w:left="2"/>
              <w:jc w:val="both"/>
              <w:rPr>
                <w:rFonts w:ascii="標楷體" w:eastAsia="標楷體" w:hAnsi="標楷體"/>
                <w:color w:val="000000"/>
                <w:sz w:val="16"/>
                <w:szCs w:val="16"/>
              </w:rPr>
            </w:pPr>
            <w:r w:rsidRPr="00586887">
              <w:rPr>
                <w:rFonts w:ascii="標楷體" w:eastAsia="標楷體" w:hAnsi="標楷體" w:hint="eastAsia"/>
                <w:color w:val="000000"/>
                <w:sz w:val="16"/>
                <w:szCs w:val="16"/>
              </w:rPr>
              <w:t>1-3-1-2</w:t>
            </w:r>
          </w:p>
          <w:p w:rsidR="00252616" w:rsidRPr="00586887" w:rsidRDefault="00252616" w:rsidP="00252616">
            <w:pPr>
              <w:adjustRightInd w:val="0"/>
              <w:snapToGrid w:val="0"/>
              <w:spacing w:line="0" w:lineRule="atLeast"/>
              <w:ind w:left="2"/>
              <w:jc w:val="both"/>
              <w:rPr>
                <w:rFonts w:ascii="標楷體" w:eastAsia="標楷體" w:hAnsi="標楷體"/>
                <w:sz w:val="16"/>
                <w:szCs w:val="16"/>
              </w:rPr>
            </w:pPr>
            <w:r w:rsidRPr="00586887">
              <w:rPr>
                <w:rFonts w:ascii="標楷體" w:eastAsia="標楷體" w:hAnsi="標楷體" w:hint="eastAsia"/>
                <w:color w:val="000000"/>
                <w:sz w:val="16"/>
                <w:szCs w:val="16"/>
              </w:rPr>
              <w:t>【環境教育】【性別平等教育】【海洋教育】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三、放眼看世／1.國際組織</w:t>
            </w:r>
          </w:p>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sz w:val="16"/>
                <w:szCs w:val="16"/>
              </w:rPr>
              <w:t>3-3-4</w:t>
            </w:r>
            <w:r w:rsidRPr="00586887">
              <w:rPr>
                <w:rFonts w:ascii="標楷體" w:eastAsia="標楷體" w:hAnsi="標楷體" w:cs="Roman PS" w:hint="eastAsia"/>
                <w:sz w:val="16"/>
                <w:szCs w:val="16"/>
              </w:rPr>
              <w:t>,</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hint="eastAsia"/>
                <w:sz w:val="16"/>
                <w:szCs w:val="16"/>
              </w:rPr>
              <w:t>【資訊教育】【人權教育】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三‧現代表演藝術面面觀</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單元三、共同的回憶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活動1時光機</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bCs/>
                  <w:sz w:val="16"/>
                  <w:szCs w:val="16"/>
                </w:rPr>
                <w:t>1-3-1</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四、青春進行曲／1．友誼的橋梁　 2．網路停看聽1-2-6【性別平等教育】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報告封面DIY</w:t>
            </w:r>
          </w:p>
        </w:tc>
        <w:tc>
          <w:tcPr>
            <w:tcW w:w="278" w:type="pct"/>
          </w:tcPr>
          <w:p w:rsidR="00DD5424"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心得寫作</w:t>
            </w:r>
          </w:p>
          <w:p w:rsidR="00252616" w:rsidRPr="00586887"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與分享</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第5單元四則混合運算</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12</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4/29-5/5</w:t>
            </w:r>
          </w:p>
        </w:tc>
        <w:tc>
          <w:tcPr>
            <w:tcW w:w="583" w:type="pct"/>
            <w:vAlign w:val="center"/>
          </w:tcPr>
          <w:p w:rsidR="00252616" w:rsidRPr="00586887" w:rsidRDefault="00252616" w:rsidP="00252616">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*生命教育宣導週</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1.婦幼安全宣導</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2.行動書車到校服務</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童年故事</w:t>
            </w:r>
            <w:r w:rsidRPr="00586887">
              <w:rPr>
                <w:rFonts w:ascii="標楷體" w:eastAsia="標楷體" w:hAnsi="標楷體"/>
                <w:sz w:val="16"/>
                <w:szCs w:val="16"/>
              </w:rPr>
              <w:t>／</w:t>
            </w:r>
            <w:r w:rsidRPr="00586887">
              <w:rPr>
                <w:rFonts w:ascii="標楷體" w:eastAsia="標楷體" w:hAnsi="標楷體" w:hint="eastAsia"/>
                <w:sz w:val="16"/>
                <w:szCs w:val="16"/>
              </w:rPr>
              <w:t>九、童年•夏日•棉花糖</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1-3-3</w:t>
            </w:r>
            <w:r w:rsidRPr="00586887">
              <w:rPr>
                <w:rFonts w:ascii="標楷體" w:eastAsia="標楷體" w:hAnsi="標楷體" w:hint="eastAsia"/>
                <w:sz w:val="16"/>
                <w:szCs w:val="16"/>
              </w:rPr>
              <w:t>,</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【環境教育】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二、臺語文真趣味</w:t>
            </w:r>
            <w:r w:rsidRPr="00586887">
              <w:rPr>
                <w:rFonts w:ascii="標楷體" w:eastAsia="標楷體" w:hAnsi="標楷體" w:cs="Times New Roman" w:hint="eastAsia"/>
                <w:bCs/>
                <w:sz w:val="16"/>
                <w:szCs w:val="16"/>
              </w:rPr>
              <w:t xml:space="preserve"> 3</w:t>
            </w:r>
            <w:r w:rsidRPr="00586887">
              <w:rPr>
                <w:rFonts w:ascii="標楷體" w:eastAsia="標楷體" w:hAnsi="標楷體" w:cs="Times New Roman"/>
                <w:bCs/>
                <w:sz w:val="16"/>
                <w:szCs w:val="16"/>
              </w:rPr>
              <w:t>.獅佮鳥鼠</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季節與氣候</w:t>
            </w:r>
            <w:r w:rsidRPr="00586887">
              <w:rPr>
                <w:rFonts w:ascii="標楷體" w:eastAsia="標楷體" w:hAnsi="標楷體" w:cs="Times New Roman"/>
                <w:bCs/>
                <w:sz w:val="16"/>
                <w:szCs w:val="16"/>
              </w:rPr>
              <w:br/>
              <w:t>Unit 3 What’s Your Favorite Season?</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【生涯發展教育】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r w:rsidRPr="00586887">
              <w:rPr>
                <w:rFonts w:ascii="標楷體" w:eastAsia="標楷體" w:hAnsi="標楷體" w:cs="Times New Roman"/>
                <w:bCs/>
                <w:sz w:val="16"/>
                <w:szCs w:val="16"/>
              </w:rPr>
              <w:br/>
            </w: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第5單元四則混合運算</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ind w:left="2"/>
              <w:jc w:val="both"/>
              <w:rPr>
                <w:rFonts w:ascii="標楷體" w:eastAsia="標楷體" w:hAnsi="標楷體"/>
                <w:color w:val="000000"/>
                <w:sz w:val="16"/>
                <w:szCs w:val="16"/>
              </w:rPr>
            </w:pPr>
            <w:r w:rsidRPr="00586887">
              <w:rPr>
                <w:rFonts w:ascii="標楷體" w:eastAsia="標楷體" w:hAnsi="標楷體" w:hint="eastAsia"/>
                <w:color w:val="000000"/>
                <w:sz w:val="16"/>
                <w:szCs w:val="16"/>
              </w:rPr>
              <w:t>三、生物與環境／生物生長的環境1-3-5-4</w:t>
            </w:r>
          </w:p>
          <w:p w:rsidR="00252616" w:rsidRPr="00586887" w:rsidRDefault="00252616" w:rsidP="00252616">
            <w:pPr>
              <w:adjustRightInd w:val="0"/>
              <w:snapToGrid w:val="0"/>
              <w:spacing w:line="0" w:lineRule="atLeast"/>
              <w:ind w:left="2"/>
              <w:jc w:val="both"/>
              <w:rPr>
                <w:rFonts w:ascii="標楷體" w:eastAsia="標楷體" w:hAnsi="標楷體"/>
                <w:sz w:val="16"/>
                <w:szCs w:val="16"/>
              </w:rPr>
            </w:pPr>
            <w:r w:rsidRPr="00586887">
              <w:rPr>
                <w:rFonts w:ascii="標楷體" w:eastAsia="標楷體" w:hAnsi="標楷體" w:hint="eastAsia"/>
                <w:color w:val="000000"/>
                <w:sz w:val="16"/>
                <w:szCs w:val="16"/>
              </w:rPr>
              <w:t>【環境教育】【性別平等教育】【海洋教育】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三、放眼看世／1.國際組織</w:t>
            </w:r>
          </w:p>
          <w:p w:rsidR="00252616" w:rsidRPr="00586887" w:rsidRDefault="00252616" w:rsidP="00252616">
            <w:pPr>
              <w:spacing w:line="280" w:lineRule="exact"/>
              <w:jc w:val="both"/>
              <w:rPr>
                <w:rFonts w:ascii="標楷體" w:eastAsia="標楷體" w:hAnsi="標楷體" w:cs="Arial"/>
                <w:sz w:val="16"/>
                <w:szCs w:val="16"/>
              </w:rPr>
            </w:pPr>
            <w:r w:rsidRPr="00586887">
              <w:rPr>
                <w:rFonts w:ascii="標楷體" w:eastAsia="標楷體" w:hAnsi="標楷體"/>
                <w:sz w:val="16"/>
                <w:szCs w:val="16"/>
              </w:rPr>
              <w:t>3-3-4</w:t>
            </w:r>
            <w:r w:rsidRPr="00586887">
              <w:rPr>
                <w:rFonts w:ascii="標楷體" w:eastAsia="標楷體" w:hAnsi="標楷體" w:hint="eastAsia"/>
                <w:sz w:val="16"/>
                <w:szCs w:val="16"/>
              </w:rPr>
              <w:t>資訊教育】【人權教育】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三‧現代表演藝術面面觀</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【資訊教育】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r w:rsidRPr="00586887">
              <w:rPr>
                <w:rFonts w:ascii="標楷體" w:eastAsia="標楷體" w:hAnsi="標楷體" w:cs="Times New Roman"/>
                <w:sz w:val="16"/>
                <w:szCs w:val="16"/>
              </w:rPr>
              <w:br/>
            </w: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單元三、共同的回憶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活動2當我們同在一起</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bCs/>
                  <w:sz w:val="16"/>
                  <w:szCs w:val="16"/>
                </w:rPr>
                <w:t>1-3-1</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四、青春進行曲／3．網路沉迷知多少1-2-3【生涯發展教育】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報告封面DIY</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偉人傳記-愛迪生</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第5單元四則混合運算</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w:t>
            </w:r>
            <w:r w:rsidRPr="00586887">
              <w:rPr>
                <w:rFonts w:ascii="標楷體" w:eastAsia="標楷體" w:hAnsi="標楷體" w:cs="Arial Unicode MS"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13</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5/6-5/12</w:t>
            </w:r>
          </w:p>
        </w:tc>
        <w:tc>
          <w:tcPr>
            <w:tcW w:w="583" w:type="pct"/>
          </w:tcPr>
          <w:p w:rsidR="00252616" w:rsidRPr="00586887" w:rsidRDefault="00252616" w:rsidP="00252616">
            <w:pPr>
              <w:jc w:val="both"/>
              <w:rPr>
                <w:rFonts w:ascii="標楷體" w:eastAsia="標楷體" w:hAnsi="標楷體"/>
                <w:sz w:val="16"/>
                <w:szCs w:val="16"/>
                <w:shd w:val="pct15" w:color="auto" w:fill="FFFFFF"/>
              </w:rPr>
            </w:pPr>
            <w:r w:rsidRPr="00586887">
              <w:rPr>
                <w:rFonts w:ascii="標楷體" w:eastAsia="標楷體" w:hAnsi="標楷體" w:hint="eastAsia"/>
                <w:sz w:val="16"/>
                <w:szCs w:val="16"/>
                <w:shd w:val="pct15" w:color="auto" w:fill="FFFFFF"/>
              </w:rPr>
              <w:t>1.*防溺教育宣導週</w:t>
            </w:r>
          </w:p>
          <w:p w:rsidR="00252616" w:rsidRPr="00586887" w:rsidRDefault="00252616" w:rsidP="00252616">
            <w:pPr>
              <w:snapToGrid w:val="0"/>
              <w:jc w:val="both"/>
              <w:rPr>
                <w:rFonts w:ascii="標楷體" w:eastAsia="標楷體" w:hAnsi="標楷體"/>
                <w:sz w:val="16"/>
                <w:szCs w:val="16"/>
              </w:rPr>
            </w:pPr>
            <w:r w:rsidRPr="00586887">
              <w:rPr>
                <w:rFonts w:ascii="標楷體" w:eastAsia="標楷體" w:hAnsi="標楷體" w:hint="eastAsia"/>
                <w:sz w:val="16"/>
                <w:szCs w:val="16"/>
              </w:rPr>
              <w:t>2.環境教育行動計畫</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統整活動三</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5-3-5</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三、</w:t>
            </w:r>
            <w:r w:rsidRPr="00586887">
              <w:rPr>
                <w:rFonts w:ascii="標楷體" w:eastAsia="標楷體" w:hAnsi="標楷體" w:cs="Times New Roman" w:hint="eastAsia"/>
                <w:bCs/>
                <w:sz w:val="16"/>
                <w:szCs w:val="16"/>
              </w:rPr>
              <w:t>感恩祝福</w:t>
            </w:r>
            <w:r w:rsidRPr="00586887">
              <w:rPr>
                <w:rFonts w:ascii="標楷體" w:eastAsia="標楷體" w:hAnsi="標楷體" w:cs="Times New Roman"/>
                <w:bCs/>
                <w:sz w:val="16"/>
                <w:szCs w:val="16"/>
              </w:rPr>
              <w:t xml:space="preserve"> 4.我已經大漢</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季節與氣候</w:t>
            </w:r>
            <w:r w:rsidRPr="00586887">
              <w:rPr>
                <w:rFonts w:ascii="標楷體" w:eastAsia="標楷體" w:hAnsi="標楷體" w:cs="Times New Roman"/>
                <w:bCs/>
                <w:sz w:val="16"/>
                <w:szCs w:val="16"/>
              </w:rPr>
              <w:br/>
              <w:t>Unit 3 What’s Your Favorite Season?</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【生涯發展教育】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2"/>
                <w:attr w:name="IsLunarDate" w:val="False"/>
                <w:attr w:name="IsROCDate" w:val="False"/>
              </w:smartTagPr>
              <w:r w:rsidRPr="00586887">
                <w:rPr>
                  <w:rFonts w:ascii="標楷體" w:eastAsia="標楷體" w:hAnsi="標楷體" w:cs="Times New Roman"/>
                  <w:bCs/>
                  <w:sz w:val="16"/>
                  <w:szCs w:val="16"/>
                </w:rPr>
                <w:t>1-1-2</w:t>
              </w:r>
            </w:smartTag>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第6單元怎樣解題(二)</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ind w:left="2"/>
              <w:jc w:val="both"/>
              <w:rPr>
                <w:rFonts w:ascii="標楷體" w:eastAsia="標楷體" w:hAnsi="標楷體"/>
                <w:sz w:val="16"/>
                <w:szCs w:val="16"/>
              </w:rPr>
            </w:pPr>
            <w:r w:rsidRPr="00586887">
              <w:rPr>
                <w:rFonts w:ascii="標楷體" w:eastAsia="標楷體" w:hAnsi="標楷體" w:hint="eastAsia"/>
                <w:color w:val="000000"/>
                <w:sz w:val="16"/>
                <w:szCs w:val="16"/>
              </w:rPr>
              <w:t>三、生物與環境／人類活動對環境的影響1-3-1-2【環境教育】【資訊教育】【性別平等教育】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三、放眼看世界／2.人口與資源</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sz w:val="16"/>
                <w:szCs w:val="16"/>
              </w:rPr>
              <w:t>3-3-3</w:t>
            </w:r>
            <w:r w:rsidRPr="00586887">
              <w:rPr>
                <w:rFonts w:ascii="標楷體" w:eastAsia="標楷體" w:hAnsi="標楷體" w:cs="Roman PS" w:hint="eastAsia"/>
                <w:sz w:val="16"/>
                <w:szCs w:val="16"/>
              </w:rPr>
              <w:t>,【家政教育】【資訊教育】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一‧跨「樂」世界</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【資訊教育】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單元三、共同的回憶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活動2當我們同在一起</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bCs/>
                  <w:sz w:val="16"/>
                  <w:szCs w:val="16"/>
                </w:rPr>
                <w:t>1-3-1</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五、舞動青春／1．斯洛伐克拍手舞3-2-1,【生涯發展教育】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隨手塗鴉繪圖筆</w:t>
            </w:r>
          </w:p>
        </w:tc>
        <w:tc>
          <w:tcPr>
            <w:tcW w:w="278" w:type="pct"/>
          </w:tcPr>
          <w:p w:rsidR="00DD5424"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心得寫作</w:t>
            </w:r>
          </w:p>
          <w:p w:rsidR="00252616" w:rsidRPr="00586887"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與分享</w:t>
            </w:r>
          </w:p>
        </w:tc>
        <w:tc>
          <w:tcPr>
            <w:tcW w:w="288" w:type="pct"/>
          </w:tcPr>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cs="Arial Unicode MS" w:hint="eastAsia"/>
                <w:color w:val="000000"/>
                <w:sz w:val="16"/>
                <w:szCs w:val="16"/>
              </w:rPr>
              <w:t>第6單元怎樣解</w:t>
            </w:r>
            <w:r w:rsidRPr="00586887">
              <w:rPr>
                <w:rFonts w:ascii="標楷體" w:eastAsia="標楷體" w:hAnsi="標楷體" w:hint="eastAsia"/>
                <w:color w:val="000000"/>
                <w:sz w:val="16"/>
                <w:szCs w:val="16"/>
              </w:rPr>
              <w:t>題(二)</w:t>
            </w:r>
          </w:p>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14</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5/13-19</w:t>
            </w:r>
          </w:p>
        </w:tc>
        <w:tc>
          <w:tcPr>
            <w:tcW w:w="583" w:type="pct"/>
            <w:vAlign w:val="center"/>
          </w:tcPr>
          <w:p w:rsidR="00252616" w:rsidRPr="00586887" w:rsidRDefault="00252616" w:rsidP="00252616">
            <w:pPr>
              <w:shd w:val="clear" w:color="auto" w:fill="FFFFFF"/>
              <w:spacing w:line="0" w:lineRule="atLeast"/>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*營養午餐教育宣導週</w:t>
            </w:r>
          </w:p>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1.第二次定期考查</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成長與祝福</w:t>
            </w:r>
            <w:r w:rsidRPr="00586887">
              <w:rPr>
                <w:rFonts w:ascii="標楷體" w:eastAsia="標楷體" w:hAnsi="標楷體"/>
                <w:sz w:val="16"/>
                <w:szCs w:val="16"/>
              </w:rPr>
              <w:t>／</w:t>
            </w:r>
            <w:r w:rsidRPr="00586887">
              <w:rPr>
                <w:rFonts w:ascii="標楷體" w:eastAsia="標楷體" w:hAnsi="標楷體" w:hint="eastAsia"/>
                <w:sz w:val="16"/>
                <w:szCs w:val="16"/>
              </w:rPr>
              <w:t>十、追夢的翅膀</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1-3-2,</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【生涯發展教育】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三、</w:t>
            </w:r>
            <w:r w:rsidRPr="00586887">
              <w:rPr>
                <w:rFonts w:ascii="標楷體" w:eastAsia="標楷體" w:hAnsi="標楷體" w:cs="Times New Roman" w:hint="eastAsia"/>
                <w:bCs/>
                <w:sz w:val="16"/>
                <w:szCs w:val="16"/>
              </w:rPr>
              <w:t xml:space="preserve">感恩祝福 </w:t>
            </w:r>
            <w:r w:rsidRPr="00586887">
              <w:rPr>
                <w:rFonts w:ascii="標楷體" w:eastAsia="標楷體" w:hAnsi="標楷體" w:cs="Times New Roman"/>
                <w:bCs/>
                <w:sz w:val="16"/>
                <w:szCs w:val="16"/>
              </w:rPr>
              <w:t>4.我已經大漢</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服裝</w:t>
            </w:r>
            <w:r w:rsidRPr="00586887">
              <w:rPr>
                <w:rFonts w:ascii="標楷體" w:eastAsia="標楷體" w:hAnsi="標楷體" w:cs="Times New Roman"/>
                <w:bCs/>
                <w:sz w:val="16"/>
                <w:szCs w:val="16"/>
              </w:rPr>
              <w:br/>
              <w:t>Unit 4 How Much Is the Coat?</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評量週</w:t>
            </w:r>
          </w:p>
          <w:p w:rsidR="00252616" w:rsidRPr="00586887" w:rsidRDefault="00252616" w:rsidP="00252616">
            <w:pPr>
              <w:snapToGrid w:val="0"/>
              <w:spacing w:line="0" w:lineRule="atLeast"/>
              <w:jc w:val="both"/>
              <w:rPr>
                <w:rFonts w:ascii="標楷體" w:eastAsia="標楷體" w:hAnsi="標楷體" w:cs="Times New Roman"/>
                <w:bCs/>
                <w:sz w:val="16"/>
                <w:szCs w:val="16"/>
              </w:rPr>
            </w:pP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第6單元怎樣解題(二)</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jc w:val="both"/>
              <w:rPr>
                <w:rFonts w:ascii="標楷體" w:eastAsia="標楷體" w:hAnsi="標楷體" w:cs="新細明體"/>
                <w:color w:val="000000"/>
                <w:sz w:val="16"/>
                <w:szCs w:val="16"/>
              </w:rPr>
            </w:pPr>
            <w:r w:rsidRPr="00586887">
              <w:rPr>
                <w:rFonts w:ascii="標楷體" w:eastAsia="標楷體" w:hAnsi="標楷體" w:hint="eastAsia"/>
                <w:color w:val="000000"/>
                <w:sz w:val="16"/>
                <w:szCs w:val="16"/>
              </w:rPr>
              <w:t>三、生物與環境／人類活動對環境的影響1-3-1-2</w:t>
            </w:r>
            <w:r w:rsidRPr="00586887">
              <w:rPr>
                <w:rFonts w:ascii="標楷體" w:eastAsia="標楷體" w:hAnsi="標楷體" w:hint="eastAsia"/>
                <w:noProof/>
                <w:snapToGrid w:val="0"/>
                <w:kern w:val="0"/>
                <w:sz w:val="16"/>
                <w:szCs w:val="16"/>
              </w:rPr>
              <w:t>,</w:t>
            </w:r>
            <w:r w:rsidRPr="00586887">
              <w:rPr>
                <w:rFonts w:ascii="標楷體" w:eastAsia="標楷體" w:hAnsi="標楷體" w:hint="eastAsia"/>
                <w:color w:val="000000"/>
                <w:sz w:val="16"/>
                <w:szCs w:val="16"/>
              </w:rPr>
              <w:t>【環境教育】【海洋教育】【性別平等教育】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三、放眼看世界／2.人口與資源</w:t>
            </w:r>
          </w:p>
          <w:p w:rsidR="00252616" w:rsidRPr="00586887" w:rsidRDefault="00252616" w:rsidP="00252616">
            <w:pPr>
              <w:spacing w:line="280" w:lineRule="exact"/>
              <w:jc w:val="both"/>
              <w:rPr>
                <w:rFonts w:ascii="標楷體" w:eastAsia="標楷體" w:hAnsi="標楷體" w:cs="Arial"/>
                <w:sz w:val="16"/>
                <w:szCs w:val="16"/>
              </w:rPr>
            </w:pPr>
            <w:r w:rsidRPr="00586887">
              <w:rPr>
                <w:rFonts w:ascii="標楷體" w:eastAsia="標楷體" w:hAnsi="標楷體"/>
                <w:sz w:val="16"/>
                <w:szCs w:val="16"/>
              </w:rPr>
              <w:t>3-3-3</w:t>
            </w:r>
            <w:r w:rsidRPr="00586887">
              <w:rPr>
                <w:rFonts w:ascii="標楷體" w:eastAsia="標楷體" w:hAnsi="標楷體" w:hint="eastAsia"/>
                <w:sz w:val="16"/>
                <w:szCs w:val="16"/>
              </w:rPr>
              <w:t>,【家政教育】【資訊教育】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二‧民歌唱遊趣</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3"/>
                <w:attr w:name="IsLunarDate" w:val="False"/>
                <w:attr w:name="IsROCDate" w:val="False"/>
              </w:smartTagPr>
              <w:r w:rsidRPr="00586887">
                <w:rPr>
                  <w:rFonts w:ascii="標楷體" w:eastAsia="標楷體" w:hAnsi="標楷體" w:cs="Times New Roman"/>
                  <w:sz w:val="16"/>
                  <w:szCs w:val="16"/>
                </w:rPr>
                <w:t>1-3-3</w:t>
              </w:r>
            </w:smartTag>
          </w:p>
          <w:p w:rsidR="00252616" w:rsidRPr="00586887" w:rsidRDefault="00252616" w:rsidP="00252616">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單元三、共同的回憶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活動2當我們同在一起</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bCs/>
                  <w:sz w:val="16"/>
                  <w:szCs w:val="16"/>
                </w:rPr>
                <w:t>1-3-1</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五、舞動青春／2．方塊舞3-2-1,【性別平等教育】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隨手塗鴉繪圖筆</w:t>
            </w:r>
          </w:p>
        </w:tc>
        <w:tc>
          <w:tcPr>
            <w:tcW w:w="278" w:type="pct"/>
          </w:tcPr>
          <w:p w:rsidR="00252616" w:rsidRPr="00586887"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b/>
                <w:color w:val="FF0000"/>
                <w:sz w:val="16"/>
                <w:szCs w:val="16"/>
              </w:rPr>
              <w:t>現代文學選讀</w:t>
            </w:r>
            <w:r w:rsidRPr="00586887">
              <w:rPr>
                <w:rFonts w:ascii="標楷體" w:eastAsia="標楷體" w:hAnsi="標楷體" w:cs="新細明體" w:hint="eastAsia"/>
                <w:b/>
                <w:color w:val="FF0000"/>
                <w:sz w:val="16"/>
                <w:szCs w:val="16"/>
              </w:rPr>
              <w:t>-寫給兒童的好散文</w:t>
            </w:r>
          </w:p>
        </w:tc>
        <w:tc>
          <w:tcPr>
            <w:tcW w:w="288" w:type="pct"/>
          </w:tcPr>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評量週</w:t>
            </w:r>
          </w:p>
          <w:p w:rsidR="00252616" w:rsidRPr="00586887" w:rsidRDefault="00252616" w:rsidP="00DD5424">
            <w:pPr>
              <w:snapToGrid w:val="0"/>
              <w:jc w:val="center"/>
              <w:rPr>
                <w:rFonts w:ascii="標楷體" w:eastAsia="標楷體" w:hAnsi="標楷體"/>
                <w:color w:val="000000"/>
                <w:sz w:val="16"/>
                <w:szCs w:val="16"/>
              </w:rPr>
            </w:pPr>
          </w:p>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cs="Arial Unicode MS" w:hint="eastAsia"/>
                <w:color w:val="000000"/>
                <w:sz w:val="16"/>
                <w:szCs w:val="16"/>
              </w:rPr>
              <w:t>第6單元怎樣解</w:t>
            </w:r>
            <w:r w:rsidRPr="00586887">
              <w:rPr>
                <w:rFonts w:ascii="標楷體" w:eastAsia="標楷體" w:hAnsi="標楷體" w:hint="eastAsia"/>
                <w:color w:val="000000"/>
                <w:sz w:val="16"/>
                <w:szCs w:val="16"/>
              </w:rPr>
              <w:t>題(二)</w:t>
            </w:r>
          </w:p>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◎性別平等教育</w:t>
            </w:r>
          </w:p>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◎人權教育</w:t>
            </w:r>
          </w:p>
          <w:p w:rsidR="00252616" w:rsidRPr="00586887" w:rsidRDefault="00252616" w:rsidP="00DD5424">
            <w:pPr>
              <w:snapToGrid w:val="0"/>
              <w:jc w:val="center"/>
              <w:rPr>
                <w:rFonts w:ascii="標楷體" w:eastAsia="標楷體" w:hAnsi="標楷體"/>
                <w:color w:val="000000"/>
                <w:sz w:val="16"/>
                <w:szCs w:val="16"/>
              </w:rPr>
            </w:pPr>
            <w:r w:rsidRPr="00586887">
              <w:rPr>
                <w:rFonts w:ascii="標楷體" w:eastAsia="標楷體" w:hAnsi="標楷體" w:hint="eastAsia"/>
                <w:color w:val="000000"/>
                <w:sz w:val="16"/>
                <w:szCs w:val="16"/>
              </w:rPr>
              <w:t>◎生涯發展教育</w:t>
            </w: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033" w:type="pct"/>
            <w:gridSpan w:val="3"/>
            <w:vAlign w:val="center"/>
          </w:tcPr>
          <w:p w:rsidR="00252616" w:rsidRPr="00586887" w:rsidRDefault="00252616" w:rsidP="00252616">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第二次段考</w:t>
            </w:r>
            <w:r w:rsidRPr="00586887">
              <w:rPr>
                <w:rFonts w:ascii="標楷體" w:eastAsia="標楷體" w:hAnsi="標楷體" w:cs="Roman PS"/>
                <w:sz w:val="16"/>
                <w:szCs w:val="16"/>
              </w:rPr>
              <w:t>評量方式</w:t>
            </w:r>
          </w:p>
        </w:tc>
        <w:tc>
          <w:tcPr>
            <w:tcW w:w="292"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多元評量</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紙筆測驗與多元評量</w:t>
            </w:r>
          </w:p>
        </w:tc>
        <w:tc>
          <w:tcPr>
            <w:tcW w:w="279"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紙筆測驗與多元評量</w:t>
            </w:r>
          </w:p>
        </w:tc>
        <w:tc>
          <w:tcPr>
            <w:tcW w:w="2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5"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4"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作業呈現</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多元評量</w:t>
            </w:r>
          </w:p>
        </w:tc>
        <w:tc>
          <w:tcPr>
            <w:tcW w:w="288" w:type="pct"/>
          </w:tcPr>
          <w:p w:rsidR="00252616" w:rsidRPr="00586887" w:rsidRDefault="00252616" w:rsidP="00DD5424">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4"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15</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5/20-5/26</w:t>
            </w:r>
          </w:p>
        </w:tc>
        <w:tc>
          <w:tcPr>
            <w:tcW w:w="583" w:type="pct"/>
            <w:vAlign w:val="center"/>
          </w:tcPr>
          <w:p w:rsidR="00252616" w:rsidRPr="00586887" w:rsidRDefault="00252616" w:rsidP="00252616">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*兒童及少年性交易防治教育宣導週</w:t>
            </w:r>
          </w:p>
          <w:p w:rsidR="00252616" w:rsidRPr="00586887" w:rsidRDefault="00252616" w:rsidP="00252616">
            <w:pPr>
              <w:jc w:val="both"/>
              <w:rPr>
                <w:rFonts w:ascii="標楷體" w:eastAsia="標楷體" w:hAnsi="標楷體" w:cs="Roman PS"/>
                <w:sz w:val="16"/>
                <w:szCs w:val="16"/>
              </w:rPr>
            </w:pPr>
            <w:r w:rsidRPr="00586887">
              <w:rPr>
                <w:rFonts w:ascii="標楷體" w:eastAsia="標楷體" w:hAnsi="標楷體" w:cs="Roman PS" w:hint="eastAsia"/>
                <w:sz w:val="16"/>
                <w:szCs w:val="16"/>
              </w:rPr>
              <w:t>1.辦理換發研習證書</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成長與祝福</w:t>
            </w:r>
            <w:r w:rsidRPr="00586887">
              <w:rPr>
                <w:rFonts w:ascii="標楷體" w:eastAsia="標楷體" w:hAnsi="標楷體"/>
                <w:sz w:val="16"/>
                <w:szCs w:val="16"/>
              </w:rPr>
              <w:t>／</w:t>
            </w:r>
            <w:r w:rsidRPr="00586887">
              <w:rPr>
                <w:rFonts w:ascii="標楷體" w:eastAsia="標楷體" w:hAnsi="標楷體" w:hint="eastAsia"/>
                <w:sz w:val="16"/>
                <w:szCs w:val="16"/>
              </w:rPr>
              <w:t>十一、祝賀你，孩子</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1-3-1</w:t>
            </w:r>
            <w:r w:rsidRPr="00586887">
              <w:rPr>
                <w:rFonts w:ascii="標楷體" w:eastAsia="標楷體" w:hAnsi="標楷體" w:hint="eastAsia"/>
                <w:sz w:val="16"/>
                <w:szCs w:val="16"/>
              </w:rPr>
              <w:t>,【生涯發展教育】</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三、</w:t>
            </w:r>
            <w:r w:rsidRPr="00586887">
              <w:rPr>
                <w:rFonts w:ascii="標楷體" w:eastAsia="標楷體" w:hAnsi="標楷體" w:cs="Times New Roman" w:hint="eastAsia"/>
                <w:bCs/>
                <w:sz w:val="16"/>
                <w:szCs w:val="16"/>
              </w:rPr>
              <w:t xml:space="preserve">感恩祝福 </w:t>
            </w:r>
            <w:r w:rsidRPr="00586887">
              <w:rPr>
                <w:rFonts w:ascii="標楷體" w:eastAsia="標楷體" w:hAnsi="標楷體" w:cs="Times New Roman"/>
                <w:bCs/>
                <w:sz w:val="16"/>
                <w:szCs w:val="16"/>
              </w:rPr>
              <w:t>4.我已經大漢</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服裝</w:t>
            </w:r>
            <w:r w:rsidRPr="00586887">
              <w:rPr>
                <w:rFonts w:ascii="標楷體" w:eastAsia="標楷體" w:hAnsi="標楷體" w:cs="Times New Roman"/>
                <w:bCs/>
                <w:sz w:val="16"/>
                <w:szCs w:val="16"/>
              </w:rPr>
              <w:br/>
              <w:t>Unit4 How Much Is the Coat?</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3"/>
                <w:attr w:name="IsLunarDate" w:val="False"/>
                <w:attr w:name="IsROCDate" w:val="False"/>
              </w:smartTagPr>
              <w:r w:rsidRPr="00586887">
                <w:rPr>
                  <w:rFonts w:ascii="標楷體" w:eastAsia="標楷體" w:hAnsi="標楷體" w:cs="Times New Roman"/>
                  <w:bCs/>
                  <w:sz w:val="16"/>
                  <w:szCs w:val="16"/>
                </w:rPr>
                <w:t>1-1-3</w:t>
              </w:r>
            </w:smartTag>
            <w:r w:rsidRPr="00586887">
              <w:rPr>
                <w:rFonts w:ascii="標楷體" w:eastAsia="標楷體" w:hAnsi="標楷體" w:cs="Times New Roman"/>
                <w:bCs/>
                <w:sz w:val="16"/>
                <w:szCs w:val="16"/>
              </w:rPr>
              <w:br/>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br/>
            </w:r>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第7單元統計圖表</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三、生物與環境／珍惜自然資源1-3-1-2</w:t>
            </w:r>
            <w:r w:rsidRPr="00586887">
              <w:rPr>
                <w:rFonts w:ascii="標楷體" w:eastAsia="標楷體" w:hAnsi="標楷體" w:hint="eastAsia"/>
                <w:noProof/>
                <w:snapToGrid w:val="0"/>
                <w:kern w:val="0"/>
                <w:sz w:val="16"/>
                <w:szCs w:val="16"/>
              </w:rPr>
              <w:t>,</w:t>
            </w:r>
            <w:r w:rsidRPr="00586887">
              <w:rPr>
                <w:rFonts w:ascii="標楷體" w:eastAsia="標楷體" w:hAnsi="標楷體" w:hint="eastAsia"/>
                <w:color w:val="000000"/>
                <w:sz w:val="16"/>
                <w:szCs w:val="16"/>
              </w:rPr>
              <w:t>【環境教育】【海洋教育】【性別平等教育】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三、放眼看世界／3.全球議題</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hint="eastAsia"/>
                <w:sz w:val="16"/>
                <w:szCs w:val="16"/>
              </w:rPr>
              <w:t>3-3-4,【資訊教育】【人權教育】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二‧民歌唱遊趣</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7"/>
                <w:attr w:name="IsLunarDate" w:val="False"/>
                <w:attr w:name="IsROCDate" w:val="False"/>
              </w:smartTagPr>
              <w:r w:rsidRPr="00586887">
                <w:rPr>
                  <w:rFonts w:ascii="標楷體" w:eastAsia="標楷體" w:hAnsi="標楷體" w:cs="Times New Roman"/>
                  <w:sz w:val="16"/>
                  <w:szCs w:val="16"/>
                </w:rPr>
                <w:t>2-3-7</w:t>
              </w:r>
            </w:smartTag>
          </w:p>
          <w:p w:rsidR="00252616" w:rsidRPr="00586887" w:rsidRDefault="00252616" w:rsidP="00252616">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單元四、珍惜大自然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活動一大自然的傷痛</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4"/>
                <w:attr w:name="Month" w:val="3"/>
                <w:attr w:name="Day" w:val="3"/>
                <w:attr w:name="IsLunarDate" w:val="False"/>
                <w:attr w:name="IsROCDate" w:val="False"/>
              </w:smartTagPr>
              <w:r w:rsidRPr="00586887">
                <w:rPr>
                  <w:rFonts w:ascii="標楷體" w:eastAsia="標楷體" w:hAnsi="標楷體" w:cs="Times New Roman"/>
                  <w:sz w:val="16"/>
                  <w:szCs w:val="16"/>
                </w:rPr>
                <w:t>4-3-3</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五、舞動青春／2．方塊舞3-2-1,【性別平等教育】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電子賀卡</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表心意</w:t>
            </w:r>
          </w:p>
        </w:tc>
        <w:tc>
          <w:tcPr>
            <w:tcW w:w="278" w:type="pct"/>
          </w:tcPr>
          <w:p w:rsidR="00DD5424"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心得寫作</w:t>
            </w:r>
          </w:p>
          <w:p w:rsidR="00252616" w:rsidRPr="00586887" w:rsidRDefault="00252616" w:rsidP="00DD5424">
            <w:pPr>
              <w:adjustRightInd w:val="0"/>
              <w:snapToGrid w:val="0"/>
              <w:spacing w:line="240" w:lineRule="atLeast"/>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與分享</w:t>
            </w:r>
          </w:p>
        </w:tc>
        <w:tc>
          <w:tcPr>
            <w:tcW w:w="288" w:type="pct"/>
          </w:tcPr>
          <w:p w:rsidR="00252616" w:rsidRPr="00586887" w:rsidRDefault="00252616" w:rsidP="00DD5424">
            <w:pPr>
              <w:spacing w:line="240" w:lineRule="exact"/>
              <w:jc w:val="center"/>
              <w:rPr>
                <w:rFonts w:ascii="標楷體" w:eastAsia="標楷體" w:hAnsi="標楷體" w:cs="Times New Roman"/>
                <w:color w:val="000000"/>
                <w:sz w:val="16"/>
                <w:szCs w:val="16"/>
              </w:rPr>
            </w:pPr>
          </w:p>
        </w:tc>
        <w:tc>
          <w:tcPr>
            <w:tcW w:w="284"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16</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5/27-6/2</w:t>
            </w:r>
          </w:p>
        </w:tc>
        <w:tc>
          <w:tcPr>
            <w:tcW w:w="583" w:type="pct"/>
            <w:vAlign w:val="center"/>
          </w:tcPr>
          <w:p w:rsidR="00252616" w:rsidRPr="00586887" w:rsidRDefault="00252616" w:rsidP="00252616">
            <w:pPr>
              <w:tabs>
                <w:tab w:val="num" w:pos="360"/>
              </w:tabs>
              <w:jc w:val="both"/>
              <w:rPr>
                <w:rFonts w:ascii="標楷體" w:eastAsia="標楷體" w:hAnsi="標楷體" w:cs="Roman PS"/>
                <w:sz w:val="16"/>
                <w:szCs w:val="16"/>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sz w:val="16"/>
                <w:szCs w:val="16"/>
                <w:shd w:val="pct15" w:color="auto" w:fill="FFFFFF"/>
              </w:rPr>
              <w:t>家庭暴力防治宣導週</w:t>
            </w: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統整活動四</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5-3-3-2,</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三、</w:t>
            </w:r>
            <w:r w:rsidRPr="00586887">
              <w:rPr>
                <w:rFonts w:ascii="標楷體" w:eastAsia="標楷體" w:hAnsi="標楷體" w:cs="Times New Roman" w:hint="eastAsia"/>
                <w:bCs/>
                <w:sz w:val="16"/>
                <w:szCs w:val="16"/>
              </w:rPr>
              <w:t xml:space="preserve">感恩祝福 </w:t>
            </w:r>
            <w:r w:rsidRPr="00586887">
              <w:rPr>
                <w:rFonts w:ascii="標楷體" w:eastAsia="標楷體" w:hAnsi="標楷體" w:cs="Times New Roman"/>
                <w:bCs/>
                <w:sz w:val="16"/>
                <w:szCs w:val="16"/>
              </w:rPr>
              <w:t>4.我已經大漢</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服裝</w:t>
            </w:r>
            <w:r w:rsidRPr="00586887">
              <w:rPr>
                <w:rFonts w:ascii="標楷體" w:eastAsia="標楷體" w:hAnsi="標楷體" w:cs="Times New Roman"/>
                <w:bCs/>
                <w:sz w:val="16"/>
                <w:szCs w:val="16"/>
              </w:rPr>
              <w:br/>
              <w:t>Unit 4 How Much Is the Coat?</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【家政教育】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2"/>
                <w:attr w:name="IsLunarDate" w:val="False"/>
                <w:attr w:name="IsROCDate" w:val="False"/>
              </w:smartTagPr>
              <w:r w:rsidRPr="00586887">
                <w:rPr>
                  <w:rFonts w:ascii="標楷體" w:eastAsia="標楷體" w:hAnsi="標楷體" w:cs="Times New Roman"/>
                  <w:bCs/>
                  <w:sz w:val="16"/>
                  <w:szCs w:val="16"/>
                </w:rPr>
                <w:t>1-1-2</w:t>
              </w:r>
            </w:smartTag>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第7單元統計圖表</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◎人權教育</w:t>
            </w:r>
          </w:p>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◎生涯發展教育</w:t>
            </w:r>
          </w:p>
        </w:tc>
        <w:tc>
          <w:tcPr>
            <w:tcW w:w="279" w:type="pct"/>
          </w:tcPr>
          <w:p w:rsidR="00252616" w:rsidRPr="00586887" w:rsidRDefault="00252616" w:rsidP="00252616">
            <w:pPr>
              <w:adjustRightInd w:val="0"/>
              <w:snapToGrid w:val="0"/>
              <w:spacing w:line="0" w:lineRule="atLeast"/>
              <w:jc w:val="both"/>
              <w:rPr>
                <w:rFonts w:ascii="標楷體" w:eastAsia="標楷體" w:hAnsi="標楷體"/>
                <w:sz w:val="16"/>
                <w:szCs w:val="16"/>
              </w:rPr>
            </w:pPr>
            <w:r w:rsidRPr="00586887">
              <w:rPr>
                <w:rFonts w:ascii="標楷體" w:eastAsia="標楷體" w:hAnsi="標楷體" w:hint="eastAsia"/>
                <w:color w:val="000000"/>
                <w:sz w:val="16"/>
                <w:szCs w:val="16"/>
              </w:rPr>
              <w:t>三、生物與環境／</w:t>
            </w:r>
            <w:r w:rsidRPr="00586887">
              <w:rPr>
                <w:rFonts w:ascii="標楷體" w:eastAsia="標楷體" w:hAnsi="標楷體" w:hint="eastAsia"/>
                <w:sz w:val="16"/>
                <w:szCs w:val="16"/>
              </w:rPr>
              <w:t>珍惜自然資源</w:t>
            </w:r>
            <w:r w:rsidRPr="00586887">
              <w:rPr>
                <w:rFonts w:ascii="標楷體" w:eastAsia="標楷體" w:hAnsi="標楷體" w:hint="eastAsia"/>
                <w:color w:val="000000"/>
                <w:sz w:val="16"/>
                <w:szCs w:val="16"/>
              </w:rPr>
              <w:t>1-3-1-2</w:t>
            </w:r>
            <w:r w:rsidRPr="00586887">
              <w:rPr>
                <w:rFonts w:ascii="標楷體" w:eastAsia="標楷體" w:hAnsi="標楷體" w:hint="eastAsia"/>
                <w:sz w:val="16"/>
                <w:szCs w:val="16"/>
              </w:rPr>
              <w:t>,</w:t>
            </w:r>
            <w:r w:rsidRPr="00586887">
              <w:rPr>
                <w:rFonts w:ascii="標楷體" w:eastAsia="標楷體" w:hAnsi="標楷體" w:hint="eastAsia"/>
                <w:color w:val="000000"/>
                <w:sz w:val="16"/>
                <w:szCs w:val="16"/>
              </w:rPr>
              <w:t>【環境教育】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四、關心我們的地球／1.全球環境</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sz w:val="16"/>
                <w:szCs w:val="16"/>
              </w:rPr>
              <w:t>1-3-10</w:t>
            </w:r>
            <w:r w:rsidRPr="00586887">
              <w:rPr>
                <w:rFonts w:ascii="標楷體" w:eastAsia="標楷體" w:hAnsi="標楷體" w:cs="Roman PS" w:hint="eastAsia"/>
                <w:sz w:val="16"/>
                <w:szCs w:val="16"/>
              </w:rPr>
              <w:t>【資訊教育】【環境教育】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三‧音樂新「視」界</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3"/>
                <w:attr w:name="IsLunarDate" w:val="False"/>
                <w:attr w:name="IsROCDate" w:val="False"/>
              </w:smartTagPr>
              <w:r w:rsidRPr="00586887">
                <w:rPr>
                  <w:rFonts w:ascii="標楷體" w:eastAsia="標楷體" w:hAnsi="標楷體" w:cs="Times New Roman"/>
                  <w:sz w:val="16"/>
                  <w:szCs w:val="16"/>
                </w:rPr>
                <w:t>1-3-3</w:t>
              </w:r>
            </w:smartTag>
          </w:p>
          <w:p w:rsidR="00252616" w:rsidRPr="00586887" w:rsidRDefault="00252616" w:rsidP="00252616">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單元四、珍惜大自然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活動一大自然的傷痛</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4"/>
                <w:attr w:name="Month" w:val="3"/>
                <w:attr w:name="Day" w:val="3"/>
                <w:attr w:name="IsLunarDate" w:val="False"/>
                <w:attr w:name="IsROCDate" w:val="False"/>
              </w:smartTagPr>
              <w:r w:rsidRPr="00586887">
                <w:rPr>
                  <w:rFonts w:ascii="標楷體" w:eastAsia="標楷體" w:hAnsi="標楷體" w:cs="Times New Roman"/>
                  <w:sz w:val="16"/>
                  <w:szCs w:val="16"/>
                </w:rPr>
                <w:t>4-3-3</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六、食在安心／1．餐飲衛生2．食安守門員2-2-5【家政教育】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電子賀卡</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表心意</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b/>
                <w:color w:val="FF0000"/>
                <w:sz w:val="16"/>
                <w:szCs w:val="16"/>
              </w:rPr>
              <w:t>奧</w:t>
            </w:r>
            <w:r w:rsidRPr="00586887">
              <w:rPr>
                <w:rFonts w:ascii="標楷體" w:eastAsia="標楷體" w:hAnsi="標楷體" w:cs="新細明體" w:hint="eastAsia"/>
                <w:b/>
                <w:color w:val="FF0000"/>
                <w:sz w:val="16"/>
                <w:szCs w:val="16"/>
              </w:rPr>
              <w:t>‧</w:t>
            </w:r>
            <w:r w:rsidRPr="00586887">
              <w:rPr>
                <w:rFonts w:ascii="標楷體" w:eastAsia="標楷體" w:hAnsi="標楷體" w:cs="新細明體"/>
                <w:b/>
                <w:color w:val="FF0000"/>
                <w:sz w:val="16"/>
                <w:szCs w:val="16"/>
              </w:rPr>
              <w:t>亨利 短篇小說 精選─二十年後</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第7單元統計圖表</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◎性別平等教育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◎人權教育</w:t>
            </w:r>
          </w:p>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◎生涯發展教育</w:t>
            </w:r>
          </w:p>
        </w:tc>
        <w:tc>
          <w:tcPr>
            <w:tcW w:w="284" w:type="pct"/>
          </w:tcPr>
          <w:p w:rsidR="00252616" w:rsidRPr="00586887" w:rsidRDefault="00252616" w:rsidP="00DD5424">
            <w:pPr>
              <w:snapToGrid w:val="0"/>
              <w:jc w:val="center"/>
              <w:rPr>
                <w:rFonts w:ascii="標楷體" w:eastAsia="標楷體" w:hAnsi="標楷體" w:cs="Roman PS"/>
                <w:sz w:val="16"/>
                <w:szCs w:val="16"/>
              </w:rPr>
            </w:pPr>
          </w:p>
        </w:tc>
      </w:tr>
      <w:tr w:rsidR="00252616" w:rsidRPr="00586887" w:rsidTr="00450792">
        <w:trPr>
          <w:trHeight w:val="240"/>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17</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6/3-6/9</w:t>
            </w:r>
          </w:p>
        </w:tc>
        <w:tc>
          <w:tcPr>
            <w:tcW w:w="583"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6/7-6/9端午連假</w:t>
            </w:r>
          </w:p>
          <w:p w:rsidR="00252616" w:rsidRPr="00586887" w:rsidRDefault="00252616" w:rsidP="00252616">
            <w:pPr>
              <w:tabs>
                <w:tab w:val="num" w:pos="360"/>
              </w:tabs>
              <w:jc w:val="both"/>
              <w:rPr>
                <w:rFonts w:ascii="標楷體" w:eastAsia="標楷體" w:hAnsi="標楷體" w:cs="新細明體"/>
                <w:color w:val="FF0000"/>
                <w:kern w:val="0"/>
                <w:sz w:val="16"/>
                <w:szCs w:val="16"/>
              </w:rPr>
            </w:pPr>
            <w:r w:rsidRPr="00586887">
              <w:rPr>
                <w:rFonts w:ascii="標楷體" w:eastAsia="標楷體" w:hAnsi="標楷體" w:cs="新細明體" w:hint="eastAsia"/>
                <w:color w:val="FF0000"/>
                <w:kern w:val="0"/>
                <w:sz w:val="16"/>
                <w:szCs w:val="16"/>
              </w:rPr>
              <w:t>1</w:t>
            </w:r>
            <w:r w:rsidRPr="00586887">
              <w:rPr>
                <w:rFonts w:ascii="標楷體" w:eastAsia="標楷體" w:hAnsi="標楷體" w:cs="新細明體"/>
                <w:color w:val="FF0000"/>
                <w:kern w:val="0"/>
                <w:sz w:val="16"/>
                <w:szCs w:val="16"/>
              </w:rPr>
              <w:t>.</w:t>
            </w:r>
            <w:r w:rsidRPr="00586887">
              <w:rPr>
                <w:rFonts w:ascii="標楷體" w:eastAsia="標楷體" w:hAnsi="標楷體" w:cs="新細明體" w:hint="eastAsia"/>
                <w:color w:val="FF0000"/>
                <w:kern w:val="0"/>
                <w:sz w:val="16"/>
                <w:szCs w:val="16"/>
              </w:rPr>
              <w:t>應屆畢業生定期考查</w:t>
            </w:r>
            <w:r w:rsidRPr="00586887">
              <w:rPr>
                <w:rFonts w:ascii="標楷體" w:eastAsia="標楷體" w:hAnsi="標楷體" w:cs="新細明體"/>
                <w:color w:val="FF0000"/>
                <w:kern w:val="0"/>
                <w:sz w:val="16"/>
                <w:szCs w:val="16"/>
              </w:rPr>
              <w:t>(6/</w:t>
            </w:r>
            <w:r w:rsidRPr="00586887">
              <w:rPr>
                <w:rFonts w:ascii="標楷體" w:eastAsia="標楷體" w:hAnsi="標楷體" w:cs="新細明體" w:hint="eastAsia"/>
                <w:color w:val="FF0000"/>
                <w:kern w:val="0"/>
                <w:sz w:val="16"/>
                <w:szCs w:val="16"/>
              </w:rPr>
              <w:t>4</w:t>
            </w:r>
            <w:r w:rsidRPr="00586887">
              <w:rPr>
                <w:rFonts w:ascii="標楷體" w:eastAsia="標楷體" w:hAnsi="標楷體" w:cs="新細明體"/>
                <w:color w:val="FF0000"/>
                <w:kern w:val="0"/>
                <w:sz w:val="16"/>
                <w:szCs w:val="16"/>
              </w:rPr>
              <w:t>-6/</w:t>
            </w:r>
            <w:r w:rsidRPr="00586887">
              <w:rPr>
                <w:rFonts w:ascii="標楷體" w:eastAsia="標楷體" w:hAnsi="標楷體" w:cs="新細明體" w:hint="eastAsia"/>
                <w:color w:val="FF0000"/>
                <w:kern w:val="0"/>
                <w:sz w:val="16"/>
                <w:szCs w:val="16"/>
              </w:rPr>
              <w:t>5</w:t>
            </w:r>
            <w:r w:rsidRPr="00586887">
              <w:rPr>
                <w:rFonts w:ascii="標楷體" w:eastAsia="標楷體" w:hAnsi="標楷體" w:cs="新細明體"/>
                <w:color w:val="FF0000"/>
                <w:kern w:val="0"/>
                <w:sz w:val="16"/>
                <w:szCs w:val="16"/>
              </w:rPr>
              <w:t>)</w:t>
            </w:r>
          </w:p>
          <w:p w:rsidR="00252616" w:rsidRPr="00586887" w:rsidRDefault="00252616" w:rsidP="00252616">
            <w:pPr>
              <w:snapToGrid w:val="0"/>
              <w:rPr>
                <w:rFonts w:ascii="標楷體" w:eastAsia="標楷體" w:hAnsi="標楷體" w:cs="Roman PS"/>
                <w:sz w:val="16"/>
                <w:szCs w:val="16"/>
              </w:rPr>
            </w:pPr>
          </w:p>
        </w:tc>
        <w:tc>
          <w:tcPr>
            <w:tcW w:w="292"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閱讀階梯二</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桃花源</w:t>
            </w:r>
          </w:p>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sz w:val="16"/>
                <w:szCs w:val="16"/>
              </w:rPr>
              <w:t>5-3-8</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俗語</w:t>
            </w:r>
          </w:p>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俗語故事</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bCs/>
                <w:sz w:val="16"/>
                <w:szCs w:val="16"/>
              </w:rPr>
              <w:t>複習二</w:t>
            </w:r>
            <w:r w:rsidRPr="00586887">
              <w:rPr>
                <w:rFonts w:ascii="標楷體" w:eastAsia="標楷體" w:hAnsi="標楷體" w:cs="Times New Roman"/>
                <w:bCs/>
                <w:sz w:val="16"/>
                <w:szCs w:val="16"/>
              </w:rPr>
              <w:br/>
              <w:t>Review 2</w:t>
            </w:r>
            <w:r w:rsidRPr="00586887">
              <w:rPr>
                <w:rFonts w:ascii="標楷體" w:eastAsia="標楷體" w:hAnsi="標楷體" w:cs="Times New Roman"/>
                <w:bCs/>
                <w:sz w:val="16"/>
                <w:szCs w:val="16"/>
              </w:rPr>
              <w:br/>
              <w:t>(1)</w:t>
            </w:r>
            <w:r w:rsidRPr="00586887">
              <w:rPr>
                <w:rFonts w:ascii="標楷體" w:eastAsia="標楷體" w:hAnsi="標楷體" w:cs="Times New Roman"/>
                <w:bCs/>
                <w:sz w:val="16"/>
                <w:szCs w:val="16"/>
              </w:rPr>
              <w:br/>
              <w:t>【人權教育】</w:t>
            </w:r>
          </w:p>
          <w:p w:rsidR="00252616" w:rsidRPr="00586887" w:rsidRDefault="00252616" w:rsidP="00252616">
            <w:pPr>
              <w:spacing w:line="0" w:lineRule="atLeast"/>
              <w:jc w:val="both"/>
              <w:rPr>
                <w:rFonts w:ascii="標楷體" w:eastAsia="標楷體" w:hAnsi="標楷體" w:cs="Times New Roman"/>
                <w:bCs/>
                <w:sz w:val="16"/>
                <w:szCs w:val="16"/>
              </w:rPr>
            </w:pPr>
            <w:smartTag w:uri="urn:schemas-microsoft-com:office:smarttags" w:element="chsdate">
              <w:smartTagPr>
                <w:attr w:name="Year" w:val="2001"/>
                <w:attr w:name="Month" w:val="1"/>
                <w:attr w:name="Day" w:val="8"/>
                <w:attr w:name="IsLunarDate" w:val="False"/>
                <w:attr w:name="IsROCDate" w:val="False"/>
              </w:smartTagPr>
              <w:r w:rsidRPr="00586887">
                <w:rPr>
                  <w:rFonts w:ascii="標楷體" w:eastAsia="標楷體" w:hAnsi="標楷體" w:cs="Times New Roman"/>
                  <w:bCs/>
                  <w:sz w:val="16"/>
                  <w:szCs w:val="16"/>
                </w:rPr>
                <w:t>1-1-8</w:t>
              </w:r>
            </w:smartTag>
          </w:p>
          <w:p w:rsidR="00252616" w:rsidRPr="00586887" w:rsidRDefault="00252616" w:rsidP="00252616">
            <w:pPr>
              <w:spacing w:line="0" w:lineRule="atLeast"/>
              <w:jc w:val="both"/>
              <w:rPr>
                <w:rFonts w:ascii="標楷體" w:eastAsia="標楷體" w:hAnsi="標楷體" w:cs="Times New Roman"/>
                <w:bCs/>
                <w:sz w:val="16"/>
                <w:szCs w:val="16"/>
              </w:rPr>
            </w:pPr>
          </w:p>
        </w:tc>
        <w:tc>
          <w:tcPr>
            <w:tcW w:w="279" w:type="pct"/>
          </w:tcPr>
          <w:p w:rsidR="00252616" w:rsidRPr="00586887" w:rsidRDefault="00252616" w:rsidP="00252616">
            <w:pPr>
              <w:snapToGrid w:val="0"/>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加油小站二</w:t>
            </w:r>
          </w:p>
        </w:tc>
        <w:tc>
          <w:tcPr>
            <w:tcW w:w="279" w:type="pct"/>
          </w:tcPr>
          <w:p w:rsidR="00252616" w:rsidRPr="00586887" w:rsidRDefault="00252616" w:rsidP="00252616">
            <w:pPr>
              <w:adjustRightInd w:val="0"/>
              <w:snapToGrid w:val="0"/>
              <w:jc w:val="both"/>
              <w:rPr>
                <w:rFonts w:ascii="標楷體" w:eastAsia="標楷體" w:hAnsi="標楷體"/>
                <w:sz w:val="16"/>
                <w:szCs w:val="16"/>
              </w:rPr>
            </w:pPr>
            <w:r w:rsidRPr="00586887">
              <w:rPr>
                <w:rFonts w:ascii="標楷體" w:eastAsia="標楷體" w:hAnsi="標楷體" w:hint="eastAsia"/>
                <w:sz w:val="16"/>
                <w:szCs w:val="16"/>
              </w:rPr>
              <w:t>科學閱讀1-3-1-2,</w:t>
            </w:r>
            <w:r w:rsidRPr="00586887">
              <w:rPr>
                <w:rFonts w:ascii="標楷體" w:eastAsia="標楷體" w:hAnsi="標楷體" w:hint="eastAsia"/>
                <w:color w:val="000000"/>
                <w:sz w:val="16"/>
                <w:szCs w:val="16"/>
              </w:rPr>
              <w:t>【環境教育】</w:t>
            </w:r>
          </w:p>
        </w:tc>
        <w:tc>
          <w:tcPr>
            <w:tcW w:w="275" w:type="pct"/>
          </w:tcPr>
          <w:p w:rsidR="00252616" w:rsidRPr="00586887" w:rsidRDefault="00252616" w:rsidP="00252616">
            <w:pPr>
              <w:tabs>
                <w:tab w:val="left" w:pos="-64"/>
              </w:tabs>
              <w:spacing w:line="0" w:lineRule="atLeast"/>
              <w:ind w:left="54" w:right="57" w:firstLine="3"/>
              <w:jc w:val="both"/>
              <w:rPr>
                <w:rFonts w:ascii="標楷體" w:eastAsia="標楷體" w:hAnsi="標楷體" w:cs="Roman PS"/>
                <w:sz w:val="16"/>
                <w:szCs w:val="16"/>
              </w:rPr>
            </w:pPr>
            <w:r w:rsidRPr="00586887">
              <w:rPr>
                <w:rFonts w:ascii="標楷體" w:eastAsia="標楷體" w:hAnsi="標楷體" w:cs="Roman PS" w:hint="eastAsia"/>
                <w:sz w:val="16"/>
                <w:szCs w:val="16"/>
              </w:rPr>
              <w:t>四、關心我們的地球／2.世界一家</w:t>
            </w:r>
          </w:p>
          <w:p w:rsidR="00252616" w:rsidRPr="00586887" w:rsidRDefault="00252616" w:rsidP="00252616">
            <w:pPr>
              <w:tabs>
                <w:tab w:val="left" w:pos="-64"/>
              </w:tabs>
              <w:spacing w:line="0" w:lineRule="atLeast"/>
              <w:ind w:left="54" w:right="57" w:firstLine="3"/>
              <w:jc w:val="both"/>
              <w:rPr>
                <w:rFonts w:ascii="標楷體" w:eastAsia="標楷體" w:hAnsi="標楷體" w:cs="Arial"/>
                <w:sz w:val="16"/>
                <w:szCs w:val="16"/>
              </w:rPr>
            </w:pPr>
            <w:r w:rsidRPr="00586887">
              <w:rPr>
                <w:rFonts w:ascii="標楷體" w:eastAsia="標楷體" w:hAnsi="標楷體" w:cs="Roman PS"/>
                <w:sz w:val="16"/>
                <w:szCs w:val="16"/>
              </w:rPr>
              <w:t>3-3-2</w:t>
            </w:r>
            <w:r w:rsidRPr="00586887">
              <w:rPr>
                <w:rFonts w:ascii="標楷體" w:eastAsia="標楷體" w:hAnsi="標楷體" w:cs="Roman PS" w:hint="eastAsia"/>
                <w:sz w:val="16"/>
                <w:szCs w:val="16"/>
              </w:rPr>
              <w:t>【家政教育】【人權教育】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參、音樂美樂地</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三‧音樂新「視」界</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四‧愛的樂章</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3"/>
                <w:attr w:name="IsLunarDate" w:val="False"/>
                <w:attr w:name="IsROCDate" w:val="False"/>
              </w:smartTagPr>
              <w:r w:rsidRPr="00586887">
                <w:rPr>
                  <w:rFonts w:ascii="標楷體" w:eastAsia="標楷體" w:hAnsi="標楷體" w:cs="Times New Roman"/>
                  <w:sz w:val="16"/>
                  <w:szCs w:val="16"/>
                </w:rPr>
                <w:t>1-3-3</w:t>
              </w:r>
            </w:smartTag>
          </w:p>
          <w:p w:rsidR="00252616" w:rsidRPr="00586887" w:rsidRDefault="00252616" w:rsidP="00252616">
            <w:pPr>
              <w:spacing w:line="0" w:lineRule="atLeast"/>
              <w:jc w:val="both"/>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bCs/>
                <w:sz w:val="16"/>
                <w:szCs w:val="16"/>
              </w:rPr>
              <w:t>單元四、珍惜大自然</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活動二愛自然做環保</w:t>
            </w:r>
            <w:r w:rsidRPr="00586887">
              <w:rPr>
                <w:rFonts w:ascii="標楷體" w:eastAsia="標楷體" w:hAnsi="標楷體" w:cs="Times New Roman"/>
                <w:sz w:val="16"/>
                <w:szCs w:val="16"/>
              </w:rPr>
              <w:br/>
              <w:t>(</w:t>
            </w:r>
            <w:r w:rsidRPr="00586887">
              <w:rPr>
                <w:rFonts w:ascii="標楷體" w:eastAsia="標楷體" w:hAnsi="標楷體" w:cs="Times New Roman"/>
                <w:snapToGrid w:val="0"/>
                <w:kern w:val="0"/>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bCs/>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4"/>
                <w:attr w:name="Month" w:val="3"/>
                <w:attr w:name="Day" w:val="3"/>
                <w:attr w:name="IsLunarDate" w:val="False"/>
                <w:attr w:name="IsROCDate" w:val="False"/>
              </w:smartTagPr>
              <w:r w:rsidRPr="00586887">
                <w:rPr>
                  <w:rFonts w:ascii="標楷體" w:eastAsia="標楷體" w:hAnsi="標楷體" w:cs="Times New Roman"/>
                  <w:sz w:val="16"/>
                  <w:szCs w:val="16"/>
                </w:rPr>
                <w:t>4-3-3</w:t>
              </w:r>
            </w:smartTag>
          </w:p>
        </w:tc>
        <w:tc>
          <w:tcPr>
            <w:tcW w:w="285" w:type="pct"/>
          </w:tcPr>
          <w:p w:rsidR="00252616" w:rsidRPr="00586887" w:rsidRDefault="00252616" w:rsidP="00252616">
            <w:pPr>
              <w:adjustRightInd w:val="0"/>
              <w:snapToGrid w:val="0"/>
              <w:jc w:val="both"/>
              <w:rPr>
                <w:rFonts w:ascii="標楷體" w:eastAsia="標楷體" w:hAnsi="標楷體" w:cs="新細明體"/>
                <w:color w:val="0D0D0D"/>
                <w:sz w:val="16"/>
                <w:szCs w:val="16"/>
              </w:rPr>
            </w:pPr>
            <w:r w:rsidRPr="00586887">
              <w:rPr>
                <w:rFonts w:ascii="標楷體" w:eastAsia="標楷體" w:hAnsi="標楷體" w:cs="新細明體" w:hint="eastAsia"/>
                <w:color w:val="0D0D0D"/>
                <w:sz w:val="16"/>
                <w:szCs w:val="16"/>
              </w:rPr>
              <w:t>六、食在安心／3．食品中毒解密　4．食品安全之旅2-2-4,【生涯發展教育】</w:t>
            </w:r>
          </w:p>
        </w:tc>
        <w:tc>
          <w:tcPr>
            <w:tcW w:w="283" w:type="pct"/>
          </w:tcPr>
          <w:p w:rsidR="00DD5424"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網頁作品達人秀</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心得寫作與分享</w:t>
            </w:r>
          </w:p>
        </w:tc>
        <w:tc>
          <w:tcPr>
            <w:tcW w:w="288" w:type="pct"/>
          </w:tcPr>
          <w:p w:rsidR="00252616" w:rsidRPr="00586887" w:rsidRDefault="00252616" w:rsidP="00DD5424">
            <w:pPr>
              <w:snapToGrid w:val="0"/>
              <w:jc w:val="center"/>
              <w:rPr>
                <w:rFonts w:ascii="標楷體" w:eastAsia="標楷體" w:hAnsi="標楷體" w:cs="Arial Unicode MS"/>
                <w:color w:val="000000"/>
                <w:sz w:val="16"/>
                <w:szCs w:val="16"/>
              </w:rPr>
            </w:pPr>
            <w:r w:rsidRPr="00586887">
              <w:rPr>
                <w:rFonts w:ascii="標楷體" w:eastAsia="標楷體" w:hAnsi="標楷體" w:cs="Arial Unicode MS" w:hint="eastAsia"/>
                <w:color w:val="000000"/>
                <w:sz w:val="16"/>
                <w:szCs w:val="16"/>
              </w:rPr>
              <w:t>加油小站二</w:t>
            </w:r>
          </w:p>
        </w:tc>
        <w:tc>
          <w:tcPr>
            <w:tcW w:w="284" w:type="pct"/>
          </w:tcPr>
          <w:p w:rsidR="00252616" w:rsidRPr="00586887" w:rsidRDefault="00252616" w:rsidP="00DD5424">
            <w:pPr>
              <w:snapToGrid w:val="0"/>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學校行事活動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18</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6/10-6/16</w:t>
            </w:r>
          </w:p>
        </w:tc>
        <w:tc>
          <w:tcPr>
            <w:tcW w:w="583" w:type="pct"/>
            <w:vAlign w:val="center"/>
          </w:tcPr>
          <w:p w:rsidR="00252616" w:rsidRPr="00586887" w:rsidRDefault="00252616" w:rsidP="00252616">
            <w:pPr>
              <w:tabs>
                <w:tab w:val="num" w:pos="360"/>
              </w:tabs>
              <w:jc w:val="both"/>
              <w:rPr>
                <w:rFonts w:ascii="標楷體" w:eastAsia="標楷體" w:hAnsi="標楷體" w:cs="Roman PS"/>
                <w:sz w:val="16"/>
                <w:szCs w:val="16"/>
                <w:shd w:val="pct15" w:color="auto" w:fill="FFFFFF"/>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sz w:val="16"/>
                <w:szCs w:val="16"/>
                <w:shd w:val="pct15" w:color="auto" w:fill="FFFFFF"/>
              </w:rPr>
              <w:t>能源、環保教育宣導週</w:t>
            </w:r>
          </w:p>
          <w:p w:rsidR="00252616" w:rsidRPr="00586887" w:rsidRDefault="00252616" w:rsidP="00252616">
            <w:pPr>
              <w:tabs>
                <w:tab w:val="num" w:pos="360"/>
              </w:tabs>
              <w:jc w:val="both"/>
              <w:rPr>
                <w:rFonts w:ascii="標楷體" w:eastAsia="標楷體" w:hAnsi="標楷體" w:cs="新細明體"/>
                <w:color w:val="000000"/>
                <w:kern w:val="0"/>
                <w:sz w:val="16"/>
                <w:szCs w:val="16"/>
              </w:rPr>
            </w:pPr>
            <w:r w:rsidRPr="00586887">
              <w:rPr>
                <w:rFonts w:ascii="標楷體" w:eastAsia="標楷體" w:hAnsi="標楷體" w:cs="新細明體" w:hint="eastAsia"/>
                <w:color w:val="000000"/>
                <w:kern w:val="0"/>
                <w:sz w:val="16"/>
                <w:szCs w:val="16"/>
              </w:rPr>
              <w:t>1</w:t>
            </w:r>
            <w:r w:rsidRPr="00586887">
              <w:rPr>
                <w:rFonts w:ascii="標楷體" w:eastAsia="標楷體" w:hAnsi="標楷體" w:cs="新細明體"/>
                <w:color w:val="000000"/>
                <w:kern w:val="0"/>
                <w:sz w:val="16"/>
                <w:szCs w:val="16"/>
              </w:rPr>
              <w:t>.</w:t>
            </w:r>
            <w:r w:rsidRPr="00586887">
              <w:rPr>
                <w:rFonts w:ascii="標楷體" w:eastAsia="標楷體" w:hAnsi="標楷體" w:cs="新細明體" w:hint="eastAsia"/>
                <w:color w:val="000000"/>
                <w:kern w:val="0"/>
                <w:sz w:val="16"/>
                <w:szCs w:val="16"/>
              </w:rPr>
              <w:t>補救教學</w:t>
            </w:r>
            <w:r w:rsidRPr="00586887">
              <w:rPr>
                <w:rFonts w:ascii="標楷體" w:eastAsia="標楷體" w:hAnsi="標楷體" w:hint="eastAsia"/>
                <w:sz w:val="16"/>
                <w:szCs w:val="16"/>
              </w:rPr>
              <w:t>篩選</w:t>
            </w:r>
            <w:r w:rsidRPr="00586887">
              <w:rPr>
                <w:rFonts w:ascii="標楷體" w:eastAsia="標楷體" w:hAnsi="標楷體" w:cs="新細明體" w:hint="eastAsia"/>
                <w:color w:val="000000"/>
                <w:kern w:val="0"/>
                <w:sz w:val="16"/>
                <w:szCs w:val="16"/>
              </w:rPr>
              <w:t>測驗</w:t>
            </w:r>
          </w:p>
          <w:p w:rsidR="00252616" w:rsidRPr="00586887" w:rsidRDefault="00252616" w:rsidP="00252616">
            <w:pPr>
              <w:tabs>
                <w:tab w:val="num" w:pos="360"/>
              </w:tabs>
              <w:jc w:val="both"/>
              <w:rPr>
                <w:rFonts w:ascii="標楷體" w:eastAsia="標楷體" w:hAnsi="標楷體" w:cs="Roman PS"/>
                <w:sz w:val="16"/>
                <w:szCs w:val="16"/>
              </w:rPr>
            </w:pPr>
            <w:r w:rsidRPr="00586887">
              <w:rPr>
                <w:rFonts w:ascii="標楷體" w:eastAsia="標楷體" w:hAnsi="標楷體" w:cs="新細明體" w:hint="eastAsia"/>
                <w:color w:val="FF0000"/>
                <w:kern w:val="0"/>
                <w:sz w:val="16"/>
                <w:szCs w:val="16"/>
              </w:rPr>
              <w:t>2</w:t>
            </w:r>
            <w:r w:rsidRPr="00586887">
              <w:rPr>
                <w:rFonts w:ascii="標楷體" w:eastAsia="標楷體" w:hAnsi="標楷體" w:cs="新細明體"/>
                <w:color w:val="FF0000"/>
                <w:kern w:val="0"/>
                <w:sz w:val="16"/>
                <w:szCs w:val="16"/>
              </w:rPr>
              <w:t>.</w:t>
            </w:r>
            <w:r w:rsidRPr="00586887">
              <w:rPr>
                <w:rFonts w:ascii="標楷體" w:eastAsia="標楷體" w:hAnsi="標楷體" w:cs="新細明體" w:hint="eastAsia"/>
                <w:color w:val="FF0000"/>
                <w:kern w:val="0"/>
                <w:sz w:val="16"/>
                <w:szCs w:val="16"/>
              </w:rPr>
              <w:t>龍舟比賽</w:t>
            </w:r>
          </w:p>
        </w:tc>
        <w:tc>
          <w:tcPr>
            <w:tcW w:w="292" w:type="pct"/>
          </w:tcPr>
          <w:p w:rsidR="00252616" w:rsidRPr="00586887" w:rsidRDefault="00252616" w:rsidP="00252616">
            <w:pPr>
              <w:adjustRightInd w:val="0"/>
              <w:snapToGrid w:val="0"/>
              <w:jc w:val="both"/>
              <w:rPr>
                <w:rFonts w:ascii="標楷體" w:eastAsia="標楷體" w:hAnsi="標楷體" w:cs="Arial"/>
                <w:sz w:val="16"/>
                <w:szCs w:val="16"/>
              </w:rPr>
            </w:pPr>
            <w:r w:rsidRPr="00586887">
              <w:rPr>
                <w:rFonts w:ascii="標楷體" w:eastAsia="標楷體" w:hAnsi="標楷體" w:cs="Arial" w:hint="eastAsia"/>
                <w:sz w:val="16"/>
                <w:szCs w:val="16"/>
              </w:rPr>
              <w:t>總複習</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總複習</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總複習</w:t>
            </w:r>
          </w:p>
        </w:tc>
        <w:tc>
          <w:tcPr>
            <w:tcW w:w="279"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總複習</w:t>
            </w:r>
          </w:p>
        </w:tc>
        <w:tc>
          <w:tcPr>
            <w:tcW w:w="279" w:type="pct"/>
          </w:tcPr>
          <w:p w:rsidR="00252616" w:rsidRPr="00586887" w:rsidRDefault="00252616" w:rsidP="00252616">
            <w:pPr>
              <w:jc w:val="both"/>
              <w:rPr>
                <w:rFonts w:ascii="標楷體" w:eastAsia="標楷體" w:hAnsi="標楷體"/>
                <w:sz w:val="16"/>
                <w:szCs w:val="16"/>
              </w:rPr>
            </w:pPr>
            <w:r w:rsidRPr="00586887">
              <w:rPr>
                <w:rFonts w:ascii="標楷體" w:eastAsia="標楷體" w:hAnsi="標楷體" w:cs="Arial" w:hint="eastAsia"/>
                <w:sz w:val="16"/>
                <w:szCs w:val="16"/>
              </w:rPr>
              <w:t>總複習</w:t>
            </w:r>
          </w:p>
        </w:tc>
        <w:tc>
          <w:tcPr>
            <w:tcW w:w="275" w:type="pct"/>
          </w:tcPr>
          <w:p w:rsidR="00252616" w:rsidRPr="00586887" w:rsidRDefault="00252616" w:rsidP="00252616">
            <w:pPr>
              <w:jc w:val="both"/>
              <w:rPr>
                <w:rFonts w:ascii="標楷體" w:eastAsia="標楷體" w:hAnsi="標楷體"/>
                <w:sz w:val="16"/>
                <w:szCs w:val="16"/>
              </w:rPr>
            </w:pPr>
            <w:r w:rsidRPr="00586887">
              <w:rPr>
                <w:rFonts w:ascii="標楷體" w:eastAsia="標楷體" w:hAnsi="標楷體" w:cs="Arial" w:hint="eastAsia"/>
                <w:sz w:val="16"/>
                <w:szCs w:val="16"/>
              </w:rPr>
              <w:t>總複習</w:t>
            </w:r>
          </w:p>
        </w:tc>
        <w:tc>
          <w:tcPr>
            <w:tcW w:w="284" w:type="pct"/>
          </w:tcPr>
          <w:p w:rsidR="00252616" w:rsidRPr="00586887" w:rsidRDefault="00252616" w:rsidP="00252616">
            <w:pPr>
              <w:jc w:val="both"/>
              <w:rPr>
                <w:rFonts w:ascii="標楷體" w:eastAsia="標楷體" w:hAnsi="標楷體"/>
                <w:sz w:val="16"/>
                <w:szCs w:val="16"/>
              </w:rPr>
            </w:pPr>
            <w:r w:rsidRPr="00586887">
              <w:rPr>
                <w:rFonts w:ascii="標楷體" w:eastAsia="標楷體" w:hAnsi="標楷體" w:cs="Arial" w:hint="eastAsia"/>
                <w:sz w:val="16"/>
                <w:szCs w:val="16"/>
              </w:rPr>
              <w:t>總複習</w:t>
            </w:r>
          </w:p>
        </w:tc>
        <w:tc>
          <w:tcPr>
            <w:tcW w:w="289" w:type="pct"/>
            <w:tcBorders>
              <w:bottom w:val="single" w:sz="4" w:space="0" w:color="auto"/>
            </w:tcBorders>
          </w:tcPr>
          <w:p w:rsidR="00252616" w:rsidRPr="00586887" w:rsidRDefault="00252616" w:rsidP="00252616">
            <w:pPr>
              <w:jc w:val="both"/>
              <w:rPr>
                <w:rFonts w:ascii="標楷體" w:eastAsia="標楷體" w:hAnsi="標楷體"/>
                <w:sz w:val="16"/>
                <w:szCs w:val="16"/>
              </w:rPr>
            </w:pPr>
            <w:r w:rsidRPr="00586887">
              <w:rPr>
                <w:rFonts w:ascii="標楷體" w:eastAsia="標楷體" w:hAnsi="標楷體" w:cs="Arial" w:hint="eastAsia"/>
                <w:sz w:val="16"/>
                <w:szCs w:val="16"/>
              </w:rPr>
              <w:t>總複習</w:t>
            </w:r>
          </w:p>
        </w:tc>
        <w:tc>
          <w:tcPr>
            <w:tcW w:w="285" w:type="pct"/>
          </w:tcPr>
          <w:p w:rsidR="00252616" w:rsidRPr="00586887" w:rsidRDefault="00252616" w:rsidP="00252616">
            <w:pPr>
              <w:jc w:val="both"/>
              <w:rPr>
                <w:rFonts w:ascii="標楷體" w:eastAsia="標楷體" w:hAnsi="標楷體"/>
                <w:sz w:val="16"/>
                <w:szCs w:val="16"/>
              </w:rPr>
            </w:pPr>
            <w:r w:rsidRPr="00586887">
              <w:rPr>
                <w:rFonts w:ascii="標楷體" w:eastAsia="標楷體" w:hAnsi="標楷體" w:cs="Arial" w:hint="eastAsia"/>
                <w:sz w:val="16"/>
                <w:szCs w:val="16"/>
              </w:rPr>
              <w:t>總複習</w:t>
            </w:r>
          </w:p>
        </w:tc>
        <w:tc>
          <w:tcPr>
            <w:tcW w:w="283" w:type="pct"/>
          </w:tcPr>
          <w:p w:rsidR="00DD5424" w:rsidRDefault="00252616" w:rsidP="00DD5424">
            <w:pPr>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分組教學</w:t>
            </w:r>
          </w:p>
          <w:p w:rsidR="00252616" w:rsidRPr="00586887" w:rsidRDefault="00252616" w:rsidP="00DD5424">
            <w:pPr>
              <w:jc w:val="center"/>
              <w:rPr>
                <w:rFonts w:ascii="標楷體" w:eastAsia="標楷體" w:hAnsi="標楷體"/>
                <w:b/>
                <w:color w:val="FF0000"/>
                <w:sz w:val="16"/>
                <w:szCs w:val="16"/>
              </w:rPr>
            </w:pPr>
            <w:r w:rsidRPr="00586887">
              <w:rPr>
                <w:rFonts w:ascii="標楷體" w:eastAsia="標楷體" w:hAnsi="標楷體" w:cs="Roman PS" w:hint="eastAsia"/>
                <w:b/>
                <w:color w:val="FF0000"/>
                <w:sz w:val="16"/>
                <w:szCs w:val="16"/>
              </w:rPr>
              <w:t>活動</w:t>
            </w:r>
          </w:p>
        </w:tc>
        <w:tc>
          <w:tcPr>
            <w:tcW w:w="282" w:type="pct"/>
          </w:tcPr>
          <w:p w:rsidR="00DD5424"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網頁作品</w:t>
            </w:r>
          </w:p>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達人秀</w:t>
            </w:r>
          </w:p>
        </w:tc>
        <w:tc>
          <w:tcPr>
            <w:tcW w:w="278" w:type="pct"/>
          </w:tcPr>
          <w:p w:rsidR="00252616" w:rsidRPr="00586887" w:rsidRDefault="00252616" w:rsidP="00DD5424">
            <w:pPr>
              <w:adjustRightInd w:val="0"/>
              <w:snapToGrid w:val="0"/>
              <w:jc w:val="center"/>
              <w:rPr>
                <w:rFonts w:ascii="標楷體" w:eastAsia="標楷體" w:hAnsi="標楷體" w:cs="新細明體"/>
                <w:b/>
                <w:color w:val="FF0000"/>
                <w:sz w:val="16"/>
                <w:szCs w:val="16"/>
              </w:rPr>
            </w:pPr>
            <w:r w:rsidRPr="00586887">
              <w:rPr>
                <w:rFonts w:ascii="標楷體" w:eastAsia="標楷體" w:hAnsi="標楷體" w:cs="新細明體" w:hint="eastAsia"/>
                <w:b/>
                <w:color w:val="FF0000"/>
                <w:sz w:val="16"/>
                <w:szCs w:val="16"/>
              </w:rPr>
              <w:t>綜合討論</w:t>
            </w:r>
          </w:p>
        </w:tc>
        <w:tc>
          <w:tcPr>
            <w:tcW w:w="288" w:type="pct"/>
          </w:tcPr>
          <w:p w:rsidR="00252616" w:rsidRPr="00586887" w:rsidRDefault="00252616" w:rsidP="00DD5424">
            <w:pPr>
              <w:jc w:val="center"/>
              <w:rPr>
                <w:rFonts w:ascii="標楷體" w:eastAsia="標楷體" w:hAnsi="標楷體"/>
                <w:sz w:val="16"/>
                <w:szCs w:val="16"/>
              </w:rPr>
            </w:pPr>
            <w:r w:rsidRPr="00586887">
              <w:rPr>
                <w:rFonts w:ascii="標楷體" w:eastAsia="標楷體" w:hAnsi="標楷體" w:cs="Arial" w:hint="eastAsia"/>
                <w:sz w:val="16"/>
                <w:szCs w:val="16"/>
              </w:rPr>
              <w:t>總複習</w:t>
            </w:r>
          </w:p>
        </w:tc>
        <w:tc>
          <w:tcPr>
            <w:tcW w:w="284" w:type="pct"/>
          </w:tcPr>
          <w:p w:rsidR="00252616" w:rsidRPr="00586887" w:rsidRDefault="00252616" w:rsidP="00DD5424">
            <w:pPr>
              <w:jc w:val="center"/>
              <w:rPr>
                <w:rFonts w:ascii="標楷體" w:eastAsia="標楷體" w:hAnsi="標楷體"/>
                <w:b/>
                <w:color w:val="FF0000"/>
                <w:sz w:val="16"/>
                <w:szCs w:val="16"/>
              </w:rPr>
            </w:pPr>
            <w:r w:rsidRPr="00586887">
              <w:rPr>
                <w:rFonts w:ascii="標楷體" w:eastAsia="標楷體" w:hAnsi="標楷體" w:cs="Roman PS" w:hint="eastAsia"/>
                <w:b/>
                <w:color w:val="FF0000"/>
                <w:sz w:val="16"/>
                <w:szCs w:val="16"/>
              </w:rPr>
              <w:t>學校行事活動</w:t>
            </w:r>
          </w:p>
        </w:tc>
      </w:tr>
      <w:tr w:rsidR="00252616" w:rsidRPr="00586887" w:rsidTr="00450792">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19</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6/17-6/23</w:t>
            </w:r>
          </w:p>
        </w:tc>
        <w:tc>
          <w:tcPr>
            <w:tcW w:w="583"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畢業典禮</w:t>
            </w:r>
          </w:p>
          <w:p w:rsidR="00252616" w:rsidRPr="00586887" w:rsidRDefault="00252616" w:rsidP="00252616">
            <w:pPr>
              <w:jc w:val="both"/>
              <w:rPr>
                <w:rFonts w:ascii="標楷體" w:eastAsia="標楷體" w:hAnsi="標楷體" w:cs="Roman PS"/>
                <w:sz w:val="16"/>
                <w:szCs w:val="16"/>
                <w:shd w:val="pct15" w:color="auto" w:fill="FFFFFF"/>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sz w:val="16"/>
                <w:szCs w:val="16"/>
                <w:shd w:val="pct15" w:color="auto" w:fill="FFFFFF"/>
              </w:rPr>
              <w:t>腸病毒教育宣導週</w:t>
            </w:r>
          </w:p>
          <w:p w:rsidR="00252616" w:rsidRPr="00586887" w:rsidRDefault="00252616" w:rsidP="00252616">
            <w:pPr>
              <w:tabs>
                <w:tab w:val="num" w:pos="360"/>
              </w:tabs>
              <w:rPr>
                <w:rFonts w:ascii="標楷體" w:eastAsia="標楷體" w:hAnsi="標楷體" w:cs="Roman PS"/>
                <w:sz w:val="16"/>
                <w:szCs w:val="16"/>
                <w:shd w:val="pct15" w:color="auto" w:fill="FFFFFF"/>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bCs/>
                <w:sz w:val="16"/>
                <w:szCs w:val="16"/>
                <w:shd w:val="pct15" w:color="auto" w:fill="FFFFFF"/>
              </w:rPr>
              <w:t>水域安全宣導</w:t>
            </w:r>
            <w:r w:rsidRPr="00586887">
              <w:rPr>
                <w:rFonts w:ascii="標楷體" w:eastAsia="標楷體" w:hAnsi="標楷體" w:cs="Roman PS" w:hint="eastAsia"/>
                <w:sz w:val="16"/>
                <w:szCs w:val="16"/>
                <w:shd w:val="pct15" w:color="auto" w:fill="FFFFFF"/>
              </w:rPr>
              <w:t>週</w:t>
            </w:r>
          </w:p>
          <w:p w:rsidR="00252616" w:rsidRPr="00586887" w:rsidRDefault="00252616" w:rsidP="00252616">
            <w:pPr>
              <w:jc w:val="both"/>
              <w:rPr>
                <w:rFonts w:ascii="標楷體" w:eastAsia="標楷體" w:hAnsi="標楷體" w:cs="Roman PS"/>
                <w:color w:val="800080"/>
                <w:sz w:val="16"/>
                <w:szCs w:val="16"/>
              </w:rPr>
            </w:pPr>
            <w:r w:rsidRPr="00586887">
              <w:rPr>
                <w:rFonts w:ascii="標楷體" w:eastAsia="標楷體" w:hAnsi="標楷體" w:cs="Roman PS"/>
                <w:sz w:val="16"/>
                <w:szCs w:val="16"/>
              </w:rPr>
              <w:t>1.</w:t>
            </w:r>
            <w:r w:rsidRPr="00586887">
              <w:rPr>
                <w:rFonts w:ascii="標楷體" w:eastAsia="標楷體" w:hAnsi="標楷體" w:cs="Roman PS" w:hint="eastAsia"/>
                <w:color w:val="800080"/>
                <w:sz w:val="16"/>
                <w:szCs w:val="16"/>
              </w:rPr>
              <w:t>作文抽查</w:t>
            </w:r>
          </w:p>
          <w:p w:rsidR="00252616" w:rsidRPr="00586887" w:rsidRDefault="00252616" w:rsidP="00252616">
            <w:pPr>
              <w:jc w:val="both"/>
              <w:rPr>
                <w:rFonts w:ascii="標楷體" w:eastAsia="標楷體" w:hAnsi="標楷體" w:cs="Roman PS"/>
                <w:sz w:val="16"/>
                <w:szCs w:val="16"/>
              </w:rPr>
            </w:pPr>
            <w:r w:rsidRPr="00586887">
              <w:rPr>
                <w:rFonts w:ascii="標楷體" w:eastAsia="標楷體" w:hAnsi="標楷體" w:cs="Roman PS"/>
                <w:color w:val="000000"/>
                <w:sz w:val="16"/>
                <w:szCs w:val="16"/>
              </w:rPr>
              <w:t>2</w:t>
            </w:r>
            <w:r w:rsidRPr="00586887">
              <w:rPr>
                <w:rFonts w:ascii="標楷體" w:eastAsia="標楷體" w:hAnsi="標楷體" w:cs="Roman PS"/>
                <w:color w:val="800080"/>
                <w:sz w:val="16"/>
                <w:szCs w:val="16"/>
              </w:rPr>
              <w:t>.</w:t>
            </w:r>
            <w:r w:rsidRPr="00586887">
              <w:rPr>
                <w:rFonts w:ascii="標楷體" w:eastAsia="標楷體" w:hAnsi="標楷體" w:cs="Roman PS" w:hint="eastAsia"/>
                <w:sz w:val="16"/>
                <w:szCs w:val="16"/>
              </w:rPr>
              <w:t>水域安全宣導</w:t>
            </w:r>
          </w:p>
          <w:p w:rsidR="00252616" w:rsidRPr="00586887" w:rsidRDefault="00252616" w:rsidP="00252616">
            <w:pPr>
              <w:snapToGrid w:val="0"/>
              <w:rPr>
                <w:rFonts w:ascii="標楷體" w:eastAsia="標楷體" w:hAnsi="標楷體" w:cs="Roman PS"/>
                <w:sz w:val="16"/>
                <w:szCs w:val="16"/>
              </w:rPr>
            </w:pP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畢業活動</w:t>
            </w:r>
          </w:p>
        </w:tc>
        <w:tc>
          <w:tcPr>
            <w:tcW w:w="288"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畢業活動</w:t>
            </w:r>
          </w:p>
        </w:tc>
        <w:tc>
          <w:tcPr>
            <w:tcW w:w="281"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畢業活動</w:t>
            </w:r>
          </w:p>
        </w:tc>
        <w:tc>
          <w:tcPr>
            <w:tcW w:w="279" w:type="pct"/>
          </w:tcPr>
          <w:p w:rsidR="00252616" w:rsidRPr="00586887" w:rsidRDefault="00252616" w:rsidP="00252616">
            <w:pPr>
              <w:spacing w:line="0" w:lineRule="atLeast"/>
              <w:jc w:val="both"/>
              <w:rPr>
                <w:rFonts w:ascii="標楷體" w:eastAsia="標楷體" w:hAnsi="標楷體" w:cs="Times New Roman"/>
                <w:bCs/>
                <w:sz w:val="16"/>
                <w:szCs w:val="16"/>
              </w:rPr>
            </w:pPr>
            <w:r w:rsidRPr="00586887">
              <w:rPr>
                <w:rFonts w:ascii="標楷體" w:eastAsia="標楷體" w:hAnsi="標楷體" w:cs="Times New Roman" w:hint="eastAsia"/>
                <w:bCs/>
                <w:sz w:val="16"/>
                <w:szCs w:val="16"/>
              </w:rPr>
              <w:t>畢業活動</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畢業活動</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畢業活動</w:t>
            </w:r>
          </w:p>
        </w:tc>
        <w:tc>
          <w:tcPr>
            <w:tcW w:w="284"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畢業活動</w:t>
            </w:r>
          </w:p>
        </w:tc>
        <w:tc>
          <w:tcPr>
            <w:tcW w:w="289" w:type="pct"/>
            <w:tcBorders>
              <w:bottom w:val="single" w:sz="4" w:space="0" w:color="auto"/>
            </w:tcBorders>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畢業活動</w:t>
            </w: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畢業活動</w:t>
            </w:r>
          </w:p>
        </w:tc>
        <w:tc>
          <w:tcPr>
            <w:tcW w:w="283" w:type="pct"/>
          </w:tcPr>
          <w:p w:rsidR="00252616" w:rsidRPr="00586887" w:rsidRDefault="00252616" w:rsidP="00DD5424">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畢業活動</w:t>
            </w:r>
          </w:p>
        </w:tc>
        <w:tc>
          <w:tcPr>
            <w:tcW w:w="282" w:type="pct"/>
          </w:tcPr>
          <w:p w:rsidR="00252616" w:rsidRPr="00586887" w:rsidRDefault="00252616" w:rsidP="00DD5424">
            <w:pPr>
              <w:jc w:val="center"/>
              <w:rPr>
                <w:rFonts w:ascii="標楷體" w:eastAsia="標楷體" w:hAnsi="標楷體"/>
                <w:b/>
                <w:color w:val="FF0000"/>
                <w:sz w:val="16"/>
                <w:szCs w:val="16"/>
              </w:rPr>
            </w:pPr>
            <w:r w:rsidRPr="00586887">
              <w:rPr>
                <w:rFonts w:ascii="標楷體" w:eastAsia="標楷體" w:hAnsi="標楷體" w:cs="Times New Roman" w:hint="eastAsia"/>
                <w:b/>
                <w:color w:val="FF0000"/>
                <w:sz w:val="16"/>
                <w:szCs w:val="16"/>
              </w:rPr>
              <w:t>畢業活動</w:t>
            </w:r>
          </w:p>
        </w:tc>
        <w:tc>
          <w:tcPr>
            <w:tcW w:w="278" w:type="pct"/>
          </w:tcPr>
          <w:p w:rsidR="00252616" w:rsidRPr="00586887" w:rsidRDefault="00252616" w:rsidP="00DD5424">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畢業活動</w:t>
            </w:r>
          </w:p>
        </w:tc>
        <w:tc>
          <w:tcPr>
            <w:tcW w:w="288" w:type="pct"/>
          </w:tcPr>
          <w:p w:rsidR="00252616" w:rsidRPr="00586887" w:rsidRDefault="00252616" w:rsidP="00DD5424">
            <w:pPr>
              <w:adjustRightInd w:val="0"/>
              <w:snapToGrid w:val="0"/>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畢業活動</w:t>
            </w:r>
          </w:p>
        </w:tc>
        <w:tc>
          <w:tcPr>
            <w:tcW w:w="284" w:type="pct"/>
          </w:tcPr>
          <w:p w:rsidR="00252616" w:rsidRPr="00586887" w:rsidRDefault="00252616" w:rsidP="00DD5424">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畢業活動</w:t>
            </w:r>
          </w:p>
        </w:tc>
      </w:tr>
      <w:tr w:rsidR="00252616" w:rsidRPr="00586887" w:rsidTr="007C67DA">
        <w:trPr>
          <w:trHeight w:val="364"/>
        </w:trPr>
        <w:tc>
          <w:tcPr>
            <w:tcW w:w="1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20</w:t>
            </w:r>
          </w:p>
        </w:tc>
        <w:tc>
          <w:tcPr>
            <w:tcW w:w="271"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6/24-6/30</w:t>
            </w:r>
          </w:p>
        </w:tc>
        <w:tc>
          <w:tcPr>
            <w:tcW w:w="583"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6/28結業式</w:t>
            </w:r>
          </w:p>
          <w:p w:rsidR="00252616" w:rsidRPr="00586887" w:rsidRDefault="00252616" w:rsidP="00252616">
            <w:pPr>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春暉專案宣導週</w:t>
            </w:r>
          </w:p>
          <w:p w:rsidR="00252616" w:rsidRPr="00586887" w:rsidRDefault="00252616" w:rsidP="00252616">
            <w:pPr>
              <w:rPr>
                <w:rFonts w:ascii="標楷體" w:eastAsia="標楷體" w:hAnsi="標楷體" w:cs="Roman PS"/>
                <w:sz w:val="16"/>
                <w:szCs w:val="16"/>
              </w:rPr>
            </w:pPr>
            <w:r w:rsidRPr="00586887">
              <w:rPr>
                <w:rFonts w:ascii="標楷體" w:eastAsia="標楷體" w:hAnsi="標楷體" w:cs="Roman PS"/>
                <w:sz w:val="16"/>
                <w:szCs w:val="16"/>
              </w:rPr>
              <w:t>1.</w:t>
            </w:r>
            <w:r w:rsidRPr="00586887">
              <w:rPr>
                <w:rFonts w:ascii="標楷體" w:eastAsia="標楷體" w:hAnsi="標楷體" w:cs="Roman PS" w:hint="eastAsia"/>
                <w:sz w:val="16"/>
                <w:szCs w:val="16"/>
              </w:rPr>
              <w:t>夜光課程結束</w:t>
            </w:r>
          </w:p>
          <w:p w:rsidR="00252616" w:rsidRPr="00586887" w:rsidRDefault="00252616" w:rsidP="00252616">
            <w:pPr>
              <w:rPr>
                <w:rFonts w:ascii="標楷體" w:eastAsia="標楷體" w:hAnsi="標楷體" w:cs="Roman PS"/>
                <w:sz w:val="16"/>
                <w:szCs w:val="16"/>
              </w:rPr>
            </w:pPr>
            <w:r w:rsidRPr="00586887">
              <w:rPr>
                <w:rFonts w:ascii="標楷體" w:eastAsia="標楷體" w:hAnsi="標楷體" w:cs="Roman PS"/>
                <w:sz w:val="16"/>
                <w:szCs w:val="16"/>
              </w:rPr>
              <w:t>2.</w:t>
            </w:r>
            <w:r w:rsidRPr="00586887">
              <w:rPr>
                <w:rFonts w:ascii="標楷體" w:eastAsia="標楷體" w:hAnsi="標楷體" w:cs="Roman PS" w:hint="eastAsia"/>
                <w:sz w:val="16"/>
                <w:szCs w:val="16"/>
              </w:rPr>
              <w:t>第三次定期考查</w:t>
            </w:r>
            <w:r w:rsidRPr="00586887">
              <w:rPr>
                <w:rFonts w:ascii="標楷體" w:eastAsia="標楷體" w:hAnsi="標楷體" w:cs="Roman PS"/>
                <w:sz w:val="16"/>
                <w:szCs w:val="16"/>
              </w:rPr>
              <w:t>(6/25-6/26)</w:t>
            </w:r>
          </w:p>
          <w:p w:rsidR="00252616" w:rsidRPr="00586887" w:rsidRDefault="00252616" w:rsidP="00252616">
            <w:pPr>
              <w:rPr>
                <w:rFonts w:ascii="標楷體" w:eastAsia="標楷體" w:hAnsi="標楷體" w:cs="Roman PS"/>
                <w:sz w:val="16"/>
                <w:szCs w:val="16"/>
              </w:rPr>
            </w:pPr>
            <w:r w:rsidRPr="00586887">
              <w:rPr>
                <w:rFonts w:ascii="標楷體" w:eastAsia="標楷體" w:hAnsi="標楷體" w:cs="Roman PS"/>
                <w:sz w:val="16"/>
                <w:szCs w:val="16"/>
              </w:rPr>
              <w:t>3.</w:t>
            </w:r>
            <w:r w:rsidRPr="00586887">
              <w:rPr>
                <w:rFonts w:ascii="標楷體" w:eastAsia="標楷體" w:hAnsi="標楷體" w:cs="Roman PS" w:hint="eastAsia"/>
                <w:sz w:val="16"/>
                <w:szCs w:val="16"/>
              </w:rPr>
              <w:t>期末校務會議</w:t>
            </w:r>
          </w:p>
          <w:p w:rsidR="00252616" w:rsidRPr="00586887" w:rsidRDefault="00252616" w:rsidP="00252616">
            <w:pPr>
              <w:snapToGrid w:val="0"/>
              <w:rPr>
                <w:rFonts w:ascii="標楷體" w:eastAsia="標楷體" w:hAnsi="標楷體" w:cs="Roman PS"/>
                <w:sz w:val="16"/>
                <w:szCs w:val="16"/>
              </w:rPr>
            </w:pPr>
          </w:p>
          <w:p w:rsidR="00252616" w:rsidRPr="00586887" w:rsidRDefault="00252616" w:rsidP="00252616">
            <w:pPr>
              <w:snapToGrid w:val="0"/>
              <w:rPr>
                <w:rFonts w:ascii="標楷體" w:eastAsia="標楷體" w:hAnsi="標楷體" w:cs="Roman PS"/>
                <w:sz w:val="16"/>
                <w:szCs w:val="16"/>
              </w:rPr>
            </w:pPr>
          </w:p>
        </w:tc>
        <w:tc>
          <w:tcPr>
            <w:tcW w:w="292" w:type="pct"/>
          </w:tcPr>
          <w:p w:rsidR="00252616" w:rsidRPr="00586887" w:rsidRDefault="00252616" w:rsidP="00252616">
            <w:pPr>
              <w:adjustRightInd w:val="0"/>
              <w:snapToGrid w:val="0"/>
              <w:rPr>
                <w:rFonts w:ascii="標楷體" w:eastAsia="標楷體" w:hAnsi="標楷體" w:cs="Arial"/>
                <w:sz w:val="16"/>
                <w:szCs w:val="16"/>
              </w:rPr>
            </w:pPr>
          </w:p>
        </w:tc>
        <w:tc>
          <w:tcPr>
            <w:tcW w:w="288" w:type="pct"/>
          </w:tcPr>
          <w:p w:rsidR="00252616" w:rsidRPr="00586887" w:rsidRDefault="00252616" w:rsidP="00252616">
            <w:pPr>
              <w:spacing w:line="0" w:lineRule="atLeast"/>
              <w:jc w:val="center"/>
              <w:rPr>
                <w:rFonts w:ascii="標楷體" w:eastAsia="標楷體" w:hAnsi="標楷體" w:cs="Times New Roman"/>
                <w:bCs/>
                <w:sz w:val="16"/>
                <w:szCs w:val="16"/>
              </w:rPr>
            </w:pPr>
          </w:p>
        </w:tc>
        <w:tc>
          <w:tcPr>
            <w:tcW w:w="281" w:type="pct"/>
          </w:tcPr>
          <w:p w:rsidR="00252616" w:rsidRPr="00586887" w:rsidRDefault="00252616" w:rsidP="00252616">
            <w:pPr>
              <w:spacing w:line="0" w:lineRule="atLeast"/>
              <w:jc w:val="center"/>
              <w:rPr>
                <w:rFonts w:ascii="標楷體" w:eastAsia="標楷體" w:hAnsi="標楷體" w:cs="Times New Roman"/>
                <w:bCs/>
                <w:sz w:val="16"/>
                <w:szCs w:val="16"/>
              </w:rPr>
            </w:pPr>
          </w:p>
        </w:tc>
        <w:tc>
          <w:tcPr>
            <w:tcW w:w="279" w:type="pct"/>
          </w:tcPr>
          <w:p w:rsidR="00252616" w:rsidRPr="00586887" w:rsidRDefault="00252616" w:rsidP="00252616">
            <w:pPr>
              <w:spacing w:line="0" w:lineRule="atLeast"/>
              <w:jc w:val="center"/>
              <w:rPr>
                <w:rFonts w:ascii="標楷體" w:eastAsia="標楷體" w:hAnsi="標楷體" w:cs="Times New Roman"/>
                <w:bCs/>
                <w:sz w:val="16"/>
                <w:szCs w:val="16"/>
              </w:rPr>
            </w:pPr>
          </w:p>
        </w:tc>
        <w:tc>
          <w:tcPr>
            <w:tcW w:w="279" w:type="pct"/>
          </w:tcPr>
          <w:p w:rsidR="00252616" w:rsidRPr="00586887" w:rsidRDefault="00252616" w:rsidP="00252616">
            <w:pPr>
              <w:rPr>
                <w:rFonts w:ascii="標楷體" w:eastAsia="標楷體" w:hAnsi="標楷體" w:cs="Times New Roman"/>
                <w:sz w:val="16"/>
                <w:szCs w:val="16"/>
              </w:rPr>
            </w:pPr>
          </w:p>
        </w:tc>
        <w:tc>
          <w:tcPr>
            <w:tcW w:w="275" w:type="pct"/>
          </w:tcPr>
          <w:p w:rsidR="00252616" w:rsidRPr="00586887" w:rsidRDefault="00252616" w:rsidP="00252616">
            <w:pPr>
              <w:adjustRightInd w:val="0"/>
              <w:snapToGrid w:val="0"/>
              <w:rPr>
                <w:rFonts w:ascii="標楷體" w:eastAsia="標楷體" w:hAnsi="標楷體" w:cs="新細明體"/>
                <w:sz w:val="16"/>
                <w:szCs w:val="16"/>
              </w:rPr>
            </w:pPr>
          </w:p>
        </w:tc>
        <w:tc>
          <w:tcPr>
            <w:tcW w:w="284" w:type="pct"/>
            <w:vAlign w:val="center"/>
          </w:tcPr>
          <w:p w:rsidR="00252616" w:rsidRPr="00586887" w:rsidRDefault="00252616" w:rsidP="00252616">
            <w:pPr>
              <w:spacing w:line="0" w:lineRule="atLeast"/>
              <w:jc w:val="center"/>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adjustRightInd w:val="0"/>
              <w:snapToGrid w:val="0"/>
              <w:rPr>
                <w:rFonts w:ascii="標楷體" w:eastAsia="標楷體" w:hAnsi="標楷體" w:cs="新細明體"/>
                <w:sz w:val="16"/>
                <w:szCs w:val="16"/>
              </w:rPr>
            </w:pPr>
          </w:p>
        </w:tc>
        <w:tc>
          <w:tcPr>
            <w:tcW w:w="285" w:type="pct"/>
            <w:vAlign w:val="center"/>
          </w:tcPr>
          <w:p w:rsidR="00252616" w:rsidRPr="00586887" w:rsidRDefault="00252616" w:rsidP="00252616">
            <w:pPr>
              <w:spacing w:line="0" w:lineRule="atLeast"/>
              <w:jc w:val="center"/>
              <w:rPr>
                <w:rFonts w:ascii="標楷體" w:eastAsia="標楷體" w:hAnsi="標楷體" w:cs="Times New Roman"/>
                <w:sz w:val="16"/>
                <w:szCs w:val="16"/>
              </w:rPr>
            </w:pPr>
          </w:p>
        </w:tc>
        <w:tc>
          <w:tcPr>
            <w:tcW w:w="283" w:type="pct"/>
            <w:vAlign w:val="center"/>
          </w:tcPr>
          <w:p w:rsidR="00252616" w:rsidRPr="00586887" w:rsidRDefault="00252616" w:rsidP="00252616">
            <w:pPr>
              <w:snapToGrid w:val="0"/>
              <w:rPr>
                <w:rFonts w:ascii="標楷體" w:eastAsia="標楷體" w:hAnsi="標楷體" w:cs="Roman PS"/>
                <w:sz w:val="16"/>
                <w:szCs w:val="16"/>
              </w:rPr>
            </w:pPr>
          </w:p>
        </w:tc>
        <w:tc>
          <w:tcPr>
            <w:tcW w:w="282" w:type="pct"/>
          </w:tcPr>
          <w:p w:rsidR="00252616" w:rsidRPr="00586887" w:rsidRDefault="00252616" w:rsidP="00252616">
            <w:pPr>
              <w:rPr>
                <w:rFonts w:ascii="標楷體" w:eastAsia="標楷體" w:hAnsi="標楷體"/>
                <w:color w:val="000000"/>
                <w:sz w:val="16"/>
                <w:szCs w:val="16"/>
              </w:rPr>
            </w:pPr>
          </w:p>
        </w:tc>
        <w:tc>
          <w:tcPr>
            <w:tcW w:w="278" w:type="pct"/>
            <w:vAlign w:val="center"/>
          </w:tcPr>
          <w:p w:rsidR="00252616" w:rsidRPr="00586887" w:rsidRDefault="00252616" w:rsidP="00252616">
            <w:pPr>
              <w:spacing w:line="260" w:lineRule="exact"/>
              <w:jc w:val="center"/>
              <w:rPr>
                <w:rFonts w:ascii="標楷體" w:eastAsia="標楷體" w:hAnsi="標楷體"/>
                <w:sz w:val="16"/>
                <w:szCs w:val="16"/>
              </w:rPr>
            </w:pPr>
          </w:p>
        </w:tc>
        <w:tc>
          <w:tcPr>
            <w:tcW w:w="288" w:type="pct"/>
          </w:tcPr>
          <w:p w:rsidR="00252616" w:rsidRPr="00586887" w:rsidRDefault="00252616" w:rsidP="00252616">
            <w:pPr>
              <w:spacing w:line="240" w:lineRule="exact"/>
              <w:rPr>
                <w:rFonts w:ascii="標楷體" w:eastAsia="標楷體" w:hAnsi="標楷體" w:cs="Times New Roman"/>
                <w:color w:val="000000"/>
                <w:sz w:val="16"/>
                <w:szCs w:val="16"/>
              </w:rPr>
            </w:pPr>
          </w:p>
        </w:tc>
        <w:tc>
          <w:tcPr>
            <w:tcW w:w="284" w:type="pct"/>
            <w:vAlign w:val="center"/>
          </w:tcPr>
          <w:p w:rsidR="00252616" w:rsidRPr="00586887" w:rsidRDefault="00252616" w:rsidP="00252616">
            <w:pPr>
              <w:snapToGrid w:val="0"/>
              <w:rPr>
                <w:rFonts w:ascii="標楷體" w:eastAsia="標楷體" w:hAnsi="標楷體" w:cs="Roman PS"/>
                <w:sz w:val="16"/>
                <w:szCs w:val="16"/>
              </w:rPr>
            </w:pPr>
          </w:p>
        </w:tc>
      </w:tr>
      <w:tr w:rsidR="00252616" w:rsidRPr="00586887" w:rsidTr="007C67DA">
        <w:trPr>
          <w:trHeight w:val="364"/>
        </w:trPr>
        <w:tc>
          <w:tcPr>
            <w:tcW w:w="1033" w:type="pct"/>
            <w:gridSpan w:val="3"/>
            <w:vAlign w:val="center"/>
          </w:tcPr>
          <w:p w:rsidR="00252616" w:rsidRPr="00586887" w:rsidRDefault="00252616" w:rsidP="00252616">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第三次段考</w:t>
            </w:r>
            <w:r w:rsidRPr="00586887">
              <w:rPr>
                <w:rFonts w:ascii="標楷體" w:eastAsia="標楷體" w:hAnsi="標楷體" w:cs="Roman PS"/>
                <w:sz w:val="16"/>
                <w:szCs w:val="16"/>
              </w:rPr>
              <w:t>評量方式</w:t>
            </w:r>
          </w:p>
        </w:tc>
        <w:tc>
          <w:tcPr>
            <w:tcW w:w="292"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8" w:type="pct"/>
            <w:vAlign w:val="center"/>
          </w:tcPr>
          <w:p w:rsidR="00252616" w:rsidRPr="00586887" w:rsidRDefault="00252616" w:rsidP="00252616">
            <w:pPr>
              <w:spacing w:line="0" w:lineRule="atLeast"/>
              <w:jc w:val="center"/>
              <w:rPr>
                <w:rFonts w:ascii="標楷體" w:eastAsia="標楷體" w:hAnsi="標楷體" w:cs="Times New Roman"/>
                <w:bCs/>
                <w:sz w:val="16"/>
                <w:szCs w:val="16"/>
              </w:rPr>
            </w:pPr>
            <w:r w:rsidRPr="00586887">
              <w:rPr>
                <w:rFonts w:ascii="標楷體" w:eastAsia="標楷體" w:hAnsi="標楷體" w:cs="Times New Roman" w:hint="eastAsia"/>
                <w:bCs/>
                <w:sz w:val="16"/>
                <w:szCs w:val="16"/>
              </w:rPr>
              <w:t>多元評量</w:t>
            </w:r>
          </w:p>
        </w:tc>
        <w:tc>
          <w:tcPr>
            <w:tcW w:w="281" w:type="pct"/>
            <w:vAlign w:val="center"/>
          </w:tcPr>
          <w:p w:rsidR="00252616" w:rsidRPr="00586887" w:rsidRDefault="00252616" w:rsidP="00252616">
            <w:pPr>
              <w:spacing w:line="0" w:lineRule="atLeast"/>
              <w:jc w:val="center"/>
              <w:rPr>
                <w:rFonts w:ascii="標楷體" w:eastAsia="標楷體" w:hAnsi="標楷體" w:cs="Times New Roman"/>
                <w:bCs/>
                <w:sz w:val="16"/>
                <w:szCs w:val="16"/>
              </w:rPr>
            </w:pPr>
            <w:r w:rsidRPr="00586887">
              <w:rPr>
                <w:rFonts w:ascii="標楷體" w:eastAsia="標楷體" w:hAnsi="標楷體" w:cs="Times New Roman" w:hint="eastAsia"/>
                <w:bCs/>
                <w:sz w:val="16"/>
                <w:szCs w:val="16"/>
              </w:rPr>
              <w:t>紙筆測驗與多元評量</w:t>
            </w:r>
          </w:p>
        </w:tc>
        <w:tc>
          <w:tcPr>
            <w:tcW w:w="279" w:type="pct"/>
            <w:vAlign w:val="center"/>
          </w:tcPr>
          <w:p w:rsidR="00252616" w:rsidRPr="00586887" w:rsidRDefault="00252616" w:rsidP="00252616">
            <w:pPr>
              <w:spacing w:line="0" w:lineRule="atLeast"/>
              <w:jc w:val="center"/>
              <w:rPr>
                <w:rFonts w:ascii="標楷體" w:eastAsia="標楷體" w:hAnsi="標楷體" w:cs="Times New Roman"/>
                <w:bCs/>
                <w:sz w:val="16"/>
                <w:szCs w:val="16"/>
              </w:rPr>
            </w:pPr>
            <w:r w:rsidRPr="00586887">
              <w:rPr>
                <w:rFonts w:ascii="標楷體" w:eastAsia="標楷體" w:hAnsi="標楷體" w:cs="Times New Roman" w:hint="eastAsia"/>
                <w:bCs/>
                <w:sz w:val="16"/>
                <w:szCs w:val="16"/>
              </w:rPr>
              <w:t>紙筆測驗與多元評量</w:t>
            </w:r>
          </w:p>
        </w:tc>
        <w:tc>
          <w:tcPr>
            <w:tcW w:w="279"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75"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4"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vAlign w:val="center"/>
          </w:tcPr>
          <w:p w:rsidR="00252616" w:rsidRPr="00586887" w:rsidRDefault="00252616" w:rsidP="00252616">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vAlign w:val="center"/>
          </w:tcPr>
          <w:p w:rsidR="00252616" w:rsidRPr="00586887" w:rsidRDefault="00252616" w:rsidP="00252616">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作業呈現</w:t>
            </w:r>
          </w:p>
        </w:tc>
        <w:tc>
          <w:tcPr>
            <w:tcW w:w="278" w:type="pct"/>
            <w:vAlign w:val="center"/>
          </w:tcPr>
          <w:p w:rsidR="00252616" w:rsidRPr="00586887" w:rsidRDefault="00252616" w:rsidP="00252616">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8" w:type="pct"/>
            <w:vAlign w:val="center"/>
          </w:tcPr>
          <w:p w:rsidR="00252616" w:rsidRPr="00586887" w:rsidRDefault="00252616" w:rsidP="00252616">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紙筆測驗與多元評量</w:t>
            </w:r>
          </w:p>
        </w:tc>
        <w:tc>
          <w:tcPr>
            <w:tcW w:w="284" w:type="pct"/>
            <w:vAlign w:val="center"/>
          </w:tcPr>
          <w:p w:rsidR="00252616" w:rsidRPr="00586887" w:rsidRDefault="00252616" w:rsidP="00252616">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bl>
    <w:p w:rsidR="00586887" w:rsidRPr="00586887" w:rsidRDefault="00586887" w:rsidP="00586887">
      <w:pPr>
        <w:rPr>
          <w:rFonts w:ascii="標楷體" w:eastAsia="標楷體" w:hAnsi="標楷體" w:cs="Roman PS"/>
          <w:sz w:val="16"/>
          <w:szCs w:val="16"/>
        </w:rPr>
      </w:pPr>
    </w:p>
    <w:p w:rsidR="00586887" w:rsidRPr="00586887" w:rsidRDefault="00586887" w:rsidP="00586887">
      <w:pPr>
        <w:spacing w:line="340" w:lineRule="exact"/>
        <w:jc w:val="center"/>
        <w:rPr>
          <w:rFonts w:ascii="標楷體" w:eastAsia="標楷體" w:hAnsi="標楷體" w:cs="Roman PS"/>
          <w:sz w:val="16"/>
          <w:szCs w:val="16"/>
        </w:rPr>
      </w:pPr>
    </w:p>
    <w:p w:rsidR="00586887" w:rsidRDefault="00586887" w:rsidP="00586887">
      <w:pPr>
        <w:rPr>
          <w:sz w:val="16"/>
          <w:szCs w:val="16"/>
        </w:rPr>
      </w:pPr>
    </w:p>
    <w:p w:rsidR="00586887" w:rsidRDefault="00586887" w:rsidP="00586887">
      <w:pPr>
        <w:rPr>
          <w:sz w:val="16"/>
          <w:szCs w:val="16"/>
        </w:rPr>
      </w:pPr>
    </w:p>
    <w:p w:rsidR="00586887" w:rsidRDefault="00586887" w:rsidP="00586887">
      <w:pPr>
        <w:rPr>
          <w:sz w:val="16"/>
          <w:szCs w:val="16"/>
        </w:rPr>
      </w:pPr>
    </w:p>
    <w:p w:rsidR="00586887" w:rsidRDefault="00586887" w:rsidP="00586887">
      <w:pPr>
        <w:rPr>
          <w:sz w:val="16"/>
          <w:szCs w:val="16"/>
        </w:rPr>
      </w:pPr>
    </w:p>
    <w:p w:rsidR="00586887" w:rsidRDefault="00586887" w:rsidP="00586887">
      <w:pPr>
        <w:rPr>
          <w:sz w:val="16"/>
          <w:szCs w:val="16"/>
        </w:rPr>
      </w:pPr>
    </w:p>
    <w:p w:rsidR="00586887" w:rsidRDefault="00586887" w:rsidP="00586887">
      <w:pPr>
        <w:rPr>
          <w:sz w:val="16"/>
          <w:szCs w:val="16"/>
        </w:rPr>
      </w:pPr>
    </w:p>
    <w:p w:rsidR="00586887" w:rsidRDefault="00586887" w:rsidP="00586887">
      <w:pPr>
        <w:rPr>
          <w:sz w:val="16"/>
          <w:szCs w:val="16"/>
        </w:rPr>
      </w:pPr>
    </w:p>
    <w:p w:rsidR="00586887" w:rsidRPr="00586887" w:rsidRDefault="00586887" w:rsidP="00586887">
      <w:pPr>
        <w:tabs>
          <w:tab w:val="left" w:pos="1290"/>
        </w:tabs>
        <w:spacing w:line="400" w:lineRule="exact"/>
        <w:rPr>
          <w:rFonts w:ascii="Roman PS" w:eastAsia="標楷體" w:hAnsi="Roman PS" w:cs="Roman PS" w:hint="eastAsia"/>
          <w:b/>
          <w:bCs/>
          <w:szCs w:val="16"/>
        </w:rPr>
      </w:pPr>
      <w:r w:rsidRPr="00586887">
        <w:rPr>
          <w:rFonts w:ascii="標楷體" w:eastAsia="標楷體" w:hAnsi="標楷體" w:cs="Roman PS" w:hint="eastAsia"/>
          <w:b/>
          <w:color w:val="000000"/>
          <w:szCs w:val="16"/>
          <w:bdr w:val="single" w:sz="4" w:space="0" w:color="auto"/>
        </w:rPr>
        <w:t>附件十</w:t>
      </w:r>
    </w:p>
    <w:p w:rsidR="00586887" w:rsidRPr="00586887" w:rsidRDefault="00586887" w:rsidP="00586887">
      <w:pPr>
        <w:spacing w:line="340" w:lineRule="exact"/>
        <w:jc w:val="center"/>
        <w:rPr>
          <w:rFonts w:ascii="Roman PS" w:eastAsia="標楷體" w:hAnsi="Roman PS" w:cs="Roman PS" w:hint="eastAsia"/>
          <w:b/>
          <w:bCs/>
          <w:szCs w:val="16"/>
        </w:rPr>
      </w:pPr>
      <w:r w:rsidRPr="00586887">
        <w:rPr>
          <w:rFonts w:ascii="Roman PS" w:eastAsia="標楷體" w:hAnsi="Roman PS" w:cs="Roman PS" w:hint="eastAsia"/>
          <w:b/>
          <w:bCs/>
          <w:szCs w:val="16"/>
        </w:rPr>
        <w:t>嘉義縣東石鄉龍崗國民小學</w:t>
      </w:r>
    </w:p>
    <w:p w:rsidR="00586887" w:rsidRPr="00586887" w:rsidRDefault="00586887" w:rsidP="00586887">
      <w:pPr>
        <w:snapToGrid w:val="0"/>
        <w:jc w:val="center"/>
        <w:rPr>
          <w:rFonts w:ascii="標楷體" w:eastAsia="標楷體" w:hAnsi="標楷體" w:cs="Roman PS"/>
          <w:color w:val="00B0F0"/>
          <w:szCs w:val="16"/>
        </w:rPr>
      </w:pPr>
      <w:r w:rsidRPr="00586887">
        <w:rPr>
          <w:rFonts w:ascii="標楷體" w:eastAsia="標楷體" w:hAnsi="標楷體" w:cs="Roman PS" w:hint="eastAsia"/>
          <w:color w:val="00B0F0"/>
          <w:szCs w:val="16"/>
        </w:rPr>
        <w:t>107學年度</w:t>
      </w:r>
      <w:r w:rsidRPr="00586887">
        <w:rPr>
          <w:rFonts w:ascii="標楷體" w:eastAsia="標楷體" w:hAnsi="標楷體" w:cs="Roman PS" w:hint="eastAsia"/>
          <w:color w:val="FF0000"/>
          <w:szCs w:val="16"/>
        </w:rPr>
        <w:t>第一學期</w:t>
      </w:r>
      <w:r w:rsidRPr="00586887">
        <w:rPr>
          <w:rFonts w:ascii="標楷體" w:eastAsia="標楷體" w:hAnsi="標楷體" w:cs="Roman PS" w:hint="eastAsia"/>
          <w:color w:val="00B0F0"/>
          <w:szCs w:val="16"/>
          <w:u w:val="single"/>
        </w:rPr>
        <w:t xml:space="preserve">  五  </w:t>
      </w:r>
      <w:r w:rsidRPr="00586887">
        <w:rPr>
          <w:rFonts w:ascii="標楷體" w:eastAsia="標楷體" w:hAnsi="標楷體" w:cs="Roman PS" w:hint="eastAsia"/>
          <w:color w:val="00B0F0"/>
          <w:szCs w:val="16"/>
        </w:rPr>
        <w:t>年級領域課程與彈性學習節數教學進度總表</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844"/>
        <w:gridCol w:w="1816"/>
        <w:gridCol w:w="910"/>
        <w:gridCol w:w="897"/>
        <w:gridCol w:w="875"/>
        <w:gridCol w:w="869"/>
        <w:gridCol w:w="869"/>
        <w:gridCol w:w="857"/>
        <w:gridCol w:w="885"/>
        <w:gridCol w:w="900"/>
        <w:gridCol w:w="888"/>
        <w:gridCol w:w="882"/>
        <w:gridCol w:w="878"/>
        <w:gridCol w:w="866"/>
        <w:gridCol w:w="897"/>
        <w:gridCol w:w="885"/>
      </w:tblGrid>
      <w:tr w:rsidR="00586887" w:rsidRPr="00586887" w:rsidTr="007C67DA">
        <w:trPr>
          <w:trHeight w:val="365"/>
          <w:tblHeader/>
        </w:trPr>
        <w:tc>
          <w:tcPr>
            <w:tcW w:w="179"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週次</w:t>
            </w:r>
          </w:p>
        </w:tc>
        <w:tc>
          <w:tcPr>
            <w:tcW w:w="271"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日期</w:t>
            </w:r>
          </w:p>
        </w:tc>
        <w:tc>
          <w:tcPr>
            <w:tcW w:w="583"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校</w:t>
            </w:r>
          </w:p>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行事曆</w:t>
            </w:r>
          </w:p>
        </w:tc>
        <w:tc>
          <w:tcPr>
            <w:tcW w:w="2552" w:type="pct"/>
            <w:gridSpan w:val="9"/>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習 領 域</w:t>
            </w:r>
            <w:r w:rsidRPr="00586887">
              <w:rPr>
                <w:rFonts w:ascii="標楷體" w:eastAsia="標楷體" w:hAnsi="標楷體" w:cs="Roman PS" w:hint="eastAsia"/>
                <w:color w:val="FF0000"/>
                <w:sz w:val="16"/>
                <w:szCs w:val="16"/>
              </w:rPr>
              <w:t>（27）</w:t>
            </w:r>
          </w:p>
        </w:tc>
        <w:tc>
          <w:tcPr>
            <w:tcW w:w="1415" w:type="pct"/>
            <w:gridSpan w:val="5"/>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彈性學習節數</w:t>
            </w:r>
          </w:p>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color w:val="FF0000"/>
                <w:sz w:val="16"/>
                <w:szCs w:val="16"/>
              </w:rPr>
              <w:t>（5）</w:t>
            </w:r>
          </w:p>
        </w:tc>
      </w:tr>
      <w:tr w:rsidR="00586887" w:rsidRPr="00586887" w:rsidTr="007C67DA">
        <w:trPr>
          <w:trHeight w:val="626"/>
          <w:tblHeader/>
        </w:trPr>
        <w:tc>
          <w:tcPr>
            <w:tcW w:w="179" w:type="pct"/>
            <w:vMerge/>
          </w:tcPr>
          <w:p w:rsidR="00586887" w:rsidRPr="00586887" w:rsidRDefault="00586887" w:rsidP="00586887">
            <w:pPr>
              <w:snapToGrid w:val="0"/>
              <w:jc w:val="both"/>
              <w:rPr>
                <w:rFonts w:ascii="標楷體" w:eastAsia="標楷體" w:hAnsi="標楷體" w:cs="Roman PS"/>
                <w:sz w:val="16"/>
                <w:szCs w:val="16"/>
              </w:rPr>
            </w:pPr>
          </w:p>
        </w:tc>
        <w:tc>
          <w:tcPr>
            <w:tcW w:w="271" w:type="pct"/>
            <w:vMerge/>
          </w:tcPr>
          <w:p w:rsidR="00586887" w:rsidRPr="00586887" w:rsidRDefault="00586887" w:rsidP="00586887">
            <w:pPr>
              <w:snapToGrid w:val="0"/>
              <w:jc w:val="both"/>
              <w:rPr>
                <w:rFonts w:ascii="標楷體" w:eastAsia="標楷體" w:hAnsi="標楷體" w:cs="Roman PS"/>
                <w:sz w:val="16"/>
                <w:szCs w:val="16"/>
              </w:rPr>
            </w:pPr>
          </w:p>
        </w:tc>
        <w:tc>
          <w:tcPr>
            <w:tcW w:w="583" w:type="pct"/>
            <w:vMerge/>
          </w:tcPr>
          <w:p w:rsidR="00586887" w:rsidRPr="00586887" w:rsidRDefault="00586887" w:rsidP="00586887">
            <w:pPr>
              <w:snapToGrid w:val="0"/>
              <w:jc w:val="both"/>
              <w:rPr>
                <w:rFonts w:ascii="標楷體" w:eastAsia="標楷體" w:hAnsi="標楷體" w:cs="Roman PS"/>
                <w:sz w:val="16"/>
                <w:szCs w:val="16"/>
              </w:rPr>
            </w:pPr>
          </w:p>
        </w:tc>
        <w:tc>
          <w:tcPr>
            <w:tcW w:w="861" w:type="pct"/>
            <w:gridSpan w:val="3"/>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語文</w:t>
            </w:r>
          </w:p>
        </w:tc>
        <w:tc>
          <w:tcPr>
            <w:tcW w:w="27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(4)</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7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自然與生活科技   (3)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75"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社會</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4"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藝術與人文</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tc>
        <w:tc>
          <w:tcPr>
            <w:tcW w:w="28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綜合</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(混齡教學，3節)</w:t>
            </w:r>
          </w:p>
          <w:p w:rsidR="00586887" w:rsidRPr="00586887" w:rsidRDefault="00586887" w:rsidP="00586887">
            <w:pPr>
              <w:adjustRightInd w:val="0"/>
              <w:snapToGrid w:val="0"/>
              <w:jc w:val="center"/>
              <w:rPr>
                <w:rFonts w:ascii="標楷體" w:eastAsia="標楷體" w:hAnsi="標楷體" w:cs="Roman PS"/>
                <w:sz w:val="16"/>
                <w:szCs w:val="16"/>
              </w:rPr>
            </w:pPr>
          </w:p>
        </w:tc>
        <w:tc>
          <w:tcPr>
            <w:tcW w:w="285"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健康與體育</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p w:rsidR="00586887" w:rsidRPr="00586887" w:rsidRDefault="00586887" w:rsidP="00586887">
            <w:pPr>
              <w:adjustRightInd w:val="0"/>
              <w:snapToGrid w:val="0"/>
              <w:jc w:val="center"/>
              <w:rPr>
                <w:rFonts w:ascii="標楷體" w:eastAsia="標楷體" w:hAnsi="標楷體" w:cs="Roman PS"/>
                <w:sz w:val="16"/>
                <w:szCs w:val="16"/>
              </w:rPr>
            </w:pPr>
          </w:p>
        </w:tc>
        <w:tc>
          <w:tcPr>
            <w:tcW w:w="283" w:type="pct"/>
            <w:vMerge w:val="restart"/>
            <w:vAlign w:val="center"/>
          </w:tcPr>
          <w:p w:rsidR="00664BE8" w:rsidRPr="00586887" w:rsidRDefault="00664BE8" w:rsidP="00664BE8">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社團</w:t>
            </w:r>
          </w:p>
          <w:p w:rsidR="00664BE8" w:rsidRPr="00586887" w:rsidRDefault="00664BE8" w:rsidP="00664BE8">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664BE8" w:rsidRPr="00586887" w:rsidRDefault="00664BE8" w:rsidP="00664BE8">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664BE8" w:rsidRPr="00586887" w:rsidRDefault="00664BE8" w:rsidP="00664BE8">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p w:rsidR="00586887" w:rsidRPr="00586887" w:rsidRDefault="00664BE8" w:rsidP="00664BE8">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w:t>
            </w:r>
            <w:r>
              <w:rPr>
                <w:rFonts w:ascii="標楷體" w:eastAsia="標楷體" w:hAnsi="標楷體" w:cs="Roman PS" w:hint="eastAsia"/>
                <w:sz w:val="16"/>
                <w:szCs w:val="16"/>
              </w:rPr>
              <w:t>書法</w:t>
            </w:r>
            <w:r w:rsidRPr="00586887">
              <w:rPr>
                <w:rFonts w:ascii="標楷體" w:eastAsia="標楷體" w:hAnsi="標楷體" w:cs="Roman PS" w:hint="eastAsia"/>
                <w:sz w:val="16"/>
                <w:szCs w:val="16"/>
              </w:rPr>
              <w:t>與舞蹈)</w:t>
            </w:r>
          </w:p>
        </w:tc>
        <w:tc>
          <w:tcPr>
            <w:tcW w:w="282"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資訊</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78"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閱讀</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88"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數學領域補救教學</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84"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共同行事</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r>
      <w:tr w:rsidR="00586887" w:rsidRPr="00586887" w:rsidTr="007C67DA">
        <w:trPr>
          <w:trHeight w:val="364"/>
          <w:tblHeader/>
        </w:trPr>
        <w:tc>
          <w:tcPr>
            <w:tcW w:w="179" w:type="pct"/>
            <w:vMerge/>
          </w:tcPr>
          <w:p w:rsidR="00586887" w:rsidRPr="00586887" w:rsidRDefault="00586887" w:rsidP="00586887">
            <w:pPr>
              <w:snapToGrid w:val="0"/>
              <w:jc w:val="both"/>
              <w:rPr>
                <w:rFonts w:ascii="標楷體" w:eastAsia="標楷體" w:hAnsi="標楷體" w:cs="Roman PS"/>
                <w:sz w:val="16"/>
                <w:szCs w:val="16"/>
              </w:rPr>
            </w:pPr>
          </w:p>
        </w:tc>
        <w:tc>
          <w:tcPr>
            <w:tcW w:w="271" w:type="pct"/>
            <w:vMerge/>
          </w:tcPr>
          <w:p w:rsidR="00586887" w:rsidRPr="00586887" w:rsidRDefault="00586887" w:rsidP="00586887">
            <w:pPr>
              <w:snapToGrid w:val="0"/>
              <w:jc w:val="both"/>
              <w:rPr>
                <w:rFonts w:ascii="標楷體" w:eastAsia="標楷體" w:hAnsi="標楷體" w:cs="Roman PS"/>
                <w:sz w:val="16"/>
                <w:szCs w:val="16"/>
              </w:rPr>
            </w:pPr>
          </w:p>
        </w:tc>
        <w:tc>
          <w:tcPr>
            <w:tcW w:w="583" w:type="pct"/>
            <w:vMerge/>
          </w:tcPr>
          <w:p w:rsidR="00586887" w:rsidRPr="00586887" w:rsidRDefault="00586887" w:rsidP="00586887">
            <w:pPr>
              <w:snapToGrid w:val="0"/>
              <w:jc w:val="both"/>
              <w:rPr>
                <w:rFonts w:ascii="標楷體" w:eastAsia="標楷體" w:hAnsi="標楷體" w:cs="Roman PS"/>
                <w:sz w:val="16"/>
                <w:szCs w:val="16"/>
              </w:rPr>
            </w:pPr>
          </w:p>
        </w:tc>
        <w:tc>
          <w:tcPr>
            <w:tcW w:w="292"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國語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(5)</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8"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本土</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語言</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(閩南語)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(真平)</w:t>
            </w:r>
          </w:p>
        </w:tc>
        <w:tc>
          <w:tcPr>
            <w:tcW w:w="281"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英語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（2）</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r w:rsidRPr="00586887">
              <w:rPr>
                <w:rFonts w:ascii="標楷體" w:eastAsia="標楷體" w:hAnsi="標楷體" w:cs="Roman PS"/>
                <w:sz w:val="16"/>
                <w:szCs w:val="16"/>
              </w:rPr>
              <w:t>Hello!</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sz w:val="16"/>
                <w:szCs w:val="16"/>
              </w:rPr>
              <w:t>Kids</w:t>
            </w:r>
            <w:r w:rsidRPr="00586887">
              <w:rPr>
                <w:rFonts w:ascii="標楷體" w:eastAsia="標楷體" w:hAnsi="標楷體" w:cs="Roman PS" w:hint="eastAsia"/>
                <w:sz w:val="16"/>
                <w:szCs w:val="16"/>
              </w:rPr>
              <w:t>)</w:t>
            </w:r>
          </w:p>
        </w:tc>
        <w:tc>
          <w:tcPr>
            <w:tcW w:w="279"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79"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75"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84"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89" w:type="pct"/>
            <w:vMerge/>
            <w:tcBorders>
              <w:bottom w:val="single" w:sz="4" w:space="0" w:color="auto"/>
            </w:tcBorders>
          </w:tcPr>
          <w:p w:rsidR="00586887" w:rsidRPr="00586887" w:rsidRDefault="00586887" w:rsidP="00586887">
            <w:pPr>
              <w:adjustRightInd w:val="0"/>
              <w:snapToGrid w:val="0"/>
              <w:jc w:val="both"/>
              <w:rPr>
                <w:rFonts w:ascii="標楷體" w:eastAsia="標楷體" w:hAnsi="標楷體" w:cs="Roman PS"/>
                <w:sz w:val="16"/>
                <w:szCs w:val="16"/>
              </w:rPr>
            </w:pPr>
          </w:p>
        </w:tc>
        <w:tc>
          <w:tcPr>
            <w:tcW w:w="285"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83"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82"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78"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88" w:type="pct"/>
            <w:vMerge/>
          </w:tcPr>
          <w:p w:rsidR="00586887" w:rsidRPr="00586887" w:rsidRDefault="00586887" w:rsidP="00586887">
            <w:pPr>
              <w:adjustRightInd w:val="0"/>
              <w:snapToGrid w:val="0"/>
              <w:jc w:val="both"/>
              <w:rPr>
                <w:rFonts w:ascii="標楷體" w:eastAsia="標楷體" w:hAnsi="標楷體" w:cs="Roman PS"/>
                <w:sz w:val="16"/>
                <w:szCs w:val="16"/>
              </w:rPr>
            </w:pPr>
          </w:p>
        </w:tc>
        <w:tc>
          <w:tcPr>
            <w:tcW w:w="284" w:type="pct"/>
            <w:vMerge/>
          </w:tcPr>
          <w:p w:rsidR="00586887" w:rsidRPr="00586887" w:rsidRDefault="00586887" w:rsidP="00586887">
            <w:pPr>
              <w:adjustRightInd w:val="0"/>
              <w:snapToGrid w:val="0"/>
              <w:jc w:val="both"/>
              <w:rPr>
                <w:rFonts w:ascii="標楷體" w:eastAsia="標楷體" w:hAnsi="標楷體" w:cs="Roman PS"/>
                <w:sz w:val="16"/>
                <w:szCs w:val="16"/>
              </w:rPr>
            </w:pPr>
          </w:p>
        </w:tc>
      </w:tr>
      <w:tr w:rsidR="00252616" w:rsidRPr="00586887" w:rsidTr="007C67DA">
        <w:trPr>
          <w:trHeight w:val="364"/>
        </w:trPr>
        <w:tc>
          <w:tcPr>
            <w:tcW w:w="1033" w:type="pct"/>
            <w:gridSpan w:val="3"/>
            <w:vAlign w:val="center"/>
          </w:tcPr>
          <w:p w:rsidR="00252616" w:rsidRPr="00586887" w:rsidRDefault="00252616" w:rsidP="00252616">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學期學習目標</w:t>
            </w:r>
          </w:p>
        </w:tc>
        <w:tc>
          <w:tcPr>
            <w:tcW w:w="292"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1.養成主動閱讀課外讀物的習慣,</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2.學習愛人與關懷，培養感受感動的情意,</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3.培養面對生命挫折的勇氣，發現生命，珍惜生命，尊重生命，發揮生命的光與熱,</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w:t>
            </w:r>
          </w:p>
        </w:tc>
        <w:tc>
          <w:tcPr>
            <w:tcW w:w="288"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1.讓學生了解電腦網路的各項功能，並期望學生能正確及適度的使用電腦,</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2.讓學生聽懂並說出各種科技產品的閩南語說法,</w:t>
            </w:r>
          </w:p>
        </w:tc>
        <w:tc>
          <w:tcPr>
            <w:tcW w:w="281"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w:t>
            </w:r>
            <w:r w:rsidRPr="00586887">
              <w:rPr>
                <w:rFonts w:ascii="標楷體" w:eastAsia="標楷體" w:hAnsi="標楷體" w:cs="Times New Roman" w:hint="eastAsia"/>
                <w:snapToGrid w:val="0"/>
                <w:kern w:val="0"/>
                <w:sz w:val="16"/>
                <w:szCs w:val="16"/>
              </w:rPr>
              <w:tab/>
              <w:t>能了解並正確使用各課句型對話,</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w:t>
            </w:r>
            <w:r w:rsidRPr="00586887">
              <w:rPr>
                <w:rFonts w:ascii="標楷體" w:eastAsia="標楷體" w:hAnsi="標楷體" w:cs="Times New Roman" w:hint="eastAsia"/>
                <w:snapToGrid w:val="0"/>
                <w:kern w:val="0"/>
                <w:sz w:val="16"/>
                <w:szCs w:val="16"/>
              </w:rPr>
              <w:tab/>
              <w:t>能模擬各課主角人物演出對話內容,</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3.</w:t>
            </w:r>
            <w:r w:rsidRPr="00586887">
              <w:rPr>
                <w:rFonts w:ascii="標楷體" w:eastAsia="標楷體" w:hAnsi="標楷體" w:cs="Times New Roman" w:hint="eastAsia"/>
                <w:snapToGrid w:val="0"/>
                <w:kern w:val="0"/>
                <w:sz w:val="16"/>
                <w:szCs w:val="16"/>
              </w:rPr>
              <w:tab/>
              <w:t>能辨識並使用各課所學之應用字彙,</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79"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能解決生活情境中，三、四位數乘以三位數的問題；能解決末幾位都為0的整數乘除法問題；能解決生活情境中，四位數除以二位數的問題；能應用乘除互逆，驗算除法的答數；能解決生活情境中，三、四位數除以三位數的問題,</w:t>
            </w:r>
          </w:p>
        </w:tc>
        <w:tc>
          <w:tcPr>
            <w:tcW w:w="279"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1.知道一天中影子會隨時間而改變，透過觀察，了解光源與影子之間的相對關係,</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2.利用方位和高度角清楚描述太陽在天空中的位置,</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3.利用太陽觀測器觀測太陽的方位與高度角，並根據紀錄表畫出太陽位置變化圖,</w:t>
            </w:r>
          </w:p>
        </w:tc>
        <w:tc>
          <w:tcPr>
            <w:tcW w:w="275"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1.認識臺灣的地理位置，並學習利用經緯度的標示方法,</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2.認識臺灣的自然環境，包括海岸、離島、地形、河川與氣候等,</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3.了解各種社會規範,</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4.認識人民的權利和義務,</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5.介紹臺灣的史前時代，以及原住民族的祖先和文化,</w:t>
            </w:r>
          </w:p>
        </w:tc>
        <w:tc>
          <w:tcPr>
            <w:tcW w:w="284"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1.探索本土藝術之美感與特質，認識藝術作品中美的原則運用。</w:t>
            </w:r>
            <w:r w:rsidRPr="00586887">
              <w:rPr>
                <w:rFonts w:ascii="標楷體" w:eastAsia="標楷體" w:hAnsi="標楷體" w:cs="Times New Roman" w:hint="eastAsia"/>
                <w:snapToGrid w:val="0"/>
                <w:kern w:val="0"/>
                <w:sz w:val="16"/>
                <w:szCs w:val="16"/>
              </w:rPr>
              <w:br/>
              <w:t>2.構思和本土藝術相關的主題與內涵，透過彩繪與捏塑技法完成作品。</w:t>
            </w:r>
            <w:r w:rsidRPr="00586887">
              <w:rPr>
                <w:rFonts w:ascii="標楷體" w:eastAsia="標楷體" w:hAnsi="標楷體" w:cs="Times New Roman" w:hint="eastAsia"/>
                <w:snapToGrid w:val="0"/>
                <w:kern w:val="0"/>
                <w:sz w:val="16"/>
                <w:szCs w:val="16"/>
              </w:rPr>
              <w:br/>
              <w:t>3.瞭解本土文化與藝術風格，比較本地與其他地方不同的特色，及美感表現的特徵。</w:t>
            </w:r>
          </w:p>
        </w:tc>
        <w:tc>
          <w:tcPr>
            <w:tcW w:w="289"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1.覺察面對新環境的適應問題與感受；思考適應新環境的各種策略；執行適應新環境的策略並檢討修正,</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85"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1.透過籃球競賽的欣賞，讓學生了解籃球比賽的獲勝關鍵除了完美的動作技巧之外，更需要隊友間的團隊合作默契。</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2.藉由樂趣化的移動傳接球、投籃等團體活動，幫助學生提升動作技巧，並與隊友建立絕佳的默契。</w:t>
            </w:r>
          </w:p>
        </w:tc>
        <w:tc>
          <w:tcPr>
            <w:tcW w:w="283" w:type="pct"/>
          </w:tcPr>
          <w:p w:rsidR="00252616" w:rsidRDefault="00252616" w:rsidP="00252616">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252616" w:rsidRPr="00721012" w:rsidRDefault="00252616" w:rsidP="00252616">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252616" w:rsidRPr="00721012" w:rsidRDefault="00252616" w:rsidP="00252616">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252616" w:rsidRPr="00721012" w:rsidRDefault="00252616" w:rsidP="00252616">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252616" w:rsidRPr="00721012" w:rsidRDefault="00252616" w:rsidP="00252616">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252616" w:rsidRDefault="00252616" w:rsidP="00252616">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252616" w:rsidRPr="00BA2595" w:rsidRDefault="00252616" w:rsidP="00252616">
            <w:pPr>
              <w:adjustRightInd w:val="0"/>
              <w:snapToGrid w:val="0"/>
              <w:spacing w:line="0" w:lineRule="atLeast"/>
              <w:jc w:val="both"/>
              <w:rPr>
                <w:rFonts w:ascii="標楷體" w:eastAsia="標楷體" w:hAnsi="標楷體" w:cs="Times New Roman"/>
                <w:b/>
                <w:snapToGrid w:val="0"/>
                <w:color w:val="FF0000"/>
                <w:kern w:val="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282" w:type="pct"/>
          </w:tcPr>
          <w:p w:rsidR="00252616" w:rsidRPr="00586887" w:rsidRDefault="00252616" w:rsidP="00252616">
            <w:pPr>
              <w:spacing w:line="0" w:lineRule="atLeast"/>
              <w:jc w:val="both"/>
              <w:rPr>
                <w:rFonts w:ascii="標楷體" w:eastAsia="標楷體" w:hAnsi="標楷體" w:cs="Times New Roman"/>
                <w:b/>
                <w:snapToGrid w:val="0"/>
                <w:color w:val="FF0000"/>
                <w:kern w:val="0"/>
                <w:sz w:val="16"/>
                <w:szCs w:val="16"/>
              </w:rPr>
            </w:pPr>
            <w:smartTag w:uri="urn:schemas-microsoft-com:office:smarttags" w:element="chsdate">
              <w:smartTagPr>
                <w:attr w:name="Year" w:val="2002"/>
                <w:attr w:name="Month" w:val="4"/>
                <w:attr w:name="Day" w:val="2"/>
                <w:attr w:name="IsLunarDate" w:val="False"/>
                <w:attr w:name="IsROCDate" w:val="False"/>
              </w:smartTagPr>
              <w:r w:rsidRPr="00586887">
                <w:rPr>
                  <w:rFonts w:ascii="標楷體" w:eastAsia="標楷體" w:hAnsi="標楷體" w:cs="Times New Roman"/>
                  <w:b/>
                  <w:snapToGrid w:val="0"/>
                  <w:color w:val="FF0000"/>
                  <w:kern w:val="0"/>
                  <w:sz w:val="16"/>
                  <w:szCs w:val="16"/>
                </w:rPr>
                <w:t>2-4-2</w:t>
              </w:r>
            </w:smartTag>
            <w:r w:rsidRPr="00586887">
              <w:rPr>
                <w:rFonts w:ascii="標楷體" w:eastAsia="標楷體" w:hAnsi="標楷體" w:cs="Times New Roman"/>
                <w:b/>
                <w:snapToGrid w:val="0"/>
                <w:color w:val="FF0000"/>
                <w:kern w:val="0"/>
                <w:sz w:val="16"/>
                <w:szCs w:val="16"/>
              </w:rPr>
              <w:t>了解多媒體電腦相關設備，以及圖形、影像、文字、動畫、語音的整合應用。</w:t>
            </w:r>
          </w:p>
          <w:p w:rsidR="00252616" w:rsidRPr="00586887" w:rsidRDefault="00252616" w:rsidP="00252616">
            <w:pPr>
              <w:spacing w:line="0" w:lineRule="atLeast"/>
              <w:jc w:val="both"/>
              <w:rPr>
                <w:rFonts w:ascii="標楷體" w:eastAsia="標楷體" w:hAnsi="標楷體" w:cs="Times New Roman"/>
                <w:b/>
                <w:snapToGrid w:val="0"/>
                <w:color w:val="FF0000"/>
                <w:kern w:val="0"/>
                <w:sz w:val="16"/>
                <w:szCs w:val="16"/>
              </w:rPr>
            </w:pPr>
            <w:smartTag w:uri="urn:schemas-microsoft-com:office:smarttags" w:element="chsdate">
              <w:smartTagPr>
                <w:attr w:name="Year" w:val="2002"/>
                <w:attr w:name="Month" w:val="4"/>
                <w:attr w:name="Day" w:val="2"/>
                <w:attr w:name="IsLunarDate" w:val="False"/>
                <w:attr w:name="IsROCDate" w:val="False"/>
              </w:smartTagPr>
              <w:r w:rsidRPr="00586887">
                <w:rPr>
                  <w:rFonts w:ascii="標楷體" w:eastAsia="標楷體" w:hAnsi="標楷體" w:cs="Times New Roman"/>
                  <w:b/>
                  <w:snapToGrid w:val="0"/>
                  <w:color w:val="FF0000"/>
                  <w:kern w:val="0"/>
                  <w:sz w:val="16"/>
                  <w:szCs w:val="16"/>
                </w:rPr>
                <w:t>2-4-2</w:t>
              </w:r>
            </w:smartTag>
            <w:r w:rsidRPr="00586887">
              <w:rPr>
                <w:rFonts w:ascii="標楷體" w:eastAsia="標楷體" w:hAnsi="標楷體" w:cs="Times New Roman"/>
                <w:b/>
                <w:snapToGrid w:val="0"/>
                <w:color w:val="FF0000"/>
                <w:kern w:val="0"/>
                <w:sz w:val="16"/>
                <w:szCs w:val="16"/>
              </w:rPr>
              <w:t>了解多媒體電腦相關設備，以及圖形、影像、文字、動畫、語音的整合應用。</w:t>
            </w:r>
          </w:p>
        </w:tc>
        <w:tc>
          <w:tcPr>
            <w:tcW w:w="278" w:type="pct"/>
          </w:tcPr>
          <w:p w:rsidR="00252616" w:rsidRPr="00586887" w:rsidRDefault="00252616" w:rsidP="00252616">
            <w:pPr>
              <w:spacing w:line="0" w:lineRule="atLeast"/>
              <w:jc w:val="both"/>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藉著世界各地的文化介紹，了解文化其實是隨時代在演變，並明白發揚文化藝術必須不斷改進、創新，才能豐富、多元。</w:t>
            </w:r>
          </w:p>
          <w:p w:rsidR="00252616" w:rsidRPr="00586887" w:rsidRDefault="00252616" w:rsidP="00252616">
            <w:pPr>
              <w:spacing w:line="0" w:lineRule="atLeast"/>
              <w:jc w:val="both"/>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欣賞中西方的文學作品，引導學生認識不同文化背景的文學創作，並由欣賞文學作品的內涵和寫作技巧</w:t>
            </w:r>
          </w:p>
          <w:p w:rsidR="00252616" w:rsidRPr="00586887" w:rsidRDefault="00252616" w:rsidP="00252616">
            <w:pPr>
              <w:spacing w:line="0" w:lineRule="atLeast"/>
              <w:jc w:val="both"/>
              <w:rPr>
                <w:rFonts w:ascii="標楷體" w:eastAsia="標楷體" w:hAnsi="標楷體" w:cs="Times New Roman"/>
                <w:b/>
                <w:snapToGrid w:val="0"/>
                <w:color w:val="FF0000"/>
                <w:kern w:val="0"/>
                <w:sz w:val="16"/>
                <w:szCs w:val="16"/>
              </w:rPr>
            </w:pPr>
          </w:p>
        </w:tc>
        <w:tc>
          <w:tcPr>
            <w:tcW w:w="288" w:type="pct"/>
          </w:tcPr>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snapToGrid w:val="0"/>
                <w:kern w:val="0"/>
                <w:sz w:val="16"/>
                <w:szCs w:val="16"/>
              </w:rPr>
              <w:t>1.能解決生活情境中，三、四位數乘以三位數的問題；能解決末幾位都為0的整數乘除法問題；能解決生活情境中，四位數除以二位數的問題；能應用乘除互逆，驗算除法的答數；能解決生活情境中，三、四位數除以三位數的問題,</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jc w:val="both"/>
              <w:rPr>
                <w:rFonts w:ascii="標楷體" w:eastAsia="標楷體" w:hAnsi="標楷體" w:cs="Times New Roman"/>
                <w:snapToGrid w:val="0"/>
                <w:kern w:val="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8</w:t>
            </w:r>
            <w:r w:rsidRPr="00586887">
              <w:rPr>
                <w:rFonts w:ascii="標楷體" w:eastAsia="標楷體" w:hAnsi="標楷體" w:cs="Roman PS"/>
                <w:sz w:val="16"/>
                <w:szCs w:val="16"/>
              </w:rPr>
              <w:t>/30-9/2</w:t>
            </w:r>
          </w:p>
        </w:tc>
        <w:tc>
          <w:tcPr>
            <w:tcW w:w="583"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1.8/30開學日</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 xml:space="preserve">2.新生親師座 </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談</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3.祖孫週(融入新生座談)親職講座</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4.交通安全宣</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導週</w:t>
            </w:r>
          </w:p>
        </w:tc>
        <w:tc>
          <w:tcPr>
            <w:tcW w:w="292" w:type="pct"/>
          </w:tcPr>
          <w:p w:rsidR="00252616" w:rsidRPr="00586887" w:rsidRDefault="00252616" w:rsidP="00252616">
            <w:pPr>
              <w:adjustRightIn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實現夢想／</w:t>
            </w:r>
            <w:r w:rsidRPr="00586887">
              <w:rPr>
                <w:rFonts w:ascii="標楷體" w:eastAsia="標楷體" w:hAnsi="標楷體" w:cs="Times New Roman" w:hint="eastAsia"/>
                <w:sz w:val="16"/>
                <w:szCs w:val="16"/>
              </w:rPr>
              <w:t>一</w:t>
            </w:r>
            <w:r w:rsidRPr="00586887">
              <w:rPr>
                <w:rFonts w:ascii="標楷體" w:eastAsia="標楷體" w:hAnsi="標楷體" w:cs="Times New Roman"/>
                <w:sz w:val="16"/>
                <w:szCs w:val="16"/>
              </w:rPr>
              <w:t>、我的夢想</w:t>
            </w:r>
          </w:p>
          <w:p w:rsidR="00252616" w:rsidRPr="00586887" w:rsidRDefault="00252616" w:rsidP="00252616">
            <w:pPr>
              <w:adjustRightIn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1-3-1【性別平等教育】</w:t>
            </w:r>
          </w:p>
        </w:tc>
        <w:tc>
          <w:tcPr>
            <w:tcW w:w="288"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一、行行出狀元1.阿和人人褒</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 xml:space="preserve">Lesson 1 </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He Is Smart</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第1單元乘法和除法</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adjustRightIn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一、觀測太陽／會發光發熱的星球</w:t>
            </w:r>
          </w:p>
          <w:p w:rsidR="00252616" w:rsidRPr="00586887" w:rsidRDefault="00252616" w:rsidP="00252616">
            <w:pPr>
              <w:framePr w:hSpace="180" w:wrap="around" w:vAnchor="page" w:hAnchor="margin" w:x="42" w:y="1441"/>
              <w:adjustRightInd w:val="0"/>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【人權教育】【環境教育】【生涯發展教育】</w:t>
            </w:r>
          </w:p>
        </w:tc>
        <w:tc>
          <w:tcPr>
            <w:tcW w:w="275" w:type="pct"/>
          </w:tcPr>
          <w:p w:rsidR="00252616" w:rsidRPr="00586887" w:rsidRDefault="00252616" w:rsidP="00252616">
            <w:pPr>
              <w:adjustRightIn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一、臺灣在哪裡／1.臺灣我的家1-3-4【海洋教育】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壹、動手玩創意</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一、天生好手</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Pr>
          <w:p w:rsidR="00252616" w:rsidRPr="00586887" w:rsidRDefault="00252616" w:rsidP="00252616">
            <w:pPr>
              <w:adjustRightIn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新生活進行式／1.新想法 新嘗試2-3-2【性別平等教育】</w:t>
            </w:r>
            <w:r w:rsidRPr="00586887">
              <w:rPr>
                <w:rFonts w:ascii="標楷體" w:eastAsia="標楷體" w:hAnsi="標楷體" w:cs="Roman PS" w:hint="eastAsia"/>
                <w:spacing w:val="-18"/>
                <w:sz w:val="16"/>
                <w:szCs w:val="16"/>
              </w:rPr>
              <w:t>【家庭暴力防治課程】</w:t>
            </w:r>
          </w:p>
        </w:tc>
        <w:tc>
          <w:tcPr>
            <w:tcW w:w="285"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單元一、大顯身手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活動1籃球天地</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活動2移動傳球變化多</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r w:rsidRPr="00586887">
              <w:rPr>
                <w:rFonts w:ascii="標楷體" w:eastAsia="標楷體" w:hAnsi="標楷體" w:cs="Roman PS" w:hint="eastAsia"/>
                <w:spacing w:val="-18"/>
                <w:sz w:val="16"/>
                <w:szCs w:val="16"/>
              </w:rPr>
              <w:t>【高齡教育】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2"/>
                <w:attr w:name="IsLunarDate" w:val="False"/>
                <w:attr w:name="IsROCDate" w:val="False"/>
              </w:smartTagPr>
              <w:r w:rsidRPr="00586887">
                <w:rPr>
                  <w:rFonts w:ascii="標楷體" w:eastAsia="標楷體" w:hAnsi="標楷體" w:cs="Times New Roman" w:hint="eastAsia"/>
                  <w:sz w:val="16"/>
                  <w:szCs w:val="16"/>
                </w:rPr>
                <w:t>3-2-2</w:t>
              </w:r>
            </w:smartTag>
          </w:p>
        </w:tc>
        <w:tc>
          <w:tcPr>
            <w:tcW w:w="283" w:type="pct"/>
          </w:tcPr>
          <w:p w:rsidR="00252616" w:rsidRPr="00586887" w:rsidRDefault="00252616" w:rsidP="00DD5424">
            <w:pPr>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tabs>
                <w:tab w:val="left" w:pos="4755"/>
              </w:tabs>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網路通訊安全與禮節1</w:t>
            </w:r>
          </w:p>
          <w:p w:rsidR="00252616" w:rsidRPr="00586887" w:rsidRDefault="00252616" w:rsidP="00DD5424">
            <w:pPr>
              <w:tabs>
                <w:tab w:val="left" w:pos="4755"/>
              </w:tabs>
              <w:spacing w:line="0" w:lineRule="atLeast"/>
              <w:jc w:val="center"/>
              <w:rPr>
                <w:rFonts w:ascii="標楷體" w:eastAsia="標楷體" w:hAnsi="標楷體" w:cs="Times New Roman"/>
                <w:b/>
                <w:color w:val="FF0000"/>
                <w:sz w:val="16"/>
                <w:szCs w:val="16"/>
              </w:rPr>
            </w:pPr>
            <w:r w:rsidRPr="00586887">
              <w:rPr>
                <w:rFonts w:ascii="標楷體" w:eastAsia="標楷體" w:hAnsi="標楷體" w:hint="eastAsia"/>
                <w:b/>
                <w:color w:val="FF0000"/>
                <w:sz w:val="16"/>
                <w:szCs w:val="16"/>
              </w:rPr>
              <w:t>【資訊倫理或素養】</w:t>
            </w:r>
          </w:p>
        </w:tc>
        <w:tc>
          <w:tcPr>
            <w:tcW w:w="278" w:type="pct"/>
          </w:tcPr>
          <w:p w:rsidR="00252616" w:rsidRPr="00586887" w:rsidRDefault="00252616" w:rsidP="00DD5424">
            <w:pPr>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環遊世界八十天</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第1單元乘法和除法</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DD5424">
            <w:pPr>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w:t>
            </w:r>
            <w:r w:rsidRPr="00586887">
              <w:rPr>
                <w:rFonts w:ascii="標楷體" w:eastAsia="標楷體" w:hAnsi="標楷體" w:cs="Roman PS"/>
                <w:sz w:val="16"/>
                <w:szCs w:val="16"/>
              </w:rPr>
              <w:t>/3-9/9</w:t>
            </w:r>
          </w:p>
        </w:tc>
        <w:tc>
          <w:tcPr>
            <w:tcW w:w="583" w:type="pct"/>
          </w:tcPr>
          <w:p w:rsidR="00252616" w:rsidRPr="00586887" w:rsidRDefault="00252616" w:rsidP="00252616">
            <w:pPr>
              <w:snapToGrid w:val="0"/>
              <w:spacing w:line="200" w:lineRule="exact"/>
              <w:jc w:val="both"/>
              <w:rPr>
                <w:rFonts w:ascii="標楷體" w:eastAsia="標楷體" w:hAnsi="標楷體" w:cs="新細明體"/>
                <w:kern w:val="0"/>
                <w:sz w:val="16"/>
                <w:szCs w:val="16"/>
              </w:rPr>
            </w:pPr>
            <w:r w:rsidRPr="00586887">
              <w:rPr>
                <w:rFonts w:ascii="標楷體" w:eastAsia="標楷體" w:hAnsi="標楷體" w:cs="新細明體" w:hint="eastAsia"/>
                <w:kern w:val="0"/>
                <w:sz w:val="16"/>
                <w:szCs w:val="16"/>
              </w:rPr>
              <w:t>1.校園敬師月</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新細明體" w:hint="eastAsia"/>
                <w:kern w:val="0"/>
                <w:sz w:val="16"/>
                <w:szCs w:val="16"/>
              </w:rPr>
              <w:t>2.</w:t>
            </w:r>
            <w:r w:rsidRPr="00586887">
              <w:rPr>
                <w:rFonts w:ascii="標楷體" w:eastAsia="標楷體" w:hAnsi="標楷體" w:cs="Roman PS" w:hint="eastAsia"/>
                <w:sz w:val="16"/>
                <w:szCs w:val="16"/>
              </w:rPr>
              <w:t>期初校務會議（9/6）</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3.補救教學課業輔導開始</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4.婦幼安全宣導週</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實現夢想／二、拔一條河</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1-3-3【生涯發展教育】</w:t>
            </w:r>
          </w:p>
        </w:tc>
        <w:tc>
          <w:tcPr>
            <w:tcW w:w="288" w:type="pct"/>
          </w:tcPr>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一、行行出狀元1.阿和人人褒</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 xml:space="preserve">Lesson 1 </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He Is Smart</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snapToGrid w:val="0"/>
              <w:spacing w:line="24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第1單元乘法和除法</w:t>
            </w:r>
          </w:p>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framePr w:hSpace="180" w:wrap="around" w:vAnchor="page" w:hAnchor="margin" w:x="42" w:y="1441"/>
              <w:adjustRightInd w:val="0"/>
              <w:snapToGrid w:val="0"/>
              <w:spacing w:line="280" w:lineRule="exac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一、觀測太陽／太陽位置的變化</w:t>
            </w:r>
          </w:p>
          <w:p w:rsidR="00252616" w:rsidRPr="00586887" w:rsidRDefault="00252616" w:rsidP="00252616">
            <w:pPr>
              <w:framePr w:hSpace="180" w:wrap="around" w:vAnchor="page" w:hAnchor="margin" w:x="42" w:y="1441"/>
              <w:adjustRightInd w:val="0"/>
              <w:snapToGrid w:val="0"/>
              <w:spacing w:line="280" w:lineRule="exac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,【人權教育】【環境教育】【生涯發展教育】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一、臺灣在哪裡／2.臺灣的經度與緯度</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1-3-1,1-3-4【海洋教育】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壹、動手玩創意</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一、天生好手</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586887">
                <w:rPr>
                  <w:rFonts w:ascii="標楷體" w:eastAsia="標楷體" w:hAnsi="標楷體" w:cs="Times New Roman"/>
                  <w:sz w:val="16"/>
                  <w:szCs w:val="16"/>
                </w:rPr>
                <w:t>1-3-1</w:t>
              </w:r>
            </w:smartTag>
          </w:p>
        </w:tc>
        <w:tc>
          <w:tcPr>
            <w:tcW w:w="289" w:type="pct"/>
            <w:tcBorders>
              <w:bottom w:val="single" w:sz="4" w:space="0" w:color="auto"/>
            </w:tcBorders>
          </w:tcPr>
          <w:p w:rsidR="00252616" w:rsidRPr="00586887" w:rsidRDefault="00252616" w:rsidP="00252616">
            <w:pPr>
              <w:adjustRightInd w:val="0"/>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新生活進行式／1.新想法 新嘗試2-3-2【性別平等教育】</w:t>
            </w:r>
            <w:r w:rsidRPr="00586887">
              <w:rPr>
                <w:rFonts w:ascii="標楷體" w:eastAsia="標楷體" w:hAnsi="標楷體" w:cs="Roman PS" w:hint="eastAsia"/>
                <w:spacing w:val="-18"/>
                <w:sz w:val="16"/>
                <w:szCs w:val="16"/>
              </w:rPr>
              <w:t>【家庭暴力防治課程】</w:t>
            </w:r>
          </w:p>
        </w:tc>
        <w:tc>
          <w:tcPr>
            <w:tcW w:w="285"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單元一、大顯身手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活動3我是神射手</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r w:rsidRPr="00586887">
              <w:rPr>
                <w:rFonts w:ascii="標楷體" w:eastAsia="標楷體" w:hAnsi="標楷體" w:cs="Roman PS" w:hint="eastAsia"/>
                <w:spacing w:val="-18"/>
                <w:sz w:val="16"/>
                <w:szCs w:val="16"/>
              </w:rPr>
              <w:t>【高齡教育】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2"/>
                <w:attr w:name="IsLunarDate" w:val="False"/>
                <w:attr w:name="IsROCDate" w:val="False"/>
              </w:smartTagPr>
              <w:r w:rsidRPr="00586887">
                <w:rPr>
                  <w:rFonts w:ascii="標楷體" w:eastAsia="標楷體" w:hAnsi="標楷體" w:cs="Times New Roman" w:hint="eastAsia"/>
                  <w:sz w:val="16"/>
                  <w:szCs w:val="16"/>
                </w:rPr>
                <w:t>3-2-2</w:t>
              </w:r>
            </w:smartTag>
          </w:p>
        </w:tc>
        <w:tc>
          <w:tcPr>
            <w:tcW w:w="283"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252616">
            <w:pPr>
              <w:snapToGrid w:val="0"/>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252616">
            <w:pPr>
              <w:tabs>
                <w:tab w:val="left" w:pos="4755"/>
              </w:tabs>
              <w:spacing w:line="260" w:lineRule="exact"/>
              <w:jc w:val="both"/>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網路通訊安全與禮節2</w:t>
            </w:r>
          </w:p>
          <w:p w:rsidR="00252616" w:rsidRPr="00586887" w:rsidRDefault="00252616" w:rsidP="00252616">
            <w:pPr>
              <w:tabs>
                <w:tab w:val="left" w:pos="4755"/>
              </w:tabs>
              <w:spacing w:line="260" w:lineRule="exact"/>
              <w:jc w:val="both"/>
              <w:rPr>
                <w:rFonts w:ascii="標楷體" w:eastAsia="標楷體" w:hAnsi="標楷體" w:cs="Times New Roman"/>
                <w:b/>
                <w:color w:val="FF0000"/>
                <w:sz w:val="16"/>
                <w:szCs w:val="16"/>
              </w:rPr>
            </w:pPr>
            <w:r w:rsidRPr="00586887">
              <w:rPr>
                <w:rFonts w:ascii="標楷體" w:eastAsia="標楷體" w:hAnsi="標楷體" w:hint="eastAsia"/>
                <w:b/>
                <w:color w:val="FF0000"/>
                <w:sz w:val="16"/>
                <w:szCs w:val="16"/>
              </w:rPr>
              <w:t>【資訊倫理或素養】</w:t>
            </w:r>
          </w:p>
        </w:tc>
        <w:tc>
          <w:tcPr>
            <w:tcW w:w="278" w:type="pct"/>
          </w:tcPr>
          <w:p w:rsidR="00252616" w:rsidRPr="00586887" w:rsidRDefault="00252616" w:rsidP="00252616">
            <w:pPr>
              <w:snapToGrid w:val="0"/>
              <w:spacing w:line="280" w:lineRule="exact"/>
              <w:jc w:val="both"/>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紅瓦房</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第1單元乘法和除法</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9/10-9/16</w:t>
            </w:r>
          </w:p>
        </w:tc>
        <w:tc>
          <w:tcPr>
            <w:tcW w:w="583"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1.防災教育週</w:t>
            </w:r>
          </w:p>
        </w:tc>
        <w:tc>
          <w:tcPr>
            <w:tcW w:w="292"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實現夢想／三、從空中看臺灣</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1-3-1【環境教育】【海洋教育】</w:t>
            </w:r>
            <w:r w:rsidRPr="00586887">
              <w:rPr>
                <w:rFonts w:ascii="標楷體" w:eastAsia="標楷體" w:hAnsi="標楷體" w:hint="eastAsia"/>
                <w:spacing w:val="-18"/>
                <w:sz w:val="16"/>
                <w:szCs w:val="16"/>
              </w:rPr>
              <w:t>【家庭教育課程】</w:t>
            </w:r>
          </w:p>
        </w:tc>
        <w:tc>
          <w:tcPr>
            <w:tcW w:w="288"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一、行行出狀元1.阿和人人褒</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 xml:space="preserve">Lesson 1 </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He Is Smart</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第2單元因數和倍數</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79" w:type="pct"/>
          </w:tcPr>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一、觀測太陽／太陽位置的變化</w:t>
            </w:r>
          </w:p>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【人權教育】【環境教育】【生涯發展教育】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一、臺灣在哪裡／2.臺灣的經度與緯度</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1-3-1,1-3-4【海洋教育】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壹、動手玩創意</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二、我生長的地方</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Pr>
          <w:p w:rsidR="00252616" w:rsidRPr="00586887" w:rsidRDefault="00252616" w:rsidP="00252616">
            <w:pPr>
              <w:adjustRightInd w:val="0"/>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新生活進行式／2.走出自己的路2-3-2【性別平等教育】</w:t>
            </w:r>
            <w:r w:rsidRPr="00586887">
              <w:rPr>
                <w:rFonts w:ascii="標楷體" w:eastAsia="標楷體" w:hAnsi="標楷體" w:cs="Roman PS" w:hint="eastAsia"/>
                <w:spacing w:val="-18"/>
                <w:sz w:val="16"/>
                <w:szCs w:val="16"/>
              </w:rPr>
              <w:t>【家庭暴力防治課程】</w:t>
            </w:r>
          </w:p>
        </w:tc>
        <w:tc>
          <w:tcPr>
            <w:tcW w:w="285"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單元一、大顯身手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活動3我是神射手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活動4與球共舞</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r w:rsidRPr="00586887">
              <w:rPr>
                <w:rFonts w:ascii="標楷體" w:eastAsia="標楷體" w:hAnsi="標楷體" w:cs="Roman PS" w:hint="eastAsia"/>
                <w:spacing w:val="-18"/>
                <w:sz w:val="16"/>
                <w:szCs w:val="16"/>
              </w:rPr>
              <w:t>【高齡教育】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2"/>
                <w:attr w:name="IsLunarDate" w:val="False"/>
                <w:attr w:name="IsROCDate" w:val="False"/>
              </w:smartTagPr>
              <w:r w:rsidRPr="00586887">
                <w:rPr>
                  <w:rFonts w:ascii="標楷體" w:eastAsia="標楷體" w:hAnsi="標楷體" w:cs="Times New Roman" w:hint="eastAsia"/>
                  <w:sz w:val="16"/>
                  <w:szCs w:val="16"/>
                </w:rPr>
                <w:t>3-2-2</w:t>
              </w:r>
            </w:smartTag>
          </w:p>
        </w:tc>
        <w:tc>
          <w:tcPr>
            <w:tcW w:w="283"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252616">
            <w:pPr>
              <w:snapToGrid w:val="0"/>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252616">
            <w:pPr>
              <w:tabs>
                <w:tab w:val="left" w:pos="4755"/>
              </w:tabs>
              <w:spacing w:line="260" w:lineRule="exact"/>
              <w:jc w:val="both"/>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多樣化的電子信箱</w:t>
            </w:r>
            <w:r w:rsidRPr="00586887">
              <w:rPr>
                <w:rFonts w:ascii="標楷體" w:eastAsia="標楷體" w:hAnsi="標楷體" w:hint="eastAsia"/>
                <w:b/>
                <w:color w:val="FF0000"/>
                <w:sz w:val="16"/>
                <w:szCs w:val="16"/>
              </w:rPr>
              <w:t>【資訊倫理或素養】</w:t>
            </w:r>
          </w:p>
        </w:tc>
        <w:tc>
          <w:tcPr>
            <w:tcW w:w="278" w:type="pct"/>
          </w:tcPr>
          <w:p w:rsidR="00252616" w:rsidRPr="00586887" w:rsidRDefault="00252616" w:rsidP="00252616">
            <w:pPr>
              <w:snapToGrid w:val="0"/>
              <w:spacing w:line="280" w:lineRule="exact"/>
              <w:jc w:val="both"/>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魯賓遜飄流記</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第2單元因數和倍數</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9/17-9/23</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1.視力保健宣導週</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2.家政教育宣導宣導，融入課程1小時</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3.複合式校園災害避難逃生示範演練。</w:t>
            </w:r>
          </w:p>
        </w:tc>
        <w:tc>
          <w:tcPr>
            <w:tcW w:w="292"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實現夢想／統整活動一5-3-3-2</w:t>
            </w:r>
            <w:r w:rsidRPr="00586887">
              <w:rPr>
                <w:rFonts w:ascii="標楷體" w:eastAsia="標楷體" w:hAnsi="標楷體" w:hint="eastAsia"/>
                <w:spacing w:val="-18"/>
                <w:sz w:val="16"/>
                <w:szCs w:val="16"/>
              </w:rPr>
              <w:t>【家庭教育課程】</w:t>
            </w:r>
          </w:p>
        </w:tc>
        <w:tc>
          <w:tcPr>
            <w:tcW w:w="288"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一、行行出狀元2.阿伯欲賣餅</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 xml:space="preserve">Lesson 2 </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I Feel Sad</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Culture &amp; Festivals：</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Happy Moon Festival!</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第2單元因數和倍數</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79" w:type="pct"/>
          </w:tcPr>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一、觀測太陽／太陽位置的變化／太陽與生活</w:t>
            </w:r>
          </w:p>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人權教育】【環境教育】【生涯發展教育】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二、自然環境／1.臺灣的地形</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1-3-1,1-3-3【環境教育】【資訊教育】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壹、動手玩創意</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二、我生長的地方</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Borders>
              <w:bottom w:val="single" w:sz="4" w:space="0" w:color="auto"/>
            </w:tcBorders>
          </w:tcPr>
          <w:p w:rsidR="00252616" w:rsidRPr="00586887" w:rsidRDefault="00252616" w:rsidP="00252616">
            <w:pPr>
              <w:adjustRightInd w:val="0"/>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新生活進行式／2.走出自己的路2-3-2【性別平等教育】</w:t>
            </w:r>
            <w:r w:rsidRPr="00586887">
              <w:rPr>
                <w:rFonts w:ascii="標楷體" w:eastAsia="標楷體" w:hAnsi="標楷體" w:cs="Roman PS" w:hint="eastAsia"/>
                <w:spacing w:val="-18"/>
                <w:sz w:val="16"/>
                <w:szCs w:val="16"/>
              </w:rPr>
              <w:t>【家庭暴力防治課程】</w:t>
            </w:r>
          </w:p>
        </w:tc>
        <w:tc>
          <w:tcPr>
            <w:tcW w:w="285"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單元一、大顯身手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活動4與球共舞</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r w:rsidRPr="00586887">
              <w:rPr>
                <w:rFonts w:ascii="標楷體" w:eastAsia="標楷體" w:hAnsi="標楷體" w:cs="Roman PS" w:hint="eastAsia"/>
                <w:spacing w:val="-18"/>
                <w:sz w:val="16"/>
                <w:szCs w:val="16"/>
              </w:rPr>
              <w:t>【高齡教育】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Times New Roman" w:hint="eastAsia"/>
                  <w:sz w:val="16"/>
                  <w:szCs w:val="16"/>
                </w:rPr>
                <w:t>3-2-4</w:t>
              </w:r>
            </w:smartTag>
          </w:p>
        </w:tc>
        <w:tc>
          <w:tcPr>
            <w:tcW w:w="283"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DD5424">
            <w:pPr>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DD5424">
            <w:pPr>
              <w:tabs>
                <w:tab w:val="left" w:pos="4755"/>
              </w:tabs>
              <w:spacing w:line="26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免費好用電子信箱</w:t>
            </w:r>
            <w:r w:rsidRPr="00586887">
              <w:rPr>
                <w:rFonts w:ascii="標楷體" w:eastAsia="標楷體" w:hAnsi="標楷體" w:hint="eastAsia"/>
                <w:b/>
                <w:color w:val="FF0000"/>
                <w:sz w:val="16"/>
                <w:szCs w:val="16"/>
              </w:rPr>
              <w:t>【資訊倫理或素養】</w:t>
            </w:r>
            <w:r w:rsidRPr="00586887">
              <w:rPr>
                <w:rFonts w:ascii="標楷體" w:eastAsia="標楷體" w:hAnsi="標楷體" w:cs="Times New Roman" w:hint="eastAsia"/>
                <w:b/>
                <w:color w:val="FF0000"/>
                <w:sz w:val="16"/>
                <w:szCs w:val="16"/>
              </w:rPr>
              <w:t>1</w:t>
            </w:r>
          </w:p>
        </w:tc>
        <w:tc>
          <w:tcPr>
            <w:tcW w:w="278" w:type="pct"/>
          </w:tcPr>
          <w:p w:rsidR="00252616" w:rsidRPr="00586887" w:rsidRDefault="00252616" w:rsidP="00DD5424">
            <w:pPr>
              <w:snapToGrid w:val="0"/>
              <w:spacing w:line="28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我的家人我的家</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第2單元因數和倍數</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5</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9/24-9/30</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1.嘉義縣清寒優秀學生獎學金申辦</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2.環境教育宣導</w:t>
            </w:r>
          </w:p>
        </w:tc>
        <w:tc>
          <w:tcPr>
            <w:tcW w:w="292"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生命啟示錄／四、不一樣的醫生</w:t>
            </w:r>
          </w:p>
          <w:p w:rsidR="00252616" w:rsidRPr="00586887" w:rsidRDefault="00252616" w:rsidP="00252616">
            <w:pPr>
              <w:spacing w:line="0" w:lineRule="atLeast"/>
              <w:jc w:val="both"/>
              <w:rPr>
                <w:rFonts w:ascii="標楷體" w:eastAsia="標楷體" w:hAnsi="標楷體" w:cs="Roman PS"/>
                <w:sz w:val="16"/>
                <w:szCs w:val="16"/>
              </w:rPr>
            </w:pPr>
            <w:r w:rsidRPr="00586887">
              <w:rPr>
                <w:rFonts w:ascii="標楷體" w:eastAsia="標楷體" w:hAnsi="標楷體" w:cs="Times New Roman" w:hint="eastAsia"/>
                <w:sz w:val="16"/>
                <w:szCs w:val="16"/>
              </w:rPr>
              <w:t>1-3-3-1【環境教育】</w:t>
            </w:r>
            <w:r w:rsidRPr="00586887">
              <w:rPr>
                <w:rFonts w:ascii="標楷體" w:eastAsia="標楷體" w:hAnsi="標楷體" w:cs="Roman PS" w:hint="eastAsia"/>
                <w:sz w:val="16"/>
                <w:szCs w:val="16"/>
              </w:rPr>
              <w:t>【全民國防教育】</w:t>
            </w:r>
          </w:p>
          <w:p w:rsidR="00252616" w:rsidRPr="00586887" w:rsidRDefault="00252616" w:rsidP="00252616">
            <w:pPr>
              <w:spacing w:line="0" w:lineRule="atLeast"/>
              <w:jc w:val="both"/>
              <w:rPr>
                <w:rFonts w:ascii="標楷體" w:eastAsia="標楷體" w:hAnsi="標楷體" w:cs="Times New Roman"/>
                <w:sz w:val="16"/>
                <w:szCs w:val="16"/>
              </w:rPr>
            </w:pPr>
          </w:p>
        </w:tc>
        <w:tc>
          <w:tcPr>
            <w:tcW w:w="288"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一、行行出狀元2.阿伯欲賣餅</w:t>
            </w:r>
          </w:p>
        </w:tc>
        <w:tc>
          <w:tcPr>
            <w:tcW w:w="281"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 xml:space="preserve">Lesson 2 </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I Feel Sad</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【家政教育】</w:t>
            </w:r>
          </w:p>
        </w:tc>
        <w:tc>
          <w:tcPr>
            <w:tcW w:w="279"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第3單元多邊形</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二、植物世界面面觀／植物根、莖、葉的功能</w:t>
            </w:r>
          </w:p>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【人權教育】【環境教育】【生涯發展教育】【性別平等教育】【家政教育】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二、自然環境／2.臺灣的氣候1-3-1【環境教育】【資訊教育】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壹、動手玩創意</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三、環保你我他</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Pr>
          <w:p w:rsidR="00252616" w:rsidRPr="00586887" w:rsidRDefault="00252616" w:rsidP="00252616">
            <w:pPr>
              <w:adjustRightInd w:val="0"/>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人際跑跳碰／1.人格特質大不同3-3-1【性別平等教育】【家政教育】【人權教育】</w:t>
            </w:r>
          </w:p>
        </w:tc>
        <w:tc>
          <w:tcPr>
            <w:tcW w:w="285"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單元一、大顯身手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活動4與球共舞</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Times New Roman" w:hint="eastAsia"/>
                  <w:sz w:val="16"/>
                  <w:szCs w:val="16"/>
                </w:rPr>
                <w:t>3-2-4</w:t>
              </w:r>
            </w:smartTag>
          </w:p>
        </w:tc>
        <w:tc>
          <w:tcPr>
            <w:tcW w:w="283"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DD5424">
            <w:pPr>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DD5424">
            <w:pPr>
              <w:tabs>
                <w:tab w:val="left" w:pos="4755"/>
              </w:tabs>
              <w:spacing w:line="26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免費好用電子信箱2</w:t>
            </w:r>
          </w:p>
        </w:tc>
        <w:tc>
          <w:tcPr>
            <w:tcW w:w="278" w:type="pct"/>
          </w:tcPr>
          <w:p w:rsidR="00252616" w:rsidRPr="00586887" w:rsidRDefault="00252616" w:rsidP="00DD5424">
            <w:pPr>
              <w:snapToGrid w:val="0"/>
              <w:spacing w:line="28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繪本西遊記</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第3單元多邊形</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6</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10/1-10/7</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1.閱讀成果學生才藝競賽</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2.全縣防災教育複合式演練</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3.防災教育宣導</w:t>
            </w:r>
          </w:p>
        </w:tc>
        <w:tc>
          <w:tcPr>
            <w:tcW w:w="292"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生命啟示錄／五、分享的力量</w:t>
            </w:r>
          </w:p>
          <w:p w:rsidR="00252616" w:rsidRPr="00586887" w:rsidRDefault="00252616" w:rsidP="00252616">
            <w:pPr>
              <w:spacing w:line="0" w:lineRule="atLeast"/>
              <w:jc w:val="both"/>
              <w:rPr>
                <w:rFonts w:ascii="標楷體" w:eastAsia="標楷體" w:hAnsi="標楷體" w:cs="Roman PS"/>
                <w:sz w:val="16"/>
                <w:szCs w:val="16"/>
              </w:rPr>
            </w:pPr>
            <w:r w:rsidRPr="00586887">
              <w:rPr>
                <w:rFonts w:ascii="標楷體" w:eastAsia="標楷體" w:hAnsi="標楷體" w:cs="Times New Roman" w:hint="eastAsia"/>
                <w:sz w:val="16"/>
                <w:szCs w:val="16"/>
              </w:rPr>
              <w:t>1-3-3-1【生涯發展教育】</w:t>
            </w:r>
            <w:r w:rsidRPr="00586887">
              <w:rPr>
                <w:rFonts w:ascii="標楷體" w:eastAsia="標楷體" w:hAnsi="標楷體" w:cs="Roman PS" w:hint="eastAsia"/>
                <w:sz w:val="16"/>
                <w:szCs w:val="16"/>
              </w:rPr>
              <w:t>【全民國防教育】</w:t>
            </w:r>
          </w:p>
          <w:p w:rsidR="00252616" w:rsidRPr="00586887" w:rsidRDefault="00252616" w:rsidP="00252616">
            <w:pPr>
              <w:spacing w:line="0" w:lineRule="atLeast"/>
              <w:jc w:val="both"/>
              <w:rPr>
                <w:rFonts w:ascii="標楷體" w:eastAsia="標楷體" w:hAnsi="標楷體" w:cs="Times New Roman"/>
                <w:sz w:val="16"/>
                <w:szCs w:val="16"/>
              </w:rPr>
            </w:pPr>
          </w:p>
        </w:tc>
        <w:tc>
          <w:tcPr>
            <w:tcW w:w="288"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一、行行出狀元2.阿伯欲賣餅</w:t>
            </w:r>
          </w:p>
        </w:tc>
        <w:tc>
          <w:tcPr>
            <w:tcW w:w="281"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 xml:space="preserve">Lesson 2 </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I Feel Sad</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【家政教育】</w:t>
            </w:r>
          </w:p>
        </w:tc>
        <w:tc>
          <w:tcPr>
            <w:tcW w:w="279"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第4單元擴分、約分和通分</w:t>
            </w:r>
          </w:p>
          <w:p w:rsidR="00252616" w:rsidRPr="00586887" w:rsidRDefault="00252616" w:rsidP="00252616">
            <w:pPr>
              <w:autoSpaceDE w:val="0"/>
              <w:autoSpaceDN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79" w:type="pct"/>
          </w:tcPr>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二、植物世界面面觀／植物根、莖、葉的功能</w:t>
            </w:r>
          </w:p>
          <w:p w:rsidR="00252616" w:rsidRPr="00586887" w:rsidRDefault="00252616" w:rsidP="00252616">
            <w:pPr>
              <w:framePr w:hSpace="180" w:wrap="around" w:vAnchor="page" w:hAnchor="margin" w:x="42" w:y="1441"/>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【環境教育】【生涯發展教育】【性別平等教育】【家政教育】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二、自然環境／3.臺灣的河川與海岸1-3-1</w:t>
            </w:r>
            <w:r w:rsidRPr="00586887">
              <w:rPr>
                <w:rFonts w:ascii="標楷體" w:eastAsia="標楷體" w:hAnsi="標楷體" w:cs="Times New Roman" w:hint="eastAsia"/>
                <w:sz w:val="16"/>
                <w:szCs w:val="16"/>
              </w:rPr>
              <w:br/>
              <w:t>【環境教育】【海洋教育】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壹、動手玩創意</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三、環保你我他</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Borders>
              <w:bottom w:val="single" w:sz="4" w:space="0" w:color="auto"/>
            </w:tcBorders>
          </w:tcPr>
          <w:p w:rsidR="00252616" w:rsidRPr="00586887" w:rsidRDefault="00252616" w:rsidP="00252616">
            <w:pPr>
              <w:adjustRightInd w:val="0"/>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人際跑跳碰／1.人格特質大不同3-3-1【性別平等教育】【家政教育】【人權教育】</w:t>
            </w:r>
          </w:p>
        </w:tc>
        <w:tc>
          <w:tcPr>
            <w:tcW w:w="285"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單元二、揪團來運動</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活動1攻防之間</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3"/>
                <w:attr w:name="IsLunarDate" w:val="False"/>
                <w:attr w:name="IsROCDate" w:val="False"/>
              </w:smartTagPr>
              <w:r w:rsidRPr="00586887">
                <w:rPr>
                  <w:rFonts w:ascii="標楷體" w:eastAsia="標楷體" w:hAnsi="標楷體" w:cs="Times New Roman" w:hint="eastAsia"/>
                  <w:sz w:val="16"/>
                  <w:szCs w:val="16"/>
                </w:rPr>
                <w:t>3-2-3</w:t>
              </w:r>
            </w:smartTag>
          </w:p>
        </w:tc>
        <w:tc>
          <w:tcPr>
            <w:tcW w:w="283"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DD5424">
            <w:pPr>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DD5424">
            <w:pPr>
              <w:tabs>
                <w:tab w:val="left" w:pos="4755"/>
              </w:tabs>
              <w:spacing w:line="26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免費好用電子信箱3</w:t>
            </w:r>
          </w:p>
        </w:tc>
        <w:tc>
          <w:tcPr>
            <w:tcW w:w="278" w:type="pct"/>
          </w:tcPr>
          <w:p w:rsidR="00252616" w:rsidRPr="00586887" w:rsidRDefault="00252616" w:rsidP="00DD5424">
            <w:pPr>
              <w:snapToGrid w:val="0"/>
              <w:spacing w:line="28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牧羊豹</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第4單元擴分、約分和通分</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7</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10/8-10</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14</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1.性別平等教 </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育宣導週</w:t>
            </w:r>
          </w:p>
          <w:p w:rsidR="00252616" w:rsidRPr="00586887" w:rsidRDefault="00252616" w:rsidP="00252616">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2.性別平等教</w:t>
            </w:r>
          </w:p>
          <w:p w:rsidR="00252616" w:rsidRPr="00586887" w:rsidRDefault="00252616" w:rsidP="00252616">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育宣導</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3.107年度各校</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模範生提報</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4.10/10國慶日</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生命啟示錄／六、田裡的魔法師</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1-3-1【生涯發展教育】</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一、行行出狀元2.阿伯欲賣餅</w:t>
            </w:r>
          </w:p>
        </w:tc>
        <w:tc>
          <w:tcPr>
            <w:tcW w:w="281"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Review 1</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1-1-2,1-1-3,1-1-5</w:t>
            </w:r>
            <w:r w:rsidRPr="00586887">
              <w:rPr>
                <w:rFonts w:ascii="標楷體" w:eastAsia="標楷體" w:hAnsi="標楷體" w:cs="Times New Roman"/>
                <w:sz w:val="16"/>
                <w:szCs w:val="16"/>
              </w:rPr>
              <w:t>【家政教育】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第4單元擴分、約分和通分</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二、植物世界面面觀／植物的繁殖</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【環境教育】【生涯發展教育】【性別平等教育】【家政教育】</w:t>
            </w:r>
          </w:p>
        </w:tc>
        <w:tc>
          <w:tcPr>
            <w:tcW w:w="27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二、自然環境／3.臺灣的河川與海岸1-3-1【環境教育】【海洋教育】</w:t>
            </w:r>
          </w:p>
        </w:tc>
        <w:tc>
          <w:tcPr>
            <w:tcW w:w="284"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一、化身劇作家</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Times New Roman"/>
                  <w:sz w:val="16"/>
                  <w:szCs w:val="16"/>
                </w:rPr>
                <w:t>1-3-2</w:t>
              </w:r>
            </w:smartTag>
          </w:p>
        </w:tc>
        <w:tc>
          <w:tcPr>
            <w:tcW w:w="28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人際跑跳碰／2.相處有策略3-3-1【性別平等教育】【家政教育】【人權教育】</w:t>
            </w:r>
          </w:p>
        </w:tc>
        <w:tc>
          <w:tcPr>
            <w:tcW w:w="28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單元二、揪團來運動</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活動2球傳千里</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Times New Roman" w:hint="eastAsia"/>
                  <w:sz w:val="16"/>
                  <w:szCs w:val="16"/>
                </w:rPr>
                <w:t>3-2-4</w:t>
              </w:r>
            </w:smartTag>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tabs>
                <w:tab w:val="left" w:pos="4755"/>
              </w:tabs>
              <w:spacing w:line="26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即時通訊軟體1</w:t>
            </w:r>
          </w:p>
        </w:tc>
        <w:tc>
          <w:tcPr>
            <w:tcW w:w="278" w:type="pct"/>
          </w:tcPr>
          <w:p w:rsidR="00252616" w:rsidRPr="00586887" w:rsidRDefault="00252616" w:rsidP="00DD5424">
            <w:pPr>
              <w:snapToGrid w:val="0"/>
              <w:spacing w:line="28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切膚之愛-蘭大衛的故事</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第4單元擴分、約分和通分</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8</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10/15-10/21</w:t>
            </w:r>
          </w:p>
        </w:tc>
        <w:tc>
          <w:tcPr>
            <w:tcW w:w="583"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1.10/16-10/17第一次考查</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2.水域安全教育宣導週</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生命啟示錄／七、從失敗中覺醒</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1-3-3-1【生涯發展教育】</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二、臺灣真正好3.公園</w:t>
            </w:r>
          </w:p>
        </w:tc>
        <w:tc>
          <w:tcPr>
            <w:tcW w:w="281"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Review 1</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第5單元</w:t>
            </w:r>
            <w:r w:rsidRPr="00586887">
              <w:rPr>
                <w:rFonts w:ascii="標楷體" w:eastAsia="標楷體" w:hAnsi="標楷體" w:cs="Times New Roman"/>
                <w:sz w:val="16"/>
                <w:szCs w:val="16"/>
              </w:rPr>
              <w:t>線對稱圖形</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二、植物世界面面觀／植物的繁殖</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【環境教育】【生涯發展教育】【性別平等教育】【家政教育】</w:t>
            </w:r>
          </w:p>
        </w:tc>
        <w:tc>
          <w:tcPr>
            <w:tcW w:w="27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三、生活中的規範／1.社會規範面面觀4-3-4【人權教育</w:t>
            </w:r>
          </w:p>
        </w:tc>
        <w:tc>
          <w:tcPr>
            <w:tcW w:w="284"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一、化身劇作家</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Times New Roman"/>
                  <w:sz w:val="16"/>
                  <w:szCs w:val="16"/>
                </w:rPr>
                <w:t>1-3-2</w:t>
              </w:r>
            </w:smartTag>
          </w:p>
        </w:tc>
        <w:tc>
          <w:tcPr>
            <w:tcW w:w="289" w:type="pct"/>
            <w:tcBorders>
              <w:bottom w:val="single" w:sz="4" w:space="0" w:color="auto"/>
            </w:tcBorders>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人際跑跳碰／3.互動有妙招3-3-1【性別平等教育】【家政教育】【人權教育】</w:t>
            </w:r>
          </w:p>
        </w:tc>
        <w:tc>
          <w:tcPr>
            <w:tcW w:w="28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單元二、揪團來運動</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活動2球傳千里</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活動3一觸即發</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Times New Roman" w:hint="eastAsia"/>
                  <w:sz w:val="16"/>
                  <w:szCs w:val="16"/>
                </w:rPr>
                <w:t>3-2-4</w:t>
              </w:r>
            </w:smartTag>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tabs>
                <w:tab w:val="left" w:pos="4755"/>
              </w:tabs>
              <w:spacing w:line="26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即時通訊軟體2</w:t>
            </w:r>
          </w:p>
        </w:tc>
        <w:tc>
          <w:tcPr>
            <w:tcW w:w="278" w:type="pct"/>
          </w:tcPr>
          <w:p w:rsidR="00252616" w:rsidRPr="00586887" w:rsidRDefault="00252616" w:rsidP="00DD5424">
            <w:pPr>
              <w:snapToGrid w:val="0"/>
              <w:spacing w:line="28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屋頂上的小孩</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第5單元</w:t>
            </w:r>
            <w:r w:rsidRPr="00586887">
              <w:rPr>
                <w:rFonts w:ascii="標楷體" w:eastAsia="標楷體" w:hAnsi="標楷體" w:cs="Times New Roman"/>
                <w:sz w:val="16"/>
                <w:szCs w:val="16"/>
              </w:rPr>
              <w:t>線對稱圖形</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033" w:type="pct"/>
            <w:gridSpan w:val="3"/>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第一次段考</w:t>
            </w:r>
            <w:r w:rsidRPr="00586887">
              <w:rPr>
                <w:rFonts w:ascii="標楷體" w:eastAsia="標楷體" w:hAnsi="標楷體" w:cs="Roman PS"/>
                <w:sz w:val="16"/>
                <w:szCs w:val="16"/>
              </w:rPr>
              <w:t>評量方式</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1"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7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84"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9" w:type="pct"/>
            <w:tcBorders>
              <w:bottom w:val="single" w:sz="4" w:space="0" w:color="auto"/>
            </w:tcBorders>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c>
          <w:tcPr>
            <w:tcW w:w="282"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c>
          <w:tcPr>
            <w:tcW w:w="278"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84"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9</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10/22-10/28</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1.性侵害防治 </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宣導週</w:t>
            </w:r>
          </w:p>
          <w:p w:rsidR="00252616" w:rsidRPr="00586887" w:rsidRDefault="00252616" w:rsidP="00252616">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2.性侵害防治</w:t>
            </w:r>
          </w:p>
          <w:p w:rsidR="00252616" w:rsidRPr="00586887" w:rsidRDefault="00252616" w:rsidP="00252616">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宣導</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3.品德教育宣 </w:t>
            </w:r>
          </w:p>
          <w:p w:rsidR="00252616" w:rsidRPr="00586887" w:rsidRDefault="00252616" w:rsidP="00252616">
            <w:pPr>
              <w:snapToGrid w:val="0"/>
              <w:spacing w:line="200" w:lineRule="exact"/>
              <w:ind w:left="360"/>
              <w:jc w:val="both"/>
              <w:rPr>
                <w:rFonts w:ascii="標楷體" w:eastAsia="標楷體" w:hAnsi="標楷體" w:cs="Roman PS"/>
                <w:sz w:val="16"/>
                <w:szCs w:val="16"/>
              </w:rPr>
            </w:pPr>
            <w:r w:rsidRPr="00586887">
              <w:rPr>
                <w:rFonts w:ascii="標楷體" w:eastAsia="標楷體" w:hAnsi="標楷體" w:cs="Roman PS" w:hint="eastAsia"/>
                <w:sz w:val="16"/>
                <w:szCs w:val="16"/>
              </w:rPr>
              <w:t>導</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4.防治藥物濫</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用校外參訪</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生命啟示錄／統整活動二4-3-1-1</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二、臺灣真正好3.公園</w:t>
            </w:r>
          </w:p>
        </w:tc>
        <w:tc>
          <w:tcPr>
            <w:tcW w:w="281"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Lesson 3 What Day Is Today?</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第5單元</w:t>
            </w:r>
            <w:r w:rsidRPr="00586887">
              <w:rPr>
                <w:rFonts w:ascii="標楷體" w:eastAsia="標楷體" w:hAnsi="標楷體" w:cs="Times New Roman"/>
                <w:sz w:val="16"/>
                <w:szCs w:val="16"/>
              </w:rPr>
              <w:t>線對稱圖形</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二、植物世界面面觀／植物的繁殖／植物的分類</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【環境教育】【生涯發展教育】【性別平等教育】【家政教育】</w:t>
            </w:r>
          </w:p>
        </w:tc>
        <w:tc>
          <w:tcPr>
            <w:tcW w:w="27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三、生活中的規範／1.社會規範面面觀4-3-4【人權教育】</w:t>
            </w:r>
          </w:p>
        </w:tc>
        <w:tc>
          <w:tcPr>
            <w:tcW w:w="284"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二、創意偶戲DIY</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Times New Roman"/>
                  <w:sz w:val="16"/>
                  <w:szCs w:val="16"/>
                </w:rPr>
                <w:t>1-3-1</w:t>
              </w:r>
            </w:smartTag>
          </w:p>
        </w:tc>
        <w:tc>
          <w:tcPr>
            <w:tcW w:w="28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尊重心關懷情／1.美食無國界3-3-3【性別平等教育】【人權教育】【海洋教育】</w:t>
            </w:r>
          </w:p>
        </w:tc>
        <w:tc>
          <w:tcPr>
            <w:tcW w:w="28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單元二、揪團來運動</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活動3一觸即發</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活動4我愛運動</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Times New Roman" w:hint="eastAsia"/>
                  <w:sz w:val="16"/>
                  <w:szCs w:val="16"/>
                </w:rPr>
                <w:t>3-2-4</w:t>
              </w:r>
            </w:smartTag>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即時通訊軟體3</w:t>
            </w:r>
          </w:p>
        </w:tc>
        <w:tc>
          <w:tcPr>
            <w:tcW w:w="278"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我那特異的奶奶</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第5單元</w:t>
            </w:r>
            <w:r w:rsidRPr="00586887">
              <w:rPr>
                <w:rFonts w:ascii="標楷體" w:eastAsia="標楷體" w:hAnsi="標楷體" w:cs="Times New Roman"/>
                <w:sz w:val="16"/>
                <w:szCs w:val="16"/>
              </w:rPr>
              <w:t>線對稱圖形</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10/29-11/4</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1.全國能源教</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育宣導週</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2.作業抽查</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（聯絡簿）</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3.性別平等教</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育</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閱讀階梯一 ／永不掉落的葉子</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5-3-3-1【生涯發展教育】</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二、臺灣真正好3.公園</w:t>
            </w:r>
          </w:p>
        </w:tc>
        <w:tc>
          <w:tcPr>
            <w:tcW w:w="281"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Lesson 3 What Day Is Today?</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加油小站一</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二、植物世界面面觀／植物的分類</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r w:rsidRPr="00586887">
              <w:rPr>
                <w:rFonts w:ascii="標楷體" w:eastAsia="標楷體" w:hAnsi="標楷體" w:cs="Times New Roman" w:hint="eastAsia"/>
                <w:sz w:val="16"/>
                <w:szCs w:val="16"/>
              </w:rPr>
              <w:t>【環境教育】【生涯發展教育】【性別平等教育】【家政教育】</w:t>
            </w:r>
          </w:p>
        </w:tc>
        <w:tc>
          <w:tcPr>
            <w:tcW w:w="27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三、生活中的規範／2.法律你我他6-3-3【期中】【人權教育】【性別平等教育】</w:t>
            </w:r>
          </w:p>
        </w:tc>
        <w:tc>
          <w:tcPr>
            <w:tcW w:w="284"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二、創意偶戲DIY</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p>
        </w:tc>
        <w:tc>
          <w:tcPr>
            <w:tcW w:w="289" w:type="pct"/>
            <w:tcBorders>
              <w:bottom w:val="single" w:sz="4" w:space="0" w:color="auto"/>
            </w:tcBorders>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尊重心關懷情／2.文化你我他3-3-3【性別平等教育】【人權教育】【海洋教育】</w:t>
            </w:r>
          </w:p>
        </w:tc>
        <w:tc>
          <w:tcPr>
            <w:tcW w:w="28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單元三、大力水手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活動1力量的泉源</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活動2挺立支撐</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4"/>
                <w:attr w:name="Month" w:val="2"/>
                <w:attr w:name="Day" w:val="3"/>
                <w:attr w:name="IsLunarDate" w:val="False"/>
                <w:attr w:name="IsROCDate" w:val="False"/>
              </w:smartTagPr>
              <w:r w:rsidRPr="00586887">
                <w:rPr>
                  <w:rFonts w:ascii="標楷體" w:eastAsia="標楷體" w:hAnsi="標楷體" w:cs="Times New Roman" w:hint="eastAsia"/>
                  <w:sz w:val="16"/>
                  <w:szCs w:val="16"/>
                </w:rPr>
                <w:t>4-2-3</w:t>
              </w:r>
            </w:smartTag>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即時通訊軟體4</w:t>
            </w:r>
          </w:p>
        </w:tc>
        <w:tc>
          <w:tcPr>
            <w:tcW w:w="278"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我那特異的奶奶</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加油小站一</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11/5-11/11</w:t>
            </w:r>
          </w:p>
        </w:tc>
        <w:tc>
          <w:tcPr>
            <w:tcW w:w="583" w:type="pct"/>
          </w:tcPr>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1.海洋教育宣 </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  導週</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2.作業抽查（數學）</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3.高中以下家 長會會長暨校長聯誼活動</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4.親子共學閱 </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  讀園遊會</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 xml:space="preserve">5.全縣英語單 </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hint="eastAsia"/>
                <w:sz w:val="16"/>
                <w:szCs w:val="16"/>
              </w:rPr>
              <w:t xml:space="preserve">  字王比賽</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觀察與探索／八、火星人，你好嗎？</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1-3-3【資訊教育】【生涯發展教育】</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二、臺灣真正好4.臺灣風景上蓋讚</w:t>
            </w:r>
          </w:p>
        </w:tc>
        <w:tc>
          <w:tcPr>
            <w:tcW w:w="281"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Lesson 3 What Day Is Today?</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第6單元異分母分數的加減</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79"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三、水溶液／溶解現象</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3-3-2</w:t>
            </w:r>
            <w:r w:rsidRPr="00586887">
              <w:rPr>
                <w:rFonts w:ascii="標楷體" w:eastAsia="標楷體" w:hAnsi="標楷體" w:cs="Times New Roman" w:hint="eastAsia"/>
                <w:sz w:val="16"/>
                <w:szCs w:val="16"/>
              </w:rPr>
              <w:t>【環境教育】【性別平等教育】【家政教育】【生涯發展教育】【人權教育】</w:t>
            </w:r>
          </w:p>
        </w:tc>
        <w:tc>
          <w:tcPr>
            <w:tcW w:w="27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三、生活中的規範／2.法律你我他6-3-3【人權教育】</w:t>
            </w:r>
            <w:r w:rsidRPr="00586887">
              <w:rPr>
                <w:rFonts w:ascii="標楷體" w:eastAsia="標楷體" w:hAnsi="標楷體" w:cs="Times New Roman" w:hint="eastAsia"/>
                <w:sz w:val="16"/>
                <w:szCs w:val="16"/>
              </w:rPr>
              <w:br/>
              <w:t>【性別平等教育</w:t>
            </w:r>
          </w:p>
        </w:tc>
        <w:tc>
          <w:tcPr>
            <w:tcW w:w="284"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三、偶戲賞析大解密</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1-3-1</w:t>
            </w:r>
          </w:p>
        </w:tc>
        <w:tc>
          <w:tcPr>
            <w:tcW w:w="289" w:type="pct"/>
            <w:tcBorders>
              <w:bottom w:val="single" w:sz="4" w:space="0" w:color="auto"/>
            </w:tcBorders>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尊重心關懷情／2.文化你我他3-3-3【性別平等教育】【人權教育】【海洋教育】</w:t>
            </w:r>
          </w:p>
        </w:tc>
        <w:tc>
          <w:tcPr>
            <w:tcW w:w="285"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單元三、大力水手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活動3力拔山河</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smartTag w:uri="urn:schemas-microsoft-com:office:smarttags" w:element="chsdate">
              <w:smartTagPr>
                <w:attr w:name="Year" w:val="2003"/>
                <w:attr w:name="Month" w:val="2"/>
                <w:attr w:name="Day" w:val="1"/>
                <w:attr w:name="IsLunarDate" w:val="False"/>
                <w:attr w:name="IsROCDate" w:val="False"/>
              </w:smartTagPr>
              <w:r w:rsidRPr="00586887">
                <w:rPr>
                  <w:rFonts w:ascii="標楷體" w:eastAsia="標楷體" w:hAnsi="標楷體" w:cs="Times New Roman" w:hint="eastAsia"/>
                  <w:sz w:val="16"/>
                  <w:szCs w:val="16"/>
                </w:rPr>
                <w:t>3-2-1</w:t>
              </w:r>
            </w:smartTag>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即時通訊軟體5</w:t>
            </w:r>
          </w:p>
        </w:tc>
        <w:tc>
          <w:tcPr>
            <w:tcW w:w="278"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那一年在奶奶家</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第6單元異分母分數的加減</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11/12-11/18</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1.性別評等教育宣導1小時</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2.作業抽查（國語）</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3.五年級文光英語村(11/13-17)</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觀察與探索／九、溪谷間的野鳥</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1-3-1【環境教育】</w:t>
            </w:r>
          </w:p>
        </w:tc>
        <w:tc>
          <w:tcPr>
            <w:tcW w:w="288"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二、臺灣真正好4.臺灣風景上蓋讚</w:t>
            </w:r>
          </w:p>
        </w:tc>
        <w:tc>
          <w:tcPr>
            <w:tcW w:w="281"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Lesson 4 Who Is Talking?</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第6單元異分母分數的加減</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三、水溶液／水溶液的酸鹼性</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3-3-2</w:t>
            </w:r>
            <w:r w:rsidRPr="00586887">
              <w:rPr>
                <w:rFonts w:ascii="標楷體" w:eastAsia="標楷體" w:hAnsi="標楷體" w:cs="Times New Roman" w:hint="eastAsia"/>
                <w:sz w:val="16"/>
                <w:szCs w:val="16"/>
              </w:rPr>
              <w:t>【環境教育】【性別平等教育】【家政教育】【生涯發展教育】【人權教育】</w:t>
            </w:r>
          </w:p>
        </w:tc>
        <w:tc>
          <w:tcPr>
            <w:tcW w:w="27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四、人民的權利與義務／1.權利人人享6-3-4【人權教育】</w:t>
            </w:r>
          </w:p>
        </w:tc>
        <w:tc>
          <w:tcPr>
            <w:tcW w:w="284"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貳、表演任我行</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三、偶戲賞析大解密</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6"/>
                <w:attr w:name="Month" w:val="3"/>
                <w:attr w:name="Year" w:val="2002"/>
              </w:smartTagPr>
              <w:r w:rsidRPr="00586887">
                <w:rPr>
                  <w:rFonts w:ascii="標楷體" w:eastAsia="標楷體" w:hAnsi="標楷體" w:cs="Times New Roman"/>
                  <w:sz w:val="16"/>
                  <w:szCs w:val="16"/>
                </w:rPr>
                <w:t>2-3-6</w:t>
              </w:r>
            </w:smartTag>
          </w:p>
        </w:tc>
        <w:tc>
          <w:tcPr>
            <w:tcW w:w="289" w:type="pct"/>
            <w:tcBorders>
              <w:bottom w:val="single" w:sz="4" w:space="0" w:color="auto"/>
            </w:tcBorders>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尊重心關懷情／3.讓愛傳出去3-3-3【性別平等教育】【人權教育】【海洋教育】</w:t>
            </w:r>
          </w:p>
        </w:tc>
        <w:tc>
          <w:tcPr>
            <w:tcW w:w="28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單元四、躍動精靈</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活動1彈跳遊戲</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2"/>
                <w:attr w:name="Day" w:val="2"/>
                <w:attr w:name="IsLunarDate" w:val="False"/>
                <w:attr w:name="IsROCDate" w:val="False"/>
              </w:smartTagPr>
              <w:r w:rsidRPr="00586887">
                <w:rPr>
                  <w:rFonts w:ascii="標楷體" w:eastAsia="標楷體" w:hAnsi="標楷體" w:cs="Times New Roman" w:hint="eastAsia"/>
                  <w:sz w:val="16"/>
                  <w:szCs w:val="16"/>
                </w:rPr>
                <w:t>1-2-2</w:t>
              </w:r>
            </w:smartTag>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1"/>
                <w:attr w:name="IsLunarDate" w:val="False"/>
                <w:attr w:name="IsROCDate" w:val="False"/>
              </w:smartTagPr>
              <w:r w:rsidRPr="00586887">
                <w:rPr>
                  <w:rFonts w:ascii="標楷體" w:eastAsia="標楷體" w:hAnsi="標楷體" w:cs="Times New Roman" w:hint="eastAsia"/>
                  <w:sz w:val="16"/>
                  <w:szCs w:val="16"/>
                </w:rPr>
                <w:t>3-2-1</w:t>
              </w:r>
            </w:smartTag>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數位相機的應用1</w:t>
            </w:r>
          </w:p>
        </w:tc>
        <w:tc>
          <w:tcPr>
            <w:tcW w:w="278"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那一年在奶奶家</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第6單元異分母分數的加減</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13</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11/19-11/25</w:t>
            </w:r>
          </w:p>
        </w:tc>
        <w:tc>
          <w:tcPr>
            <w:tcW w:w="583" w:type="pct"/>
          </w:tcPr>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sz w:val="16"/>
                <w:szCs w:val="16"/>
              </w:rPr>
              <w:t>1.</w:t>
            </w:r>
            <w:r w:rsidRPr="00586887">
              <w:rPr>
                <w:rFonts w:ascii="標楷體" w:eastAsia="標楷體" w:hAnsi="標楷體" w:hint="eastAsia"/>
                <w:sz w:val="16"/>
                <w:szCs w:val="16"/>
              </w:rPr>
              <w:t xml:space="preserve">犯罪被害人  </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保護週</w:t>
            </w:r>
          </w:p>
          <w:p w:rsidR="00252616" w:rsidRPr="00586887" w:rsidRDefault="00252616" w:rsidP="00252616">
            <w:pPr>
              <w:snapToGrid w:val="0"/>
              <w:spacing w:line="200" w:lineRule="exact"/>
              <w:jc w:val="both"/>
              <w:rPr>
                <w:rFonts w:ascii="標楷體" w:eastAsia="標楷體" w:hAnsi="標楷體"/>
                <w:sz w:val="16"/>
                <w:szCs w:val="16"/>
              </w:rPr>
            </w:pPr>
            <w:r w:rsidRPr="00586887">
              <w:rPr>
                <w:rFonts w:ascii="標楷體" w:eastAsia="標楷體" w:hAnsi="標楷體" w:hint="eastAsia"/>
                <w:sz w:val="16"/>
                <w:szCs w:val="16"/>
              </w:rPr>
              <w:t>2.作業抽查（社）</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hint="eastAsia"/>
                <w:sz w:val="16"/>
                <w:szCs w:val="16"/>
              </w:rPr>
              <w:t>3.11/24-28全縣學生音樂比賽暨師生鄉土歌謠比賽</w:t>
            </w:r>
          </w:p>
        </w:tc>
        <w:tc>
          <w:tcPr>
            <w:tcW w:w="292"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觀察與探索／十、海豚</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1-3-3-2【海洋教育】</w:t>
            </w:r>
          </w:p>
        </w:tc>
        <w:tc>
          <w:tcPr>
            <w:tcW w:w="288"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二、臺灣真正好4.臺灣風景上蓋讚</w:t>
            </w:r>
          </w:p>
        </w:tc>
        <w:tc>
          <w:tcPr>
            <w:tcW w:w="281"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Lesson 4 Who Is Talking?</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第7單元整數四則計算</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三、水溶液／水溶液的酸鹼性</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3-3-2</w:t>
            </w:r>
            <w:r w:rsidRPr="00586887">
              <w:rPr>
                <w:rFonts w:ascii="標楷體" w:eastAsia="標楷體" w:hAnsi="標楷體" w:cs="Times New Roman" w:hint="eastAsia"/>
                <w:sz w:val="16"/>
                <w:szCs w:val="16"/>
              </w:rPr>
              <w:t>【環境教育】【性別平等教育】【家政教育】【生涯發展教育】【人權教育】</w:t>
            </w:r>
          </w:p>
        </w:tc>
        <w:tc>
          <w:tcPr>
            <w:tcW w:w="27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四、人民的權利與義務／2.義務人人有6-3-3【人權教育】</w:t>
            </w:r>
          </w:p>
        </w:tc>
        <w:tc>
          <w:tcPr>
            <w:tcW w:w="284"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一、咚得隆咚鏘</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【家政教育】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9"/>
                <w:attr w:name="IsLunarDate" w:val="False"/>
                <w:attr w:name="IsROCDate" w:val="False"/>
              </w:smartTagPr>
              <w:r w:rsidRPr="00586887">
                <w:rPr>
                  <w:rFonts w:ascii="標楷體" w:eastAsia="標楷體" w:hAnsi="標楷體" w:cs="Times New Roman"/>
                  <w:sz w:val="16"/>
                  <w:szCs w:val="16"/>
                </w:rPr>
                <w:t>2-3-9</w:t>
              </w:r>
            </w:smartTag>
          </w:p>
        </w:tc>
        <w:tc>
          <w:tcPr>
            <w:tcW w:w="289" w:type="pct"/>
            <w:tcBorders>
              <w:bottom w:val="single" w:sz="4" w:space="0" w:color="auto"/>
            </w:tcBorders>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尊重心關懷情／3.讓愛傳出去3-3-3【性別平等教育】【人權教育】【海洋教育】</w:t>
            </w:r>
          </w:p>
        </w:tc>
        <w:tc>
          <w:tcPr>
            <w:tcW w:w="28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單元四、躍動精靈</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活動2跳躍高手</w:t>
            </w:r>
            <w:r w:rsidRPr="00586887">
              <w:rPr>
                <w:rFonts w:ascii="標楷體" w:eastAsia="標楷體" w:hAnsi="標楷體" w:cs="Times New Roman" w:hint="eastAsia"/>
                <w:sz w:val="16"/>
                <w:szCs w:val="16"/>
              </w:rPr>
              <w:br/>
              <w:t>活動3剪式跳高</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3"/>
                <w:attr w:name="Month" w:val="2"/>
                <w:attr w:name="Day" w:val="2"/>
                <w:attr w:name="IsLunarDate" w:val="False"/>
                <w:attr w:name="IsROCDate" w:val="False"/>
              </w:smartTagPr>
              <w:r w:rsidRPr="00586887">
                <w:rPr>
                  <w:rFonts w:ascii="標楷體" w:eastAsia="標楷體" w:hAnsi="標楷體" w:cs="Times New Roman" w:hint="eastAsia"/>
                  <w:sz w:val="16"/>
                  <w:szCs w:val="16"/>
                </w:rPr>
                <w:t>3-2-2</w:t>
              </w:r>
            </w:smartTag>
          </w:p>
        </w:tc>
        <w:tc>
          <w:tcPr>
            <w:tcW w:w="283"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數位相機的應用2</w:t>
            </w:r>
          </w:p>
        </w:tc>
        <w:tc>
          <w:tcPr>
            <w:tcW w:w="278"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十三歲新娘</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第7單元整數四則計算</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14</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11/26-12/2</w:t>
            </w:r>
          </w:p>
        </w:tc>
        <w:tc>
          <w:tcPr>
            <w:tcW w:w="583"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1.11/30補休假</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2.家政教育宣導宣導融入課程</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3.作業抽查</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（生活） </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4.107年度學校教育儲蓄戶第二次督導會議</w:t>
            </w:r>
          </w:p>
        </w:tc>
        <w:tc>
          <w:tcPr>
            <w:tcW w:w="292"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觀察與探索／統整活動三6-3-6</w:t>
            </w:r>
          </w:p>
        </w:tc>
        <w:tc>
          <w:tcPr>
            <w:tcW w:w="288"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二、臺灣真正好4.臺灣風景上蓋讚</w:t>
            </w:r>
          </w:p>
        </w:tc>
        <w:tc>
          <w:tcPr>
            <w:tcW w:w="281"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Lesson 4 Who Is Talking?</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第8單元平行四邊形、三角形和梯形的面積</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三、水溶液／水溶液的酸鹼性</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3-3-2</w:t>
            </w:r>
            <w:r w:rsidRPr="00586887">
              <w:rPr>
                <w:rFonts w:ascii="標楷體" w:eastAsia="標楷體" w:hAnsi="標楷體" w:cs="Times New Roman" w:hint="eastAsia"/>
                <w:sz w:val="16"/>
                <w:szCs w:val="16"/>
              </w:rPr>
              <w:t>【環境教育】【性別平等教育】【家政教育】【生涯發展教育】【人權教育】</w:t>
            </w:r>
          </w:p>
        </w:tc>
        <w:tc>
          <w:tcPr>
            <w:tcW w:w="27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四、人民的權利與義務／2.義務人人有6-3-3,6-3-4【人權教育】</w:t>
            </w:r>
          </w:p>
        </w:tc>
        <w:tc>
          <w:tcPr>
            <w:tcW w:w="284"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一、咚得隆咚鏘</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【家政教育】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9"/>
                <w:attr w:name="IsLunarDate" w:val="False"/>
                <w:attr w:name="IsROCDate" w:val="False"/>
              </w:smartTagPr>
              <w:r w:rsidRPr="00586887">
                <w:rPr>
                  <w:rFonts w:ascii="標楷體" w:eastAsia="標楷體" w:hAnsi="標楷體" w:cs="Times New Roman"/>
                  <w:sz w:val="16"/>
                  <w:szCs w:val="16"/>
                </w:rPr>
                <w:t>2-3-9</w:t>
              </w:r>
            </w:smartTag>
          </w:p>
        </w:tc>
        <w:tc>
          <w:tcPr>
            <w:tcW w:w="289" w:type="pct"/>
            <w:tcBorders>
              <w:bottom w:val="single" w:sz="4" w:space="0" w:color="auto"/>
            </w:tcBorders>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環境守護者／1.大自然受傷了4-3-3【環境教育】【家政教育】【海洋教育】</w:t>
            </w:r>
          </w:p>
        </w:tc>
        <w:tc>
          <w:tcPr>
            <w:tcW w:w="28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單元五、伸出友誼的手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活動1融入新團體</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6"/>
                <w:attr w:name="Month" w:val="2"/>
                <w:attr w:name="Day" w:val="3"/>
                <w:attr w:name="IsLunarDate" w:val="False"/>
                <w:attr w:name="IsROCDate" w:val="False"/>
              </w:smartTagPr>
              <w:r w:rsidRPr="00586887">
                <w:rPr>
                  <w:rFonts w:ascii="標楷體" w:eastAsia="標楷體" w:hAnsi="標楷體" w:cs="Times New Roman" w:hint="eastAsia"/>
                  <w:sz w:val="16"/>
                  <w:szCs w:val="16"/>
                </w:rPr>
                <w:t>6-2-3</w:t>
              </w:r>
            </w:smartTag>
          </w:p>
        </w:tc>
        <w:tc>
          <w:tcPr>
            <w:tcW w:w="283"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數位相機的應用3</w:t>
            </w:r>
          </w:p>
        </w:tc>
        <w:tc>
          <w:tcPr>
            <w:tcW w:w="278"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魔法師的接班人</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第8單元平行四邊形、三角形和梯形的面積</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033" w:type="pct"/>
            <w:gridSpan w:val="3"/>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第二次段考</w:t>
            </w:r>
            <w:r w:rsidRPr="00586887">
              <w:rPr>
                <w:rFonts w:ascii="標楷體" w:eastAsia="標楷體" w:hAnsi="標楷體" w:cs="Roman PS"/>
                <w:sz w:val="16"/>
                <w:szCs w:val="16"/>
              </w:rPr>
              <w:t>評量方式</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88"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1"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84"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9" w:type="pct"/>
            <w:tcBorders>
              <w:bottom w:val="single" w:sz="4" w:space="0" w:color="auto"/>
            </w:tcBorders>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多元評量</w:t>
            </w:r>
          </w:p>
        </w:tc>
        <w:tc>
          <w:tcPr>
            <w:tcW w:w="283" w:type="pct"/>
          </w:tcPr>
          <w:p w:rsidR="00252616" w:rsidRPr="00586887" w:rsidRDefault="00252616" w:rsidP="00DD5424">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c>
          <w:tcPr>
            <w:tcW w:w="282" w:type="pct"/>
          </w:tcPr>
          <w:p w:rsidR="00252616" w:rsidRPr="00586887" w:rsidRDefault="00252616" w:rsidP="00DD5424">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c>
          <w:tcPr>
            <w:tcW w:w="278" w:type="pct"/>
          </w:tcPr>
          <w:p w:rsidR="00252616" w:rsidRPr="00586887" w:rsidRDefault="00252616" w:rsidP="00DD5424">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84" w:type="pct"/>
          </w:tcPr>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15</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12/3-12/9</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人權教育宣導週</w:t>
            </w:r>
          </w:p>
        </w:tc>
        <w:tc>
          <w:tcPr>
            <w:tcW w:w="292"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文學步道—人與環境／十一、泥土1-3-2【環境教育】</w:t>
            </w:r>
          </w:p>
        </w:tc>
        <w:tc>
          <w:tcPr>
            <w:tcW w:w="288"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三、歡喜過年5.正月調</w:t>
            </w:r>
          </w:p>
        </w:tc>
        <w:tc>
          <w:tcPr>
            <w:tcW w:w="281"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Lesson 5 What Time Do You Go to Bed?</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第8單元平行四邊形、三角形和梯形的面積</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三、水溶液／水溶液的導電性</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3-3-2</w:t>
            </w:r>
            <w:r w:rsidRPr="00586887">
              <w:rPr>
                <w:rFonts w:ascii="標楷體" w:eastAsia="標楷體" w:hAnsi="標楷體" w:cs="Times New Roman" w:hint="eastAsia"/>
                <w:sz w:val="16"/>
                <w:szCs w:val="16"/>
              </w:rPr>
              <w:t>【環境教育】【性別平等教育】【家政教育】【生涯發展教育】【人權教育】</w:t>
            </w:r>
          </w:p>
        </w:tc>
        <w:tc>
          <w:tcPr>
            <w:tcW w:w="27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五、臺灣的先民／1.史前文化2-3-1【人權教育】</w:t>
            </w:r>
          </w:p>
        </w:tc>
        <w:tc>
          <w:tcPr>
            <w:tcW w:w="284"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二、咱的家鄉咱的歌</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7"/>
                <w:attr w:name="IsLunarDate" w:val="False"/>
                <w:attr w:name="IsROCDate" w:val="False"/>
              </w:smartTagPr>
              <w:r w:rsidRPr="00586887">
                <w:rPr>
                  <w:rFonts w:ascii="標楷體" w:eastAsia="標楷體" w:hAnsi="標楷體" w:cs="Times New Roman"/>
                  <w:sz w:val="16"/>
                  <w:szCs w:val="16"/>
                </w:rPr>
                <w:t>2-3-7</w:t>
              </w:r>
            </w:smartTag>
          </w:p>
        </w:tc>
        <w:tc>
          <w:tcPr>
            <w:tcW w:w="289" w:type="pct"/>
            <w:tcBorders>
              <w:bottom w:val="single" w:sz="4" w:space="0" w:color="auto"/>
            </w:tcBorders>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環境守護者／1.大自然受傷了4-3-3【環境教育】【家政教育】【海洋教育】</w:t>
            </w:r>
          </w:p>
        </w:tc>
        <w:tc>
          <w:tcPr>
            <w:tcW w:w="285"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單元五、伸出友誼的手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活動2無限精采</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6"/>
                <w:attr w:name="Month" w:val="2"/>
                <w:attr w:name="Day" w:val="5"/>
                <w:attr w:name="IsLunarDate" w:val="False"/>
                <w:attr w:name="IsROCDate" w:val="False"/>
              </w:smartTagPr>
              <w:r w:rsidRPr="00586887">
                <w:rPr>
                  <w:rFonts w:ascii="標楷體" w:eastAsia="標楷體" w:hAnsi="標楷體" w:cs="Times New Roman" w:hint="eastAsia"/>
                  <w:sz w:val="16"/>
                  <w:szCs w:val="16"/>
                </w:rPr>
                <w:t>6-2-5</w:t>
              </w:r>
            </w:smartTag>
          </w:p>
        </w:tc>
        <w:tc>
          <w:tcPr>
            <w:tcW w:w="283"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DD5424">
            <w:pPr>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DD5424">
            <w:pPr>
              <w:tabs>
                <w:tab w:val="left" w:pos="4755"/>
              </w:tabs>
              <w:spacing w:line="26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照片剪輯</w:t>
            </w:r>
          </w:p>
        </w:tc>
        <w:tc>
          <w:tcPr>
            <w:tcW w:w="278" w:type="pct"/>
          </w:tcPr>
          <w:p w:rsidR="00252616" w:rsidRPr="00586887" w:rsidRDefault="00252616" w:rsidP="00DD5424">
            <w:pPr>
              <w:snapToGrid w:val="0"/>
              <w:spacing w:line="28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魔法師的接班人</w:t>
            </w:r>
          </w:p>
        </w:tc>
        <w:tc>
          <w:tcPr>
            <w:tcW w:w="288" w:type="pct"/>
          </w:tcPr>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第8單元平行四邊形、三角形和梯形的面積</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DD5424">
            <w:pPr>
              <w:spacing w:line="0" w:lineRule="atLeast"/>
              <w:ind w:left="24" w:rightChars="10" w:right="24"/>
              <w:jc w:val="center"/>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DD5424">
            <w:pPr>
              <w:spacing w:line="0" w:lineRule="atLeast"/>
              <w:ind w:left="24" w:rightChars="10" w:right="24"/>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16</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12/10-12/16</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1.性侵害防治宣導1小時融入課程1小時</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2.海洋教育宣導</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文學步道—人與環境／十二、衝破逆境</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1-3-2【生涯發展教育】</w:t>
            </w:r>
          </w:p>
        </w:tc>
        <w:tc>
          <w:tcPr>
            <w:tcW w:w="288" w:type="pct"/>
          </w:tcPr>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三、歡喜過年5.正月調</w:t>
            </w:r>
          </w:p>
        </w:tc>
        <w:tc>
          <w:tcPr>
            <w:tcW w:w="281"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Lesson 5 What Time Do You Go to Bed?</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第9單元時間的乘除</w:t>
            </w:r>
          </w:p>
          <w:p w:rsidR="00252616" w:rsidRPr="00586887" w:rsidRDefault="00252616" w:rsidP="00252616">
            <w:pPr>
              <w:autoSpaceDE w:val="0"/>
              <w:autoSpaceDN w:val="0"/>
              <w:adjustRightInd w:val="0"/>
              <w:spacing w:line="227"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四、力與運動／力的作用</w:t>
            </w:r>
          </w:p>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2-3-2</w:t>
            </w:r>
            <w:r w:rsidRPr="00586887">
              <w:rPr>
                <w:rFonts w:ascii="標楷體" w:eastAsia="標楷體" w:hAnsi="標楷體" w:cs="Times New Roman" w:hint="eastAsia"/>
                <w:sz w:val="16"/>
                <w:szCs w:val="16"/>
              </w:rPr>
              <w:t>【資訊教育】【性別平等教育】【人權教育】【生涯發展教育】</w:t>
            </w:r>
          </w:p>
        </w:tc>
        <w:tc>
          <w:tcPr>
            <w:tcW w:w="275" w:type="pct"/>
          </w:tcPr>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五、臺灣的先民／2.原住民族文化1-3-2【人權教育】【海洋教育】</w:t>
            </w:r>
          </w:p>
        </w:tc>
        <w:tc>
          <w:tcPr>
            <w:tcW w:w="284" w:type="pct"/>
          </w:tcPr>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二、咱的家鄉咱的歌</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2"/>
                <w:attr w:name="Month" w:val="3"/>
                <w:attr w:name="Day" w:val="7"/>
                <w:attr w:name="IsLunarDate" w:val="False"/>
                <w:attr w:name="IsROCDate" w:val="False"/>
              </w:smartTagPr>
              <w:r w:rsidRPr="00586887">
                <w:rPr>
                  <w:rFonts w:ascii="標楷體" w:eastAsia="標楷體" w:hAnsi="標楷體" w:cs="Times New Roman"/>
                  <w:sz w:val="16"/>
                  <w:szCs w:val="16"/>
                </w:rPr>
                <w:t>2-3-7</w:t>
              </w:r>
            </w:smartTag>
          </w:p>
        </w:tc>
        <w:tc>
          <w:tcPr>
            <w:tcW w:w="289" w:type="pct"/>
            <w:tcBorders>
              <w:bottom w:val="single" w:sz="4" w:space="0" w:color="auto"/>
            </w:tcBorders>
          </w:tcPr>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環境守護者／2.綠色生活達人4-3-3【環境教育】【家政教育】【海洋教育】</w:t>
            </w:r>
          </w:p>
        </w:tc>
        <w:tc>
          <w:tcPr>
            <w:tcW w:w="285" w:type="pct"/>
          </w:tcPr>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單元五、伸出友誼的手</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活動3天生我才必有用</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活動4將心比心</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framePr w:hSpace="180" w:wrap="around" w:vAnchor="page" w:hAnchor="margin" w:x="42" w:y="1441"/>
              <w:snapToGrid w:val="0"/>
              <w:spacing w:line="0" w:lineRule="atLeast"/>
              <w:jc w:val="both"/>
              <w:rPr>
                <w:rFonts w:ascii="標楷體" w:eastAsia="標楷體" w:hAnsi="標楷體" w:cs="Times New Roman"/>
                <w:sz w:val="16"/>
                <w:szCs w:val="16"/>
              </w:rPr>
            </w:pPr>
            <w:smartTag w:uri="urn:schemas-microsoft-com:office:smarttags" w:element="chsdate">
              <w:smartTagPr>
                <w:attr w:name="Year" w:val="2006"/>
                <w:attr w:name="Month" w:val="2"/>
                <w:attr w:name="Day" w:val="1"/>
                <w:attr w:name="IsLunarDate" w:val="False"/>
                <w:attr w:name="IsROCDate" w:val="False"/>
              </w:smartTagPr>
              <w:r w:rsidRPr="00586887">
                <w:rPr>
                  <w:rFonts w:ascii="標楷體" w:eastAsia="標楷體" w:hAnsi="標楷體" w:cs="Times New Roman" w:hint="eastAsia"/>
                  <w:sz w:val="16"/>
                  <w:szCs w:val="16"/>
                </w:rPr>
                <w:t>6-2-1</w:t>
              </w:r>
            </w:smartTag>
          </w:p>
        </w:tc>
        <w:tc>
          <w:tcPr>
            <w:tcW w:w="283" w:type="pct"/>
          </w:tcPr>
          <w:p w:rsidR="00252616" w:rsidRPr="00586887" w:rsidRDefault="00252616" w:rsidP="00E8128E">
            <w:pPr>
              <w:framePr w:hSpace="180" w:wrap="around" w:vAnchor="page" w:hAnchor="margin" w:x="42" w:y="1441"/>
              <w:snapToGrid w:val="0"/>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分組</w:t>
            </w:r>
          </w:p>
          <w:p w:rsidR="00252616" w:rsidRPr="00586887" w:rsidRDefault="00252616" w:rsidP="00E8128E">
            <w:pPr>
              <w:framePr w:hSpace="180" w:wrap="around" w:vAnchor="page" w:hAnchor="margin" w:x="42" w:y="1441"/>
              <w:snapToGrid w:val="0"/>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混齡教學</w:t>
            </w:r>
          </w:p>
        </w:tc>
        <w:tc>
          <w:tcPr>
            <w:tcW w:w="282" w:type="pct"/>
          </w:tcPr>
          <w:p w:rsidR="00252616" w:rsidRPr="00586887" w:rsidRDefault="00252616" w:rsidP="00E8128E">
            <w:pPr>
              <w:framePr w:hSpace="180" w:wrap="around" w:vAnchor="page" w:hAnchor="margin" w:x="42" w:y="1441"/>
              <w:snapToGrid w:val="0"/>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數位攝影機的應用1</w:t>
            </w:r>
          </w:p>
        </w:tc>
        <w:tc>
          <w:tcPr>
            <w:tcW w:w="278" w:type="pct"/>
          </w:tcPr>
          <w:p w:rsidR="00252616" w:rsidRPr="00586887" w:rsidRDefault="00252616" w:rsidP="00E8128E">
            <w:pPr>
              <w:framePr w:hSpace="180" w:wrap="around" w:vAnchor="page" w:hAnchor="margin" w:x="42" w:y="1441"/>
              <w:snapToGrid w:val="0"/>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魔法師的接班人</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第9單元時間的乘除</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401"/>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17</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12/17-12/23</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1.家庭暴力防治宣導週</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2.家庭暴力防治課程2小時</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3.作業抽查（自然）</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4.聖誕節活動</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文學步道—人與環境／十三、想念的季節</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1-3-2【生涯發展】</w:t>
            </w:r>
          </w:p>
        </w:tc>
        <w:tc>
          <w:tcPr>
            <w:tcW w:w="288"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三、歡喜過年5.正月調</w:t>
            </w:r>
          </w:p>
        </w:tc>
        <w:tc>
          <w:tcPr>
            <w:tcW w:w="281"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Lesson 5 What Time Do You Go to Bed?</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第9單元時間的乘除</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四、力與運動／力的作用</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2-3-2</w:t>
            </w:r>
            <w:r w:rsidRPr="00586887">
              <w:rPr>
                <w:rFonts w:ascii="標楷體" w:eastAsia="標楷體" w:hAnsi="標楷體" w:cs="Times New Roman" w:hint="eastAsia"/>
                <w:sz w:val="16"/>
                <w:szCs w:val="16"/>
              </w:rPr>
              <w:t>【資訊教育】【性別平等教育】【人權教育】【生涯發展教育】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五、臺灣的先民／2.原住民族文化1-3-2【人權教育】</w:t>
            </w:r>
            <w:r w:rsidRPr="00586887">
              <w:rPr>
                <w:rFonts w:ascii="標楷體" w:eastAsia="標楷體" w:hAnsi="標楷體" w:cs="Times New Roman" w:hint="eastAsia"/>
                <w:sz w:val="16"/>
                <w:szCs w:val="16"/>
              </w:rPr>
              <w:br/>
              <w:t>【家政教育】</w:t>
            </w:r>
            <w:r w:rsidRPr="00586887">
              <w:rPr>
                <w:rFonts w:ascii="標楷體" w:eastAsia="標楷體" w:hAnsi="標楷體" w:cs="Times New Roman" w:hint="eastAsia"/>
                <w:sz w:val="16"/>
                <w:szCs w:val="16"/>
              </w:rPr>
              <w:br/>
              <w:t>【海洋教育】</w:t>
            </w:r>
          </w:p>
        </w:tc>
        <w:tc>
          <w:tcPr>
            <w:tcW w:w="284"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三、樂思泉湧</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Times New Roman"/>
                  <w:sz w:val="16"/>
                  <w:szCs w:val="16"/>
                </w:rPr>
                <w:t>1-3-2</w:t>
              </w:r>
            </w:smartTag>
          </w:p>
        </w:tc>
        <w:tc>
          <w:tcPr>
            <w:tcW w:w="289" w:type="pct"/>
            <w:tcBorders>
              <w:bottom w:val="single" w:sz="4" w:space="0" w:color="auto"/>
            </w:tcBorders>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環境守護者／2.綠色生活達人4-3-3【環境教育】【家政教育】【海洋教育】</w:t>
            </w: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單元六、成長的喜悅</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活動1男女大不同</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活動2我長大了</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Year" w:val="2001"/>
                <w:attr w:name="Month" w:val="2"/>
                <w:attr w:name="Day" w:val="4"/>
                <w:attr w:name="IsLunarDate" w:val="False"/>
                <w:attr w:name="IsROCDate" w:val="False"/>
              </w:smartTagPr>
              <w:r w:rsidRPr="00586887">
                <w:rPr>
                  <w:rFonts w:ascii="標楷體" w:eastAsia="標楷體" w:hAnsi="標楷體" w:cs="Times New Roman" w:hint="eastAsia"/>
                  <w:sz w:val="16"/>
                  <w:szCs w:val="16"/>
                </w:rPr>
                <w:t>1-2-4</w:t>
              </w:r>
            </w:smartTag>
          </w:p>
        </w:tc>
        <w:tc>
          <w:tcPr>
            <w:tcW w:w="283" w:type="pct"/>
          </w:tcPr>
          <w:p w:rsidR="00252616" w:rsidRPr="00586887" w:rsidRDefault="00252616" w:rsidP="00E8128E">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數位攝影機的應用2</w:t>
            </w:r>
          </w:p>
        </w:tc>
        <w:tc>
          <w:tcPr>
            <w:tcW w:w="278" w:type="pct"/>
          </w:tcPr>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媽祖回娘家</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第9單元時間的乘除</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18</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12/24-12/30</w:t>
            </w:r>
          </w:p>
        </w:tc>
        <w:tc>
          <w:tcPr>
            <w:tcW w:w="583"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12/29-1/1連續假期</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文學步道—人與環境／十四、小樹1-3-1【環境教育】【家政教育】</w:t>
            </w:r>
          </w:p>
        </w:tc>
        <w:tc>
          <w:tcPr>
            <w:tcW w:w="288"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三、歡喜過年5.正月調</w:t>
            </w:r>
          </w:p>
        </w:tc>
        <w:tc>
          <w:tcPr>
            <w:tcW w:w="281"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Lesson 5 What Time Do You Go to Bed?</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1-1-9</w:t>
            </w:r>
            <w:r w:rsidRPr="00586887">
              <w:rPr>
                <w:rFonts w:ascii="標楷體" w:eastAsia="標楷體" w:hAnsi="標楷體" w:cs="Times New Roman"/>
                <w:sz w:val="16"/>
                <w:szCs w:val="16"/>
              </w:rPr>
              <w:t>【人權教育】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第10單元小數的加減</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四、力與運動／力的作用／物體運動的快慢</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2-3-2</w:t>
            </w:r>
            <w:r w:rsidRPr="00586887">
              <w:rPr>
                <w:rFonts w:ascii="標楷體" w:eastAsia="標楷體" w:hAnsi="標楷體" w:cs="Times New Roman" w:hint="eastAsia"/>
                <w:sz w:val="16"/>
                <w:szCs w:val="16"/>
              </w:rPr>
              <w:t>【資訊教育】【性別平等教育】【人權教育】【生涯發展教育】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六、世界發現臺灣／1.海上來的紅毛人2-3-1【人權教育】</w:t>
            </w:r>
          </w:p>
        </w:tc>
        <w:tc>
          <w:tcPr>
            <w:tcW w:w="284"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三、樂思泉湧</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【資訊教育】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Times New Roman"/>
                  <w:sz w:val="16"/>
                  <w:szCs w:val="16"/>
                </w:rPr>
                <w:t>1-3-2</w:t>
              </w:r>
            </w:smartTag>
            <w:r w:rsidRPr="00586887">
              <w:rPr>
                <w:rFonts w:ascii="標楷體" w:eastAsia="標楷體" w:hAnsi="標楷體" w:cs="Times New Roman"/>
                <w:sz w:val="16"/>
                <w:szCs w:val="16"/>
              </w:rPr>
              <w:t>9</w:t>
            </w:r>
          </w:p>
        </w:tc>
        <w:tc>
          <w:tcPr>
            <w:tcW w:w="289" w:type="pct"/>
            <w:tcBorders>
              <w:bottom w:val="single" w:sz="4" w:space="0" w:color="auto"/>
            </w:tcBorders>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化解環境危機／1.颱風地震應變通4-3-1【性別平等教育】【人權教育】【海洋教育】</w:t>
            </w: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單元六、成長的喜悅</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活動3青春補給站</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活動4珍愛自己</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Year" w:val="2001"/>
                <w:attr w:name="Month" w:val="2"/>
                <w:attr w:name="Day" w:val="1"/>
                <w:attr w:name="IsLunarDate" w:val="False"/>
                <w:attr w:name="IsROCDate" w:val="False"/>
              </w:smartTagPr>
              <w:r w:rsidRPr="00586887">
                <w:rPr>
                  <w:rFonts w:ascii="標楷體" w:eastAsia="標楷體" w:hAnsi="標楷體" w:cs="Times New Roman" w:hint="eastAsia"/>
                  <w:sz w:val="16"/>
                  <w:szCs w:val="16"/>
                </w:rPr>
                <w:t>1-2-1</w:t>
              </w:r>
            </w:smartTag>
          </w:p>
        </w:tc>
        <w:tc>
          <w:tcPr>
            <w:tcW w:w="283" w:type="pct"/>
          </w:tcPr>
          <w:p w:rsidR="00252616" w:rsidRPr="00586887" w:rsidRDefault="00252616" w:rsidP="00E8128E">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簡單的影片編輯3</w:t>
            </w:r>
          </w:p>
        </w:tc>
        <w:tc>
          <w:tcPr>
            <w:tcW w:w="278" w:type="pct"/>
          </w:tcPr>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媽祖回娘家</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第10單元小數的加減</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19</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12/31-1/6</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1.營養午餐教育宣導週</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3.作業抽查（作文）</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4.國中小擴大防火宣導</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文學步道—人與環境／十四、小樹1-3-1【環境教育】【家政教育】</w:t>
            </w:r>
          </w:p>
        </w:tc>
        <w:tc>
          <w:tcPr>
            <w:tcW w:w="288"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俗語、歡喜來過年──二九暝</w:t>
            </w:r>
          </w:p>
        </w:tc>
        <w:tc>
          <w:tcPr>
            <w:tcW w:w="281"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Review 2</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【人權教育】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第10單元小數的加減</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四、力與運動／物體運動的快慢／摩擦力</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2-3-2</w:t>
            </w:r>
            <w:r w:rsidRPr="00586887">
              <w:rPr>
                <w:rFonts w:ascii="標楷體" w:eastAsia="標楷體" w:hAnsi="標楷體" w:cs="Times New Roman" w:hint="eastAsia"/>
                <w:sz w:val="16"/>
                <w:szCs w:val="16"/>
              </w:rPr>
              <w:t>【資訊教育】【性別平等教育】【人權教育】【生涯發展教育】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六、世界發現臺灣／1.海上來的紅毛人2-3-1【人權教育】</w:t>
            </w:r>
          </w:p>
        </w:tc>
        <w:tc>
          <w:tcPr>
            <w:tcW w:w="284"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四、音樂百寶箱</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Times New Roman"/>
                  <w:sz w:val="16"/>
                  <w:szCs w:val="16"/>
                </w:rPr>
                <w:t>1-3-2</w:t>
              </w:r>
            </w:smartTag>
          </w:p>
        </w:tc>
        <w:tc>
          <w:tcPr>
            <w:tcW w:w="289" w:type="pct"/>
            <w:tcBorders>
              <w:bottom w:val="single" w:sz="4" w:space="0" w:color="auto"/>
            </w:tcBorders>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化解環境危機／1.颱風地震應變通4-3-1【性別平等教育】【人權教育】【海洋教育】</w:t>
            </w: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單元六、成長的喜悅</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活動5男生女生做朋友</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【性別平等教育】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Year" w:val="2001"/>
                <w:attr w:name="Month" w:val="2"/>
                <w:attr w:name="Day" w:val="5"/>
                <w:attr w:name="IsLunarDate" w:val="False"/>
                <w:attr w:name="IsROCDate" w:val="False"/>
              </w:smartTagPr>
              <w:r w:rsidRPr="00586887">
                <w:rPr>
                  <w:rFonts w:ascii="標楷體" w:eastAsia="標楷體" w:hAnsi="標楷體" w:cs="Times New Roman" w:hint="eastAsia"/>
                  <w:sz w:val="16"/>
                  <w:szCs w:val="16"/>
                </w:rPr>
                <w:t>1-2-5</w:t>
              </w:r>
            </w:smartTag>
          </w:p>
        </w:tc>
        <w:tc>
          <w:tcPr>
            <w:tcW w:w="283" w:type="pct"/>
          </w:tcPr>
          <w:p w:rsidR="00E8128E" w:rsidRDefault="00252616" w:rsidP="00E8128E">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分組混齡</w:t>
            </w:r>
          </w:p>
          <w:p w:rsidR="00252616" w:rsidRPr="00586887" w:rsidRDefault="00252616" w:rsidP="00E8128E">
            <w:pPr>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教學</w:t>
            </w:r>
          </w:p>
        </w:tc>
        <w:tc>
          <w:tcPr>
            <w:tcW w:w="282" w:type="pct"/>
          </w:tcPr>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簡單的影片編輯1</w:t>
            </w:r>
          </w:p>
        </w:tc>
        <w:tc>
          <w:tcPr>
            <w:tcW w:w="278" w:type="pct"/>
          </w:tcPr>
          <w:p w:rsidR="00252616" w:rsidRPr="00586887" w:rsidRDefault="00252616" w:rsidP="00252616">
            <w:pPr>
              <w:adjustRightInd w:val="0"/>
              <w:snapToGrid w:val="0"/>
              <w:jc w:val="both"/>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媽祖回娘家</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第10單元小數的加減</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◎性別平等教育</w:t>
            </w:r>
          </w:p>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◎人權教育</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20</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1/7</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1/</w:t>
            </w:r>
            <w:r w:rsidRPr="00586887">
              <w:rPr>
                <w:rFonts w:ascii="標楷體" w:eastAsia="標楷體" w:hAnsi="標楷體" w:cs="Roman PS"/>
                <w:sz w:val="16"/>
                <w:szCs w:val="16"/>
              </w:rPr>
              <w:t>13</w:t>
            </w:r>
          </w:p>
        </w:tc>
        <w:tc>
          <w:tcPr>
            <w:tcW w:w="583" w:type="pct"/>
          </w:tcPr>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1.1/1開國紀念</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日</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2.防火宣導演</w:t>
            </w:r>
          </w:p>
          <w:p w:rsidR="00252616" w:rsidRPr="00586887" w:rsidRDefault="00252616" w:rsidP="00252616">
            <w:pPr>
              <w:snapToGrid w:val="0"/>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 xml:space="preserve">  練週</w:t>
            </w:r>
          </w:p>
          <w:p w:rsidR="00252616" w:rsidRPr="00586887" w:rsidRDefault="00252616" w:rsidP="00252616">
            <w:pPr>
              <w:spacing w:line="200" w:lineRule="exact"/>
              <w:jc w:val="both"/>
              <w:rPr>
                <w:rFonts w:ascii="標楷體" w:eastAsia="標楷體" w:hAnsi="標楷體" w:cs="Roman PS"/>
                <w:sz w:val="16"/>
                <w:szCs w:val="16"/>
              </w:rPr>
            </w:pPr>
            <w:r w:rsidRPr="00586887">
              <w:rPr>
                <w:rFonts w:ascii="標楷體" w:eastAsia="標楷體" w:hAnsi="標楷體" w:cs="Roman PS" w:hint="eastAsia"/>
                <w:sz w:val="16"/>
                <w:szCs w:val="16"/>
              </w:rPr>
              <w:t>3.性別平等教育宣導1小時融入課程1小時</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4.國防教育宣導</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文學步道／統整活動四1-3-</w:t>
            </w:r>
          </w:p>
        </w:tc>
        <w:tc>
          <w:tcPr>
            <w:tcW w:w="288"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古詩吟唱──金縷衣、</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閩南語歌欣賞──天燈</w:t>
            </w:r>
          </w:p>
        </w:tc>
        <w:tc>
          <w:tcPr>
            <w:tcW w:w="281"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Review 2</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1-1-2,1-1-3 ,</w:t>
            </w:r>
            <w:r w:rsidRPr="00586887">
              <w:rPr>
                <w:rFonts w:ascii="標楷體" w:eastAsia="標楷體" w:hAnsi="標楷體" w:cs="Times New Roman"/>
                <w:sz w:val="16"/>
                <w:szCs w:val="16"/>
              </w:rPr>
              <w:t>【人權教育】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加油小站二</w:t>
            </w:r>
          </w:p>
        </w:tc>
        <w:tc>
          <w:tcPr>
            <w:tcW w:w="279"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四、力與運動／摩擦力</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sz w:val="16"/>
                <w:szCs w:val="16"/>
              </w:rPr>
              <w:t>2-3-2</w:t>
            </w:r>
            <w:r w:rsidRPr="00586887">
              <w:rPr>
                <w:rFonts w:ascii="標楷體" w:eastAsia="標楷體" w:hAnsi="標楷體" w:cs="Times New Roman" w:hint="eastAsia"/>
                <w:sz w:val="16"/>
                <w:szCs w:val="16"/>
              </w:rPr>
              <w:t>【資訊教育】【性別平等教育】【人權教育】【生涯發展教育】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六、世界發現臺灣／2.鄭氏時代的經營2-3-1【人權教育】【期末】</w:t>
            </w:r>
          </w:p>
        </w:tc>
        <w:tc>
          <w:tcPr>
            <w:tcW w:w="284" w:type="pct"/>
          </w:tcPr>
          <w:p w:rsidR="00252616" w:rsidRPr="00586887" w:rsidRDefault="00252616" w:rsidP="00252616">
            <w:pPr>
              <w:adjustRightInd w:val="0"/>
              <w:snapToGrid w:val="0"/>
              <w:jc w:val="both"/>
              <w:rPr>
                <w:rFonts w:ascii="標楷體" w:eastAsia="標楷體" w:hAnsi="標楷體" w:cs="Times New Roman"/>
                <w:sz w:val="16"/>
                <w:szCs w:val="16"/>
              </w:rPr>
            </w:pPr>
          </w:p>
        </w:tc>
        <w:tc>
          <w:tcPr>
            <w:tcW w:w="289" w:type="pct"/>
            <w:tcBorders>
              <w:bottom w:val="single" w:sz="4" w:space="0" w:color="auto"/>
            </w:tcBorders>
          </w:tcPr>
          <w:p w:rsidR="00252616" w:rsidRPr="00586887" w:rsidRDefault="00252616" w:rsidP="00252616">
            <w:pPr>
              <w:adjustRightInd w:val="0"/>
              <w:snapToGrid w:val="0"/>
              <w:jc w:val="both"/>
              <w:rPr>
                <w:rFonts w:ascii="標楷體" w:eastAsia="標楷體" w:hAnsi="標楷體" w:cs="Times New Roman"/>
                <w:sz w:val="16"/>
                <w:szCs w:val="16"/>
              </w:rPr>
            </w:pP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單元七、安全行、平安動</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活動1行的安全</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活動2乘車安全</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【生涯發展教育】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
                <w:attr w:name="Month" w:val="2"/>
                <w:attr w:name="Year" w:val="2005"/>
              </w:smartTagPr>
              <w:r w:rsidRPr="00586887">
                <w:rPr>
                  <w:rFonts w:ascii="標楷體" w:eastAsia="標楷體" w:hAnsi="標楷體" w:cs="Times New Roman" w:hint="eastAsia"/>
                  <w:sz w:val="16"/>
                  <w:szCs w:val="16"/>
                </w:rPr>
                <w:t>5-2-2</w:t>
              </w:r>
            </w:smartTag>
          </w:p>
        </w:tc>
        <w:tc>
          <w:tcPr>
            <w:tcW w:w="283" w:type="pct"/>
          </w:tcPr>
          <w:p w:rsidR="00E8128E" w:rsidRDefault="00252616" w:rsidP="00E8128E">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分組混齡</w:t>
            </w:r>
          </w:p>
          <w:p w:rsidR="00252616" w:rsidRPr="00586887" w:rsidRDefault="00252616" w:rsidP="00E8128E">
            <w:pPr>
              <w:spacing w:line="0" w:lineRule="atLeast"/>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教學</w:t>
            </w:r>
          </w:p>
        </w:tc>
        <w:tc>
          <w:tcPr>
            <w:tcW w:w="282" w:type="pct"/>
          </w:tcPr>
          <w:p w:rsidR="00252616" w:rsidRPr="00586887" w:rsidRDefault="00252616" w:rsidP="00E8128E">
            <w:pPr>
              <w:adjustRightInd w:val="0"/>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簡單的影片編輯2</w:t>
            </w:r>
          </w:p>
        </w:tc>
        <w:tc>
          <w:tcPr>
            <w:tcW w:w="278" w:type="pct"/>
          </w:tcPr>
          <w:p w:rsidR="00252616" w:rsidRPr="00586887" w:rsidRDefault="00252616" w:rsidP="00252616">
            <w:pPr>
              <w:adjustRightInd w:val="0"/>
              <w:snapToGrid w:val="0"/>
              <w:jc w:val="both"/>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藍色的毛毯</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加油小站二</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21</w:t>
            </w:r>
          </w:p>
        </w:tc>
        <w:tc>
          <w:tcPr>
            <w:tcW w:w="27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1/14-1</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20</w:t>
            </w:r>
          </w:p>
        </w:tc>
        <w:tc>
          <w:tcPr>
            <w:tcW w:w="583" w:type="pct"/>
          </w:tcPr>
          <w:p w:rsidR="00252616" w:rsidRPr="00586887" w:rsidRDefault="00252616" w:rsidP="00252616">
            <w:pPr>
              <w:snapToGrid w:val="0"/>
              <w:jc w:val="both"/>
              <w:rPr>
                <w:rFonts w:ascii="標楷體" w:eastAsia="標楷體" w:hAnsi="標楷體"/>
                <w:sz w:val="16"/>
                <w:szCs w:val="16"/>
              </w:rPr>
            </w:pPr>
            <w:r w:rsidRPr="00586887">
              <w:rPr>
                <w:rFonts w:ascii="標楷體" w:eastAsia="標楷體" w:hAnsi="標楷體" w:hint="eastAsia"/>
                <w:sz w:val="16"/>
                <w:szCs w:val="16"/>
              </w:rPr>
              <w:t>1.期末校務會議（1/16）</w:t>
            </w:r>
          </w:p>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hint="eastAsia"/>
                <w:sz w:val="16"/>
                <w:szCs w:val="16"/>
              </w:rPr>
              <w:t>2.第三次定期評量(1/15-1/16)1/19休業式</w:t>
            </w:r>
          </w:p>
        </w:tc>
        <w:tc>
          <w:tcPr>
            <w:tcW w:w="292"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閱讀階梯二 ／珍惜水資源</w:t>
            </w:r>
          </w:p>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5-3-2,【環境教育】</w:t>
            </w:r>
          </w:p>
        </w:tc>
        <w:tc>
          <w:tcPr>
            <w:tcW w:w="288" w:type="pct"/>
          </w:tcPr>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總複習</w:t>
            </w:r>
          </w:p>
        </w:tc>
        <w:tc>
          <w:tcPr>
            <w:tcW w:w="281" w:type="pct"/>
          </w:tcPr>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Review 2</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1-1-2,</w:t>
            </w:r>
            <w:r w:rsidRPr="00586887">
              <w:rPr>
                <w:rFonts w:ascii="標楷體" w:eastAsia="標楷體" w:hAnsi="標楷體" w:cs="Times New Roman"/>
                <w:sz w:val="16"/>
                <w:szCs w:val="16"/>
              </w:rPr>
              <w:t>【人權教育】</w:t>
            </w:r>
          </w:p>
          <w:p w:rsidR="00252616" w:rsidRPr="00586887" w:rsidRDefault="00252616" w:rsidP="00252616">
            <w:pPr>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sz w:val="16"/>
                <w:szCs w:val="16"/>
              </w:rPr>
              <w:t>【家政教育】</w:t>
            </w:r>
          </w:p>
        </w:tc>
        <w:tc>
          <w:tcPr>
            <w:tcW w:w="279" w:type="pct"/>
          </w:tcPr>
          <w:p w:rsidR="00252616" w:rsidRPr="00586887" w:rsidRDefault="00252616" w:rsidP="00252616">
            <w:pPr>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休業式</w:t>
            </w:r>
          </w:p>
        </w:tc>
        <w:tc>
          <w:tcPr>
            <w:tcW w:w="279" w:type="pct"/>
          </w:tcPr>
          <w:p w:rsidR="00252616" w:rsidRPr="00586887" w:rsidRDefault="00252616" w:rsidP="00252616">
            <w:pPr>
              <w:framePr w:hSpace="180" w:wrap="around" w:vAnchor="page" w:hAnchor="margin" w:x="42" w:y="1441"/>
              <w:adjustRightInd w:val="0"/>
              <w:snapToGrid w:val="0"/>
              <w:spacing w:line="280" w:lineRule="exac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四、力與運動／摩擦力／自由探究／科學閱讀</w:t>
            </w:r>
          </w:p>
          <w:p w:rsidR="00252616" w:rsidRPr="00586887" w:rsidRDefault="00252616" w:rsidP="00252616">
            <w:pPr>
              <w:framePr w:hSpace="180" w:wrap="around" w:vAnchor="page" w:hAnchor="margin" w:x="42" w:y="1441"/>
              <w:adjustRightInd w:val="0"/>
              <w:snapToGrid w:val="0"/>
              <w:spacing w:line="280" w:lineRule="exact"/>
              <w:ind w:left="24" w:rightChars="10" w:right="24"/>
              <w:jc w:val="both"/>
              <w:rPr>
                <w:rFonts w:ascii="標楷體" w:eastAsia="標楷體" w:hAnsi="標楷體" w:cs="Times New Roman"/>
                <w:sz w:val="16"/>
                <w:szCs w:val="16"/>
              </w:rPr>
            </w:pPr>
            <w:r w:rsidRPr="00586887">
              <w:rPr>
                <w:rFonts w:ascii="標楷體" w:eastAsia="標楷體" w:hAnsi="標楷體" w:cs="Times New Roman"/>
                <w:sz w:val="16"/>
                <w:szCs w:val="16"/>
              </w:rPr>
              <w:t>2-3-2</w:t>
            </w:r>
            <w:r w:rsidRPr="00586887">
              <w:rPr>
                <w:rFonts w:ascii="標楷體" w:eastAsia="標楷體" w:hAnsi="標楷體" w:cs="Times New Roman" w:hint="eastAsia"/>
                <w:sz w:val="16"/>
                <w:szCs w:val="16"/>
              </w:rPr>
              <w:t>【資訊教育】【性別平等教育】</w:t>
            </w:r>
          </w:p>
        </w:tc>
        <w:tc>
          <w:tcPr>
            <w:tcW w:w="27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六、世界發現臺灣／2.鄭氏時代的經營2-3-1,【休業式】【人權教育】</w:t>
            </w:r>
          </w:p>
        </w:tc>
        <w:tc>
          <w:tcPr>
            <w:tcW w:w="284" w:type="pct"/>
          </w:tcPr>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參、音樂人生</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四、音樂百寶箱</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【生涯發展教育】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【家政教育】</w:t>
            </w:r>
          </w:p>
          <w:p w:rsidR="00252616" w:rsidRPr="00586887" w:rsidRDefault="00252616" w:rsidP="00252616">
            <w:pPr>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【環境教育】</w:t>
            </w:r>
          </w:p>
          <w:p w:rsidR="00252616" w:rsidRPr="00586887" w:rsidRDefault="00252616" w:rsidP="00252616">
            <w:pPr>
              <w:spacing w:line="0" w:lineRule="atLeast"/>
              <w:jc w:val="both"/>
              <w:rPr>
                <w:rFonts w:ascii="標楷體" w:eastAsia="標楷體" w:hAnsi="標楷體" w:cs="Times New Roman"/>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Times New Roman"/>
                  <w:sz w:val="16"/>
                  <w:szCs w:val="16"/>
                </w:rPr>
                <w:t>1-3-2</w:t>
              </w:r>
            </w:smartTag>
          </w:p>
        </w:tc>
        <w:tc>
          <w:tcPr>
            <w:tcW w:w="289" w:type="pct"/>
            <w:tcBorders>
              <w:bottom w:val="single" w:sz="4" w:space="0" w:color="auto"/>
            </w:tcBorders>
          </w:tcPr>
          <w:p w:rsidR="00252616" w:rsidRPr="00586887" w:rsidRDefault="00252616" w:rsidP="00252616">
            <w:pPr>
              <w:adjustRightInd w:val="0"/>
              <w:snapToGrid w:val="0"/>
              <w:spacing w:line="0" w:lineRule="atLeast"/>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化解環境危機／2.火災意外慎因應4-3-1【性別平等教育】【人權教育】【海洋教育】</w:t>
            </w:r>
          </w:p>
        </w:tc>
        <w:tc>
          <w:tcPr>
            <w:tcW w:w="285" w:type="pct"/>
          </w:tcPr>
          <w:p w:rsidR="00252616" w:rsidRPr="00586887" w:rsidRDefault="00252616" w:rsidP="00252616">
            <w:pPr>
              <w:adjustRightInd w:val="0"/>
              <w:snapToGrid w:val="0"/>
              <w:jc w:val="both"/>
              <w:rPr>
                <w:rFonts w:ascii="標楷體" w:eastAsia="標楷體" w:hAnsi="標楷體" w:cs="Times New Roman"/>
                <w:sz w:val="16"/>
                <w:szCs w:val="16"/>
              </w:rPr>
            </w:pPr>
            <w:r w:rsidRPr="00586887">
              <w:rPr>
                <w:rFonts w:ascii="標楷體" w:eastAsia="標楷體" w:hAnsi="標楷體" w:cs="Times New Roman" w:hint="eastAsia"/>
                <w:sz w:val="16"/>
                <w:szCs w:val="16"/>
              </w:rPr>
              <w:t>單元七、安全行、平安動</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活動3安全救援系統</w:t>
            </w:r>
            <w:r w:rsidRPr="00586887">
              <w:rPr>
                <w:rFonts w:ascii="標楷體" w:eastAsia="標楷體" w:hAnsi="標楷體" w:cs="Times New Roman"/>
                <w:sz w:val="16"/>
                <w:szCs w:val="16"/>
              </w:rPr>
              <w:br/>
              <w:t>(</w:t>
            </w:r>
            <w:r w:rsidRPr="00586887">
              <w:rPr>
                <w:rFonts w:ascii="標楷體" w:eastAsia="標楷體" w:hAnsi="標楷體" w:cs="Times New Roman" w:hint="eastAsia"/>
                <w:sz w:val="16"/>
                <w:szCs w:val="16"/>
              </w:rPr>
              <w:t>3</w:t>
            </w:r>
            <w:r w:rsidRPr="00586887">
              <w:rPr>
                <w:rFonts w:ascii="標楷體" w:eastAsia="標楷體" w:hAnsi="標楷體" w:cs="Times New Roman"/>
                <w:sz w:val="16"/>
                <w:szCs w:val="16"/>
              </w:rPr>
              <w:t>)</w:t>
            </w:r>
            <w:r w:rsidRPr="00586887">
              <w:rPr>
                <w:rFonts w:ascii="標楷體" w:eastAsia="標楷體" w:hAnsi="標楷體" w:cs="Times New Roman"/>
                <w:sz w:val="16"/>
                <w:szCs w:val="16"/>
              </w:rPr>
              <w:br/>
            </w:r>
            <w:r w:rsidRPr="00586887">
              <w:rPr>
                <w:rFonts w:ascii="標楷體" w:eastAsia="標楷體" w:hAnsi="標楷體" w:cs="Times New Roman" w:hint="eastAsia"/>
                <w:sz w:val="16"/>
                <w:szCs w:val="16"/>
              </w:rPr>
              <w:t>【人權教育】</w:t>
            </w:r>
          </w:p>
          <w:p w:rsidR="00252616" w:rsidRPr="00586887" w:rsidRDefault="00252616" w:rsidP="00252616">
            <w:pPr>
              <w:adjustRightInd w:val="0"/>
              <w:snapToGrid w:val="0"/>
              <w:jc w:val="both"/>
              <w:rPr>
                <w:rFonts w:ascii="標楷體" w:eastAsia="標楷體" w:hAnsi="標楷體" w:cs="Times New Roman"/>
                <w:sz w:val="16"/>
                <w:szCs w:val="16"/>
              </w:rPr>
            </w:pPr>
            <w:smartTag w:uri="urn:schemas-microsoft-com:office:smarttags" w:element="chsdate">
              <w:smartTagPr>
                <w:attr w:name="Year" w:val="2005"/>
                <w:attr w:name="Month" w:val="2"/>
                <w:attr w:name="Day" w:val="1"/>
                <w:attr w:name="IsLunarDate" w:val="False"/>
                <w:attr w:name="IsROCDate" w:val="False"/>
              </w:smartTagPr>
              <w:r w:rsidRPr="00586887">
                <w:rPr>
                  <w:rFonts w:ascii="標楷體" w:eastAsia="標楷體" w:hAnsi="標楷體" w:cs="Times New Roman" w:hint="eastAsia"/>
                  <w:sz w:val="16"/>
                  <w:szCs w:val="16"/>
                </w:rPr>
                <w:t>5-2-1</w:t>
              </w:r>
            </w:smartTag>
          </w:p>
        </w:tc>
        <w:tc>
          <w:tcPr>
            <w:tcW w:w="283" w:type="pct"/>
          </w:tcPr>
          <w:p w:rsidR="00252616" w:rsidRPr="00586887" w:rsidRDefault="00252616" w:rsidP="00AB303C">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252616" w:rsidRPr="00586887" w:rsidRDefault="00252616" w:rsidP="00AB303C">
            <w:pPr>
              <w:snapToGrid w:val="0"/>
              <w:jc w:val="center"/>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252616" w:rsidRPr="00586887" w:rsidRDefault="00252616" w:rsidP="00AB303C">
            <w:pPr>
              <w:tabs>
                <w:tab w:val="left" w:pos="4755"/>
              </w:tabs>
              <w:spacing w:line="26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簡單的影片編輯3</w:t>
            </w:r>
          </w:p>
        </w:tc>
        <w:tc>
          <w:tcPr>
            <w:tcW w:w="278" w:type="pct"/>
          </w:tcPr>
          <w:p w:rsidR="00252616" w:rsidRPr="00586887" w:rsidRDefault="00252616" w:rsidP="00AB303C">
            <w:pPr>
              <w:spacing w:line="280" w:lineRule="exact"/>
              <w:jc w:val="center"/>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綜合討論</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休業式</w:t>
            </w:r>
          </w:p>
        </w:tc>
        <w:tc>
          <w:tcPr>
            <w:tcW w:w="284" w:type="pct"/>
          </w:tcPr>
          <w:p w:rsidR="00252616" w:rsidRPr="00586887" w:rsidRDefault="00252616" w:rsidP="0025261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snapToGrid w:val="0"/>
                <w:color w:val="FF0000"/>
                <w:kern w:val="0"/>
                <w:sz w:val="16"/>
                <w:szCs w:val="16"/>
              </w:rPr>
              <w:t>行事教學</w:t>
            </w:r>
          </w:p>
        </w:tc>
      </w:tr>
      <w:tr w:rsidR="00252616" w:rsidRPr="00586887" w:rsidTr="007C67DA">
        <w:trPr>
          <w:trHeight w:val="364"/>
        </w:trPr>
        <w:tc>
          <w:tcPr>
            <w:tcW w:w="1033" w:type="pct"/>
            <w:gridSpan w:val="3"/>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第三次段考</w:t>
            </w:r>
            <w:r w:rsidRPr="00586887">
              <w:rPr>
                <w:rFonts w:ascii="標楷體" w:eastAsia="標楷體" w:hAnsi="標楷體" w:cs="Roman PS"/>
                <w:sz w:val="16"/>
                <w:szCs w:val="16"/>
              </w:rPr>
              <w:t>評量方式</w:t>
            </w:r>
          </w:p>
        </w:tc>
        <w:tc>
          <w:tcPr>
            <w:tcW w:w="292"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8"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1"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5"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4"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252616" w:rsidRPr="00586887" w:rsidRDefault="00252616" w:rsidP="00252616">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252616" w:rsidRPr="00586887" w:rsidRDefault="00252616" w:rsidP="00252616">
            <w:pPr>
              <w:snapToGrid w:val="0"/>
              <w:jc w:val="both"/>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252616" w:rsidRPr="00586887" w:rsidRDefault="00252616" w:rsidP="00252616">
            <w:pPr>
              <w:snapToGrid w:val="0"/>
              <w:jc w:val="both"/>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78" w:type="pct"/>
          </w:tcPr>
          <w:p w:rsidR="00252616" w:rsidRPr="00586887" w:rsidRDefault="00252616" w:rsidP="00252616">
            <w:pPr>
              <w:snapToGrid w:val="0"/>
              <w:jc w:val="both"/>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8" w:type="pct"/>
          </w:tcPr>
          <w:p w:rsidR="00252616" w:rsidRPr="00586887" w:rsidRDefault="00252616" w:rsidP="00252616">
            <w:pPr>
              <w:spacing w:line="0" w:lineRule="atLeast"/>
              <w:ind w:left="24" w:rightChars="10" w:right="24"/>
              <w:jc w:val="both"/>
              <w:rPr>
                <w:rFonts w:ascii="標楷體" w:eastAsia="標楷體" w:hAnsi="標楷體" w:cs="Times New Roman"/>
                <w:sz w:val="16"/>
                <w:szCs w:val="16"/>
              </w:rPr>
            </w:pPr>
            <w:r w:rsidRPr="00586887">
              <w:rPr>
                <w:rFonts w:ascii="標楷體" w:eastAsia="標楷體" w:hAnsi="標楷體" w:cs="Times New Roman" w:hint="eastAsia"/>
                <w:sz w:val="16"/>
                <w:szCs w:val="16"/>
              </w:rPr>
              <w:t>紙筆測驗+多元評量</w:t>
            </w:r>
          </w:p>
        </w:tc>
        <w:tc>
          <w:tcPr>
            <w:tcW w:w="284" w:type="pct"/>
          </w:tcPr>
          <w:p w:rsidR="00252616" w:rsidRPr="00586887" w:rsidRDefault="00252616" w:rsidP="00252616">
            <w:pPr>
              <w:spacing w:line="0" w:lineRule="atLeast"/>
              <w:ind w:left="24" w:rightChars="10" w:right="24"/>
              <w:jc w:val="both"/>
              <w:rPr>
                <w:rFonts w:ascii="標楷體" w:eastAsia="標楷體" w:hAnsi="標楷體" w:cs="Times New Roman"/>
                <w:b/>
                <w:color w:val="FF0000"/>
                <w:sz w:val="16"/>
                <w:szCs w:val="16"/>
              </w:rPr>
            </w:pPr>
            <w:r w:rsidRPr="00586887">
              <w:rPr>
                <w:rFonts w:ascii="標楷體" w:eastAsia="標楷體" w:hAnsi="標楷體" w:cs="Times New Roman" w:hint="eastAsia"/>
                <w:b/>
                <w:color w:val="FF0000"/>
                <w:sz w:val="16"/>
                <w:szCs w:val="16"/>
              </w:rPr>
              <w:t>多元評量</w:t>
            </w:r>
          </w:p>
        </w:tc>
      </w:tr>
    </w:tbl>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450792" w:rsidRDefault="00450792" w:rsidP="00586887">
      <w:pPr>
        <w:spacing w:line="340" w:lineRule="exact"/>
        <w:jc w:val="center"/>
        <w:rPr>
          <w:rFonts w:ascii="Roman PS" w:eastAsia="標楷體" w:hAnsi="Roman PS" w:cs="Roman PS" w:hint="eastAsia"/>
          <w:b/>
          <w:bCs/>
          <w:szCs w:val="16"/>
        </w:rPr>
      </w:pPr>
    </w:p>
    <w:p w:rsidR="00586887" w:rsidRPr="00586887" w:rsidRDefault="00586887" w:rsidP="00586887">
      <w:pPr>
        <w:spacing w:line="340" w:lineRule="exact"/>
        <w:jc w:val="center"/>
        <w:rPr>
          <w:rFonts w:ascii="Roman PS" w:eastAsia="標楷體" w:hAnsi="Roman PS" w:cs="Roman PS" w:hint="eastAsia"/>
          <w:b/>
          <w:bCs/>
          <w:szCs w:val="16"/>
        </w:rPr>
      </w:pPr>
      <w:r w:rsidRPr="00586887">
        <w:rPr>
          <w:rFonts w:ascii="Roman PS" w:eastAsia="標楷體" w:hAnsi="Roman PS" w:cs="Roman PS" w:hint="eastAsia"/>
          <w:b/>
          <w:bCs/>
          <w:szCs w:val="16"/>
        </w:rPr>
        <w:t>嘉義縣東石鄉龍崗國民小學</w:t>
      </w:r>
    </w:p>
    <w:p w:rsidR="00586887" w:rsidRPr="00586887" w:rsidRDefault="00586887" w:rsidP="00586887">
      <w:pPr>
        <w:snapToGrid w:val="0"/>
        <w:jc w:val="center"/>
        <w:rPr>
          <w:rFonts w:ascii="標楷體" w:eastAsia="標楷體" w:hAnsi="標楷體" w:cs="Roman PS"/>
          <w:color w:val="00B0F0"/>
          <w:szCs w:val="16"/>
        </w:rPr>
      </w:pPr>
      <w:r w:rsidRPr="00586887">
        <w:rPr>
          <w:rFonts w:ascii="標楷體" w:eastAsia="標楷體" w:hAnsi="標楷體" w:cs="Roman PS" w:hint="eastAsia"/>
          <w:color w:val="00B0F0"/>
          <w:szCs w:val="16"/>
        </w:rPr>
        <w:t>107學年度</w:t>
      </w:r>
      <w:r w:rsidRPr="00586887">
        <w:rPr>
          <w:rFonts w:ascii="標楷體" w:eastAsia="標楷體" w:hAnsi="標楷體" w:cs="Roman PS" w:hint="eastAsia"/>
          <w:color w:val="FF0000"/>
          <w:szCs w:val="16"/>
        </w:rPr>
        <w:t>第二學期</w:t>
      </w:r>
      <w:r w:rsidRPr="00586887">
        <w:rPr>
          <w:rFonts w:ascii="標楷體" w:eastAsia="標楷體" w:hAnsi="標楷體" w:cs="Roman PS" w:hint="eastAsia"/>
          <w:color w:val="00B0F0"/>
          <w:szCs w:val="16"/>
          <w:u w:val="single"/>
        </w:rPr>
        <w:t xml:space="preserve">  五  </w:t>
      </w:r>
      <w:r w:rsidRPr="00586887">
        <w:rPr>
          <w:rFonts w:ascii="標楷體" w:eastAsia="標楷體" w:hAnsi="標楷體" w:cs="Roman PS" w:hint="eastAsia"/>
          <w:color w:val="00B0F0"/>
          <w:szCs w:val="16"/>
        </w:rPr>
        <w:t>年級領域課程與彈性學習節數教學進度總表</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844"/>
        <w:gridCol w:w="1816"/>
        <w:gridCol w:w="910"/>
        <w:gridCol w:w="897"/>
        <w:gridCol w:w="875"/>
        <w:gridCol w:w="869"/>
        <w:gridCol w:w="869"/>
        <w:gridCol w:w="857"/>
        <w:gridCol w:w="885"/>
        <w:gridCol w:w="900"/>
        <w:gridCol w:w="888"/>
        <w:gridCol w:w="882"/>
        <w:gridCol w:w="878"/>
        <w:gridCol w:w="866"/>
        <w:gridCol w:w="897"/>
        <w:gridCol w:w="885"/>
      </w:tblGrid>
      <w:tr w:rsidR="00586887" w:rsidRPr="00586887" w:rsidTr="007C67DA">
        <w:trPr>
          <w:trHeight w:val="365"/>
          <w:tblHeader/>
        </w:trPr>
        <w:tc>
          <w:tcPr>
            <w:tcW w:w="179"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週次</w:t>
            </w:r>
          </w:p>
        </w:tc>
        <w:tc>
          <w:tcPr>
            <w:tcW w:w="271"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日期</w:t>
            </w:r>
          </w:p>
        </w:tc>
        <w:tc>
          <w:tcPr>
            <w:tcW w:w="583" w:type="pct"/>
            <w:vMerge w:val="restart"/>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校</w:t>
            </w:r>
          </w:p>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行事曆</w:t>
            </w:r>
          </w:p>
        </w:tc>
        <w:tc>
          <w:tcPr>
            <w:tcW w:w="2552" w:type="pct"/>
            <w:gridSpan w:val="9"/>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 習 領 域</w:t>
            </w:r>
            <w:r w:rsidRPr="00586887">
              <w:rPr>
                <w:rFonts w:ascii="標楷體" w:eastAsia="標楷體" w:hAnsi="標楷體" w:cs="Roman PS" w:hint="eastAsia"/>
                <w:color w:val="FF0000"/>
                <w:sz w:val="16"/>
                <w:szCs w:val="16"/>
              </w:rPr>
              <w:t>（27）</w:t>
            </w:r>
          </w:p>
        </w:tc>
        <w:tc>
          <w:tcPr>
            <w:tcW w:w="1415" w:type="pct"/>
            <w:gridSpan w:val="5"/>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彈性學習節數</w:t>
            </w:r>
          </w:p>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color w:val="FF0000"/>
                <w:sz w:val="16"/>
                <w:szCs w:val="16"/>
              </w:rPr>
              <w:t>（5）</w:t>
            </w:r>
          </w:p>
        </w:tc>
      </w:tr>
      <w:tr w:rsidR="00586887" w:rsidRPr="00586887" w:rsidTr="007C67DA">
        <w:trPr>
          <w:trHeight w:val="626"/>
          <w:tblHeader/>
        </w:trPr>
        <w:tc>
          <w:tcPr>
            <w:tcW w:w="179"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271"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583"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861" w:type="pct"/>
            <w:gridSpan w:val="3"/>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語文</w:t>
            </w:r>
          </w:p>
        </w:tc>
        <w:tc>
          <w:tcPr>
            <w:tcW w:w="27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(4)</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7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自然與生活科技   (3)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75"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社會</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4"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藝術與人文</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tc>
        <w:tc>
          <w:tcPr>
            <w:tcW w:w="289"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綜合</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(混齡教學，3節)</w:t>
            </w:r>
          </w:p>
          <w:p w:rsidR="00586887" w:rsidRPr="00586887" w:rsidRDefault="00586887" w:rsidP="00586887">
            <w:pPr>
              <w:adjustRightInd w:val="0"/>
              <w:snapToGrid w:val="0"/>
              <w:jc w:val="center"/>
              <w:rPr>
                <w:rFonts w:ascii="標楷體" w:eastAsia="標楷體" w:hAnsi="標楷體" w:cs="Roman PS"/>
                <w:sz w:val="16"/>
                <w:szCs w:val="16"/>
              </w:rPr>
            </w:pPr>
          </w:p>
        </w:tc>
        <w:tc>
          <w:tcPr>
            <w:tcW w:w="285"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健康與體育</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(3)</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(翰林)</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(混齡教學，2節)</w:t>
            </w:r>
          </w:p>
          <w:p w:rsidR="00586887" w:rsidRPr="00586887" w:rsidRDefault="00586887" w:rsidP="00586887">
            <w:pPr>
              <w:adjustRightInd w:val="0"/>
              <w:snapToGrid w:val="0"/>
              <w:jc w:val="center"/>
              <w:rPr>
                <w:rFonts w:ascii="標楷體" w:eastAsia="標楷體" w:hAnsi="標楷體" w:cs="Roman PS"/>
                <w:sz w:val="16"/>
                <w:szCs w:val="16"/>
              </w:rPr>
            </w:pPr>
          </w:p>
        </w:tc>
        <w:tc>
          <w:tcPr>
            <w:tcW w:w="283" w:type="pct"/>
            <w:vMerge w:val="restart"/>
            <w:vAlign w:val="center"/>
          </w:tcPr>
          <w:p w:rsidR="00BF7187" w:rsidRPr="00586887" w:rsidRDefault="00BF7187" w:rsidP="00BF71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社團</w:t>
            </w:r>
          </w:p>
          <w:p w:rsidR="00BF7187" w:rsidRPr="00586887" w:rsidRDefault="00BF7187" w:rsidP="00BF71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BF7187" w:rsidRPr="00586887" w:rsidRDefault="00BF7187" w:rsidP="00BF71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BF7187" w:rsidRPr="00586887" w:rsidRDefault="00BF7187" w:rsidP="00BF71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p w:rsidR="00586887" w:rsidRPr="00586887" w:rsidRDefault="00BF7187" w:rsidP="00BF71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w:t>
            </w:r>
            <w:r>
              <w:rPr>
                <w:rFonts w:ascii="標楷體" w:eastAsia="標楷體" w:hAnsi="標楷體" w:cs="Roman PS" w:hint="eastAsia"/>
                <w:sz w:val="16"/>
                <w:szCs w:val="16"/>
              </w:rPr>
              <w:t>書法</w:t>
            </w:r>
            <w:r w:rsidRPr="00586887">
              <w:rPr>
                <w:rFonts w:ascii="標楷體" w:eastAsia="標楷體" w:hAnsi="標楷體" w:cs="Roman PS" w:hint="eastAsia"/>
                <w:sz w:val="16"/>
                <w:szCs w:val="16"/>
              </w:rPr>
              <w:t>與舞蹈)</w:t>
            </w:r>
          </w:p>
        </w:tc>
        <w:tc>
          <w:tcPr>
            <w:tcW w:w="282"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資訊</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78"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閱讀</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c>
          <w:tcPr>
            <w:tcW w:w="288"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數學領域補救教學</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(南一)</w:t>
            </w:r>
          </w:p>
        </w:tc>
        <w:tc>
          <w:tcPr>
            <w:tcW w:w="284" w:type="pct"/>
            <w:vMerge w:val="restar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共同行事</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tc>
      </w:tr>
      <w:tr w:rsidR="00586887" w:rsidRPr="00586887" w:rsidTr="007C67DA">
        <w:trPr>
          <w:trHeight w:val="364"/>
          <w:tblHeader/>
        </w:trPr>
        <w:tc>
          <w:tcPr>
            <w:tcW w:w="179"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271"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583" w:type="pct"/>
            <w:vMerge/>
            <w:vAlign w:val="center"/>
          </w:tcPr>
          <w:p w:rsidR="00586887" w:rsidRPr="00586887" w:rsidRDefault="00586887" w:rsidP="00586887">
            <w:pPr>
              <w:snapToGrid w:val="0"/>
              <w:jc w:val="center"/>
              <w:rPr>
                <w:rFonts w:ascii="標楷體" w:eastAsia="標楷體" w:hAnsi="標楷體" w:cs="Roman PS"/>
                <w:sz w:val="16"/>
                <w:szCs w:val="16"/>
              </w:rPr>
            </w:pPr>
          </w:p>
        </w:tc>
        <w:tc>
          <w:tcPr>
            <w:tcW w:w="292"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國語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(5)</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p>
        </w:tc>
        <w:tc>
          <w:tcPr>
            <w:tcW w:w="288"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本土</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語言</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(閩南語)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(真平)</w:t>
            </w:r>
          </w:p>
        </w:tc>
        <w:tc>
          <w:tcPr>
            <w:tcW w:w="281" w:type="pct"/>
            <w:vAlign w:val="center"/>
          </w:tcPr>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英語</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（2）</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(康軒</w:t>
            </w:r>
            <w:r w:rsidRPr="00586887">
              <w:rPr>
                <w:rFonts w:ascii="標楷體" w:eastAsia="標楷體" w:hAnsi="標楷體" w:cs="Roman PS"/>
                <w:sz w:val="16"/>
                <w:szCs w:val="16"/>
              </w:rPr>
              <w:t>Hello!</w:t>
            </w:r>
          </w:p>
          <w:p w:rsidR="00586887" w:rsidRPr="00586887" w:rsidRDefault="00586887" w:rsidP="00586887">
            <w:pPr>
              <w:adjustRightInd w:val="0"/>
              <w:snapToGrid w:val="0"/>
              <w:jc w:val="center"/>
              <w:rPr>
                <w:rFonts w:ascii="標楷體" w:eastAsia="標楷體" w:hAnsi="標楷體" w:cs="Roman PS"/>
                <w:sz w:val="16"/>
                <w:szCs w:val="16"/>
              </w:rPr>
            </w:pPr>
            <w:r w:rsidRPr="00586887">
              <w:rPr>
                <w:rFonts w:ascii="標楷體" w:eastAsia="標楷體" w:hAnsi="標楷體" w:cs="Roman PS"/>
                <w:sz w:val="16"/>
                <w:szCs w:val="16"/>
              </w:rPr>
              <w:t>Kids</w:t>
            </w:r>
            <w:r w:rsidRPr="00586887">
              <w:rPr>
                <w:rFonts w:ascii="標楷體" w:eastAsia="標楷體" w:hAnsi="標楷體" w:cs="Roman PS" w:hint="eastAsia"/>
                <w:sz w:val="16"/>
                <w:szCs w:val="16"/>
              </w:rPr>
              <w:t>)</w:t>
            </w:r>
          </w:p>
        </w:tc>
        <w:tc>
          <w:tcPr>
            <w:tcW w:w="279"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79"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75"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84"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89" w:type="pct"/>
            <w:vMerge/>
            <w:tcBorders>
              <w:bottom w:val="single" w:sz="4" w:space="0" w:color="auto"/>
            </w:tcBorders>
            <w:vAlign w:val="center"/>
          </w:tcPr>
          <w:p w:rsidR="00586887" w:rsidRPr="00586887" w:rsidRDefault="00586887" w:rsidP="00586887">
            <w:pPr>
              <w:adjustRightInd w:val="0"/>
              <w:snapToGrid w:val="0"/>
              <w:rPr>
                <w:rFonts w:ascii="標楷體" w:eastAsia="標楷體" w:hAnsi="標楷體" w:cs="Roman PS"/>
                <w:sz w:val="16"/>
                <w:szCs w:val="16"/>
              </w:rPr>
            </w:pPr>
          </w:p>
        </w:tc>
        <w:tc>
          <w:tcPr>
            <w:tcW w:w="285" w:type="pct"/>
            <w:vMerge/>
            <w:vAlign w:val="center"/>
          </w:tcPr>
          <w:p w:rsidR="00586887" w:rsidRPr="00586887" w:rsidRDefault="00586887" w:rsidP="00586887">
            <w:pPr>
              <w:adjustRightInd w:val="0"/>
              <w:snapToGrid w:val="0"/>
              <w:rPr>
                <w:rFonts w:ascii="標楷體" w:eastAsia="標楷體" w:hAnsi="標楷體" w:cs="Roman PS"/>
                <w:sz w:val="16"/>
                <w:szCs w:val="16"/>
              </w:rPr>
            </w:pPr>
          </w:p>
        </w:tc>
        <w:tc>
          <w:tcPr>
            <w:tcW w:w="283"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82"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78"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88"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c>
          <w:tcPr>
            <w:tcW w:w="284" w:type="pct"/>
            <w:vMerge/>
            <w:vAlign w:val="center"/>
          </w:tcPr>
          <w:p w:rsidR="00586887" w:rsidRPr="00586887" w:rsidRDefault="00586887" w:rsidP="00586887">
            <w:pPr>
              <w:adjustRightInd w:val="0"/>
              <w:snapToGrid w:val="0"/>
              <w:jc w:val="center"/>
              <w:rPr>
                <w:rFonts w:ascii="標楷體" w:eastAsia="標楷體" w:hAnsi="標楷體" w:cs="Roman PS"/>
                <w:sz w:val="16"/>
                <w:szCs w:val="16"/>
              </w:rPr>
            </w:pPr>
          </w:p>
        </w:tc>
      </w:tr>
      <w:tr w:rsidR="00586887" w:rsidRPr="00586887" w:rsidTr="007C67DA">
        <w:trPr>
          <w:trHeight w:val="364"/>
        </w:trPr>
        <w:tc>
          <w:tcPr>
            <w:tcW w:w="1033" w:type="pct"/>
            <w:gridSpan w:val="3"/>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學期學習目標</w:t>
            </w:r>
          </w:p>
        </w:tc>
        <w:tc>
          <w:tcPr>
            <w:tcW w:w="292"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1.認識機智的智慧，培養創意的思考，並認識古今名人的機智，和其開闊偉大的胸懷,</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2.欣賞不同情境下，語文傳達的趣味，培養語文的興趣,</w:t>
            </w:r>
          </w:p>
          <w:p w:rsidR="00586887" w:rsidRPr="00586887" w:rsidRDefault="00586887" w:rsidP="00586887">
            <w:pPr>
              <w:spacing w:line="0" w:lineRule="atLeast"/>
              <w:rPr>
                <w:rFonts w:ascii="標楷體" w:eastAsia="標楷體" w:hAnsi="標楷體" w:cs="Roman PS"/>
                <w:sz w:val="16"/>
                <w:szCs w:val="16"/>
              </w:rPr>
            </w:pP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1.藉由捏麵人的課文，了解臺灣的傳統手藝,</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2.能初步認識臺灣的各種常見傳統手藝,</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3.能透過迎媽祖課文，了解臺灣各項節日,</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w:t>
            </w:r>
            <w:r w:rsidRPr="00586887">
              <w:rPr>
                <w:rFonts w:ascii="標楷體" w:eastAsia="標楷體" w:hAnsi="標楷體" w:cs="Roman PS" w:hint="eastAsia"/>
                <w:sz w:val="16"/>
                <w:szCs w:val="16"/>
              </w:rPr>
              <w:tab/>
              <w:t>能了解並正確使用各課句型對話,</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2.</w:t>
            </w:r>
            <w:r w:rsidRPr="00586887">
              <w:rPr>
                <w:rFonts w:ascii="標楷體" w:eastAsia="標楷體" w:hAnsi="標楷體" w:cs="Roman PS" w:hint="eastAsia"/>
                <w:sz w:val="16"/>
                <w:szCs w:val="16"/>
              </w:rPr>
              <w:tab/>
              <w:t>能模擬各課主角人物演出對話內容,</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3.</w:t>
            </w:r>
            <w:r w:rsidRPr="00586887">
              <w:rPr>
                <w:rFonts w:ascii="標楷體" w:eastAsia="標楷體" w:hAnsi="標楷體" w:cs="Roman PS" w:hint="eastAsia"/>
                <w:sz w:val="16"/>
                <w:szCs w:val="16"/>
              </w:rPr>
              <w:tab/>
              <w:t>能辨識並使用各課所學之應用字彙,</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1.能理解長方體體積的計算公式；能理解正方體體積的計算公式；認識體積單位「立方公尺」；能認是「立方公尺」與「立方公分」間的關係，並作相關計算；能計算簡單複合形體的體積,</w:t>
            </w:r>
          </w:p>
          <w:p w:rsidR="00586887" w:rsidRPr="00586887" w:rsidRDefault="00586887" w:rsidP="00586887">
            <w:pPr>
              <w:spacing w:line="0" w:lineRule="atLeast"/>
              <w:rPr>
                <w:rFonts w:ascii="標楷體" w:eastAsia="標楷體" w:hAnsi="標楷體" w:cs="Roman PS"/>
                <w:sz w:val="16"/>
                <w:szCs w:val="16"/>
              </w:rPr>
            </w:pP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1.知道星座是由星星組合而成，不同的民族有不同傳說,</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2.學習使用星座盤找星星,</w:t>
            </w:r>
          </w:p>
          <w:p w:rsidR="00586887" w:rsidRPr="00586887" w:rsidRDefault="00586887" w:rsidP="00586887">
            <w:pPr>
              <w:spacing w:line="0" w:lineRule="atLeast"/>
              <w:rPr>
                <w:rFonts w:ascii="標楷體" w:eastAsia="標楷體" w:hAnsi="標楷體" w:cs="Roman PS"/>
                <w:sz w:val="16"/>
                <w:szCs w:val="16"/>
              </w:rPr>
            </w:pPr>
          </w:p>
        </w:tc>
        <w:tc>
          <w:tcPr>
            <w:tcW w:w="27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1.了解清代的開墾和當時的文化特色,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2.認識清代後期的建設和發展,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3.了解生產與消費的關係及培養適當的消費觀念,</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4.引導學童建立正確的投資與理財的觀念,</w:t>
            </w:r>
          </w:p>
          <w:p w:rsidR="00586887" w:rsidRPr="00586887" w:rsidRDefault="00586887" w:rsidP="00586887">
            <w:pPr>
              <w:spacing w:line="0" w:lineRule="atLeast"/>
              <w:rPr>
                <w:rFonts w:ascii="標楷體" w:eastAsia="標楷體" w:hAnsi="標楷體" w:cs="Roman PS"/>
                <w:sz w:val="16"/>
                <w:szCs w:val="16"/>
              </w:rPr>
            </w:pP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1深入構思具創意設計之主題與內涵之作品，並重視其機能性和設計性。</w:t>
            </w:r>
            <w:r w:rsidRPr="00586887">
              <w:rPr>
                <w:rFonts w:ascii="標楷體" w:eastAsia="標楷體" w:hAnsi="標楷體" w:cs="Roman PS" w:hint="eastAsia"/>
                <w:sz w:val="16"/>
                <w:szCs w:val="16"/>
              </w:rPr>
              <w:br/>
              <w:t>2欣賞與討論藝術作品中的創意構思。</w:t>
            </w:r>
            <w:r w:rsidRPr="00586887">
              <w:rPr>
                <w:rFonts w:ascii="標楷體" w:eastAsia="標楷體" w:hAnsi="標楷體" w:cs="Roman PS" w:hint="eastAsia"/>
                <w:sz w:val="16"/>
                <w:szCs w:val="16"/>
              </w:rPr>
              <w:br/>
              <w:t>3體認視覺設計之造形要素。</w:t>
            </w:r>
            <w:r w:rsidRPr="00586887">
              <w:rPr>
                <w:rFonts w:ascii="標楷體" w:eastAsia="標楷體" w:hAnsi="標楷體" w:cs="Roman PS" w:hint="eastAsia"/>
                <w:sz w:val="16"/>
                <w:szCs w:val="16"/>
              </w:rPr>
              <w:br/>
              <w:t>4探索創意設計之特質及其與文化產業的關係。</w:t>
            </w:r>
          </w:p>
        </w:tc>
        <w:tc>
          <w:tcPr>
            <w:tcW w:w="28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覺察個人在團體中的角色和表現；認識各種角色在團體中的意義與價值；了解個人與他人在團體中角色的異同；適當扮演個人在團體中的角色,</w:t>
            </w:r>
          </w:p>
          <w:p w:rsidR="00586887" w:rsidRPr="00586887" w:rsidRDefault="00586887" w:rsidP="00586887">
            <w:pPr>
              <w:spacing w:line="0" w:lineRule="atLeast"/>
              <w:rPr>
                <w:rFonts w:ascii="標楷體" w:eastAsia="標楷體" w:hAnsi="標楷體" w:cs="Roman PS"/>
                <w:sz w:val="16"/>
                <w:szCs w:val="16"/>
              </w:rPr>
            </w:pP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單元介紹社區運動中較普遍的桌球和羽球兩項運動，引導學生能善用社區運動資源從事身體活動，並透過桌球推擋控球，以及羽球握拍、擊球練習讓學生享受擊球樂趣，進行簡易比賽。</w:t>
            </w:r>
          </w:p>
          <w:p w:rsidR="00586887" w:rsidRPr="00586887" w:rsidRDefault="00586887" w:rsidP="00586887">
            <w:pPr>
              <w:spacing w:line="0" w:lineRule="atLeast"/>
              <w:rPr>
                <w:rFonts w:ascii="標楷體" w:eastAsia="標楷體" w:hAnsi="標楷體" w:cs="Roman PS"/>
                <w:sz w:val="16"/>
                <w:szCs w:val="16"/>
              </w:rPr>
            </w:pPr>
          </w:p>
        </w:tc>
        <w:tc>
          <w:tcPr>
            <w:tcW w:w="283" w:type="pct"/>
          </w:tcPr>
          <w:p w:rsidR="00302E61" w:rsidRDefault="00CA7B15" w:rsidP="00302E61">
            <w:pPr>
              <w:adjustRightInd w:val="0"/>
              <w:snapToGrid w:val="0"/>
              <w:jc w:val="both"/>
              <w:rPr>
                <w:rFonts w:ascii="標楷體" w:eastAsia="標楷體" w:hAnsi="標楷體" w:cs="DFBiaoSongStd-W4"/>
                <w:kern w:val="0"/>
                <w:sz w:val="16"/>
                <w:szCs w:val="16"/>
              </w:rPr>
            </w:pPr>
            <w:r>
              <w:rPr>
                <w:rFonts w:ascii="標楷體" w:eastAsia="標楷體" w:hAnsi="標楷體" w:cs="Times New Roman" w:hint="eastAsia"/>
                <w:b/>
                <w:snapToGrid w:val="0"/>
                <w:color w:val="FF0000"/>
                <w:kern w:val="0"/>
                <w:sz w:val="16"/>
                <w:szCs w:val="16"/>
              </w:rPr>
              <w:t xml:space="preserve"> </w:t>
            </w:r>
            <w:r w:rsidR="00302E61">
              <w:rPr>
                <w:rFonts w:ascii="標楷體" w:eastAsia="標楷體" w:hAnsi="標楷體" w:cs="DFBiaoSongStd-W4" w:hint="eastAsia"/>
                <w:kern w:val="0"/>
                <w:sz w:val="16"/>
                <w:szCs w:val="16"/>
              </w:rPr>
              <w:t>1.</w:t>
            </w:r>
            <w:r w:rsidR="00302E61" w:rsidRPr="00721012">
              <w:rPr>
                <w:rFonts w:ascii="標楷體" w:eastAsia="標楷體" w:hAnsi="標楷體" w:cs="DFBiaoSongStd-W4" w:hint="eastAsia"/>
                <w:kern w:val="0"/>
                <w:sz w:val="16"/>
                <w:szCs w:val="16"/>
              </w:rPr>
              <w:t>培養敏銳的觀察力與豐富的想像力</w:t>
            </w:r>
          </w:p>
          <w:p w:rsidR="00302E61" w:rsidRPr="00721012" w:rsidRDefault="00302E61" w:rsidP="00302E61">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302E61" w:rsidRPr="00721012" w:rsidRDefault="00302E61" w:rsidP="00302E61">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302E61" w:rsidRPr="00721012" w:rsidRDefault="00302E61" w:rsidP="00302E61">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302E61" w:rsidRPr="00721012" w:rsidRDefault="00302E61" w:rsidP="00302E61">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302E61" w:rsidRDefault="00302E61" w:rsidP="00302E61">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586887" w:rsidRPr="00586887" w:rsidRDefault="00302E61" w:rsidP="00302E61">
            <w:pPr>
              <w:spacing w:line="0" w:lineRule="atLeast"/>
              <w:rPr>
                <w:rFonts w:ascii="標楷體" w:eastAsia="標楷體" w:hAnsi="標楷體" w:cs="Roman PS"/>
                <w:b/>
                <w:color w:val="FF000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282" w:type="pct"/>
          </w:tcPr>
          <w:p w:rsidR="00586887" w:rsidRPr="00586887" w:rsidRDefault="00586887" w:rsidP="00586887">
            <w:pPr>
              <w:spacing w:line="0" w:lineRule="atLeast"/>
              <w:rPr>
                <w:rFonts w:ascii="標楷體" w:eastAsia="標楷體" w:hAnsi="標楷體" w:cs="Roman PS"/>
                <w:b/>
                <w:color w:val="FF0000"/>
                <w:sz w:val="16"/>
                <w:szCs w:val="16"/>
              </w:rPr>
            </w:pPr>
            <w:smartTag w:uri="urn:schemas-microsoft-com:office:smarttags" w:element="chsdate">
              <w:smartTagPr>
                <w:attr w:name="IsROCDate" w:val="False"/>
                <w:attr w:name="IsLunarDate" w:val="False"/>
                <w:attr w:name="Day" w:val="2"/>
                <w:attr w:name="Month" w:val="4"/>
                <w:attr w:name="Year" w:val="2002"/>
              </w:smartTagPr>
              <w:r w:rsidRPr="00586887">
                <w:rPr>
                  <w:rFonts w:ascii="標楷體" w:eastAsia="標楷體" w:hAnsi="標楷體" w:cs="Roman PS" w:hint="eastAsia"/>
                  <w:b/>
                  <w:color w:val="FF0000"/>
                  <w:sz w:val="16"/>
                  <w:szCs w:val="16"/>
                </w:rPr>
                <w:t>2-4-2</w:t>
              </w:r>
            </w:smartTag>
            <w:r w:rsidRPr="00586887">
              <w:rPr>
                <w:rFonts w:ascii="標楷體" w:eastAsia="標楷體" w:hAnsi="標楷體" w:cs="Roman PS" w:hint="eastAsia"/>
                <w:b/>
                <w:color w:val="FF0000"/>
                <w:sz w:val="16"/>
                <w:szCs w:val="16"/>
              </w:rPr>
              <w:t>了解多媒體電腦相關設備，以及圖形、影像、文字、動畫、語音的整合應用。</w:t>
            </w:r>
          </w:p>
          <w:p w:rsidR="00586887" w:rsidRPr="00586887" w:rsidRDefault="00586887" w:rsidP="00586887">
            <w:pPr>
              <w:spacing w:line="0" w:lineRule="atLeast"/>
              <w:rPr>
                <w:rFonts w:ascii="標楷體" w:eastAsia="標楷體" w:hAnsi="標楷體" w:cs="Roman PS"/>
                <w:b/>
                <w:color w:val="FF0000"/>
                <w:sz w:val="16"/>
                <w:szCs w:val="16"/>
              </w:rPr>
            </w:pPr>
            <w:smartTag w:uri="urn:schemas-microsoft-com:office:smarttags" w:element="chsdate">
              <w:smartTagPr>
                <w:attr w:name="IsROCDate" w:val="False"/>
                <w:attr w:name="IsLunarDate" w:val="False"/>
                <w:attr w:name="Day" w:val="1"/>
                <w:attr w:name="Month" w:val="3"/>
                <w:attr w:name="Year" w:val="2004"/>
              </w:smartTagPr>
              <w:r w:rsidRPr="00586887">
                <w:rPr>
                  <w:rFonts w:ascii="標楷體" w:eastAsia="標楷體" w:hAnsi="標楷體" w:cs="Roman PS" w:hint="eastAsia"/>
                  <w:b/>
                  <w:color w:val="FF0000"/>
                  <w:sz w:val="16"/>
                  <w:szCs w:val="16"/>
                </w:rPr>
                <w:t>4-3-1</w:t>
              </w:r>
            </w:smartTag>
            <w:r w:rsidRPr="00586887">
              <w:rPr>
                <w:rFonts w:ascii="標楷體" w:eastAsia="標楷體" w:hAnsi="標楷體" w:cs="Roman PS" w:hint="eastAsia"/>
                <w:b/>
                <w:color w:val="FF0000"/>
                <w:sz w:val="16"/>
                <w:szCs w:val="16"/>
              </w:rPr>
              <w:t xml:space="preserve"> 了解電腦網路概念及其功能。</w:t>
            </w:r>
            <w:r w:rsidRPr="00586887">
              <w:rPr>
                <w:rFonts w:ascii="標楷體" w:eastAsia="標楷體" w:hAnsi="標楷體" w:cs="Roman PS" w:hint="eastAsia"/>
                <w:b/>
                <w:color w:val="FF0000"/>
                <w:sz w:val="16"/>
                <w:szCs w:val="16"/>
              </w:rPr>
              <w:br/>
            </w:r>
          </w:p>
        </w:tc>
        <w:tc>
          <w:tcPr>
            <w:tcW w:w="278" w:type="pct"/>
          </w:tcPr>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學生多元文化的刺激與了解，達成日後地球村民共存共榮的願景。</w:t>
            </w:r>
          </w:p>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引起學生認識並尊重不同族群文化的興趣，增進了解與欣賞本國及世界各地文化，養成尊重不同族群的生活文化情操。</w:t>
            </w:r>
          </w:p>
          <w:p w:rsidR="00586887" w:rsidRPr="00586887" w:rsidRDefault="00586887" w:rsidP="00586887">
            <w:pPr>
              <w:spacing w:line="0" w:lineRule="atLeast"/>
              <w:rPr>
                <w:rFonts w:ascii="標楷體" w:eastAsia="標楷體" w:hAnsi="標楷體" w:cs="Roman PS"/>
                <w:b/>
                <w:color w:val="FF0000"/>
                <w:sz w:val="16"/>
                <w:szCs w:val="16"/>
              </w:rPr>
            </w:pP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1.能理解長方體體積的計算公式；能理解正方體體積的計算公式；認識體積單位「立方公尺」；能認是「立方公尺」與「立方公分」間的關係，並作相關計算；能計算簡單複合形體的體積,</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2.理解帶分數乘以整數的意義及計算方式，並解決生活中的問題</w:t>
            </w:r>
          </w:p>
          <w:p w:rsidR="00586887" w:rsidRPr="00586887" w:rsidRDefault="00586887" w:rsidP="00586887">
            <w:pPr>
              <w:spacing w:line="0" w:lineRule="atLeast"/>
              <w:rPr>
                <w:rFonts w:ascii="標楷體" w:eastAsia="標楷體" w:hAnsi="標楷體" w:cs="Roman PS"/>
                <w:sz w:val="16"/>
                <w:szCs w:val="16"/>
              </w:rPr>
            </w:pPr>
          </w:p>
        </w:tc>
        <w:tc>
          <w:tcPr>
            <w:tcW w:w="284" w:type="pct"/>
          </w:tcPr>
          <w:p w:rsidR="00586887" w:rsidRPr="00586887" w:rsidRDefault="00586887" w:rsidP="00145A88">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145A88">
            <w:pPr>
              <w:spacing w:line="0" w:lineRule="atLeast"/>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2/11-2/17</w:t>
            </w:r>
          </w:p>
        </w:tc>
        <w:tc>
          <w:tcPr>
            <w:tcW w:w="583" w:type="pct"/>
            <w:vAlign w:val="center"/>
          </w:tcPr>
          <w:p w:rsidR="00586887" w:rsidRPr="00586887" w:rsidRDefault="00586887" w:rsidP="00586887">
            <w:pPr>
              <w:spacing w:line="260" w:lineRule="exact"/>
              <w:rPr>
                <w:rFonts w:ascii="標楷體" w:eastAsia="標楷體" w:hAnsi="標楷體" w:cs="Times New Roman"/>
                <w:sz w:val="16"/>
                <w:szCs w:val="16"/>
                <w:shd w:val="pct15" w:color="auto" w:fill="FFFFFF"/>
              </w:rPr>
            </w:pPr>
            <w:r w:rsidRPr="00586887">
              <w:rPr>
                <w:rFonts w:ascii="標楷體" w:eastAsia="標楷體" w:hAnsi="標楷體" w:cs="Times New Roman" w:hint="eastAsia"/>
                <w:sz w:val="16"/>
                <w:szCs w:val="16"/>
                <w:shd w:val="pct15" w:color="auto" w:fill="FFFFFF"/>
              </w:rPr>
              <w:t>1.*友善校園宣導週</w:t>
            </w:r>
          </w:p>
          <w:p w:rsidR="00586887" w:rsidRPr="00586887" w:rsidRDefault="00586887" w:rsidP="00586887">
            <w:pPr>
              <w:spacing w:line="260" w:lineRule="exact"/>
              <w:rPr>
                <w:rFonts w:ascii="標楷體" w:eastAsia="標楷體" w:hAnsi="標楷體" w:cs="Times New Roman"/>
                <w:sz w:val="16"/>
                <w:szCs w:val="16"/>
                <w:shd w:val="pct15" w:color="auto" w:fill="FFFFFF"/>
              </w:rPr>
            </w:pPr>
            <w:r w:rsidRPr="00586887">
              <w:rPr>
                <w:rFonts w:ascii="標楷體" w:eastAsia="標楷體" w:hAnsi="標楷體" w:cs="Times New Roman" w:hint="eastAsia"/>
                <w:sz w:val="16"/>
                <w:szCs w:val="16"/>
                <w:shd w:val="pct15" w:color="auto" w:fill="FFFFFF"/>
              </w:rPr>
              <w:t>2.</w:t>
            </w:r>
            <w:r w:rsidRPr="00586887">
              <w:rPr>
                <w:rFonts w:ascii="標楷體" w:eastAsia="標楷體" w:hAnsi="標楷體" w:cs="Roman PS" w:hint="eastAsia"/>
                <w:kern w:val="0"/>
                <w:sz w:val="16"/>
                <w:szCs w:val="16"/>
              </w:rPr>
              <w:t>班級教學活動內 容與規劃轉知家長（開學二週內）</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 xml:space="preserve">3.家長會校慶籌備 </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 xml:space="preserve">  會會議</w:t>
            </w:r>
          </w:p>
        </w:tc>
        <w:tc>
          <w:tcPr>
            <w:tcW w:w="292"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機智的故事／一、名人記趣</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1-3-3,【生涯發展教育】</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一、快樂的囡仔時 1.歇睏日</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 xml:space="preserve">Lesson 1 </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The Noodles Smell Good</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w:t>
            </w:r>
            <w:r w:rsidRPr="00586887">
              <w:rPr>
                <w:rFonts w:ascii="標楷體" w:eastAsia="標楷體" w:hAnsi="標楷體" w:cs="Roman PS"/>
                <w:sz w:val="16"/>
                <w:szCs w:val="16"/>
              </w:rPr>
              <w:t>【家政教育】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第1單元分數的乘法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一、美麗的星空／星星與星座、觀測星空1-3-1-2【資訊教育】【人權教育】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一、唐山來的拓荒客／1.清代的統治與開發</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1-3-11【海洋教育】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壹、藝術就在你身邊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一、圖紋與生活</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快樂做自己／1.角色大探索1-3-2【生涯發展教育】</w:t>
            </w:r>
            <w:r w:rsidRPr="00586887">
              <w:rPr>
                <w:rFonts w:ascii="標楷體" w:eastAsia="標楷體" w:hAnsi="標楷體" w:cs="Roman PS" w:hint="eastAsia"/>
                <w:spacing w:val="-18"/>
                <w:sz w:val="16"/>
                <w:szCs w:val="16"/>
              </w:rPr>
              <w:t>【家庭暴力防治課程】</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單元一、持拍大進擊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活動1桌球對對碰</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r w:rsidRPr="00586887">
              <w:rPr>
                <w:rFonts w:ascii="標楷體" w:eastAsia="標楷體" w:hAnsi="標楷體" w:cs="Roman PS" w:hint="eastAsia"/>
                <w:spacing w:val="-18"/>
                <w:sz w:val="16"/>
                <w:szCs w:val="16"/>
              </w:rPr>
              <w:t>【高齡教育】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Roman PS"/>
                  <w:sz w:val="16"/>
                  <w:szCs w:val="16"/>
                </w:rPr>
                <w:t>3-2-4</w:t>
              </w:r>
            </w:smartTag>
          </w:p>
        </w:tc>
        <w:tc>
          <w:tcPr>
            <w:tcW w:w="283"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電子病毒的認識1</w:t>
            </w:r>
            <w:r w:rsidRPr="00586887">
              <w:rPr>
                <w:rFonts w:ascii="標楷體" w:eastAsia="標楷體" w:hAnsi="標楷體" w:hint="eastAsia"/>
                <w:b/>
                <w:color w:val="FF0000"/>
                <w:sz w:val="16"/>
                <w:szCs w:val="16"/>
              </w:rPr>
              <w:t>【資訊倫理或素養】</w:t>
            </w:r>
          </w:p>
        </w:tc>
        <w:tc>
          <w:tcPr>
            <w:tcW w:w="278" w:type="pct"/>
          </w:tcPr>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Roman PS"/>
                <w:b/>
                <w:color w:val="FF0000"/>
                <w:sz w:val="16"/>
                <w:szCs w:val="16"/>
              </w:rPr>
              <w:t>嗚！不能沒有你，昆蟲</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第1單元分數的乘法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145A88">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145A88">
            <w:pPr>
              <w:spacing w:line="0" w:lineRule="atLeast"/>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2</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2/18-2/24</w:t>
            </w:r>
          </w:p>
        </w:tc>
        <w:tc>
          <w:tcPr>
            <w:tcW w:w="583" w:type="pct"/>
            <w:vAlign w:val="center"/>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shd w:val="pct15" w:color="auto" w:fill="FFFFFF"/>
              </w:rPr>
              <w:t>*交通安全教育宣導週</w:t>
            </w:r>
          </w:p>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1.期初校務會議(2/20)</w:t>
            </w:r>
          </w:p>
          <w:p w:rsidR="00586887" w:rsidRPr="00586887" w:rsidRDefault="00586887" w:rsidP="00586887">
            <w:pPr>
              <w:rPr>
                <w:rFonts w:ascii="標楷體" w:eastAsia="標楷體" w:hAnsi="標楷體"/>
                <w:sz w:val="16"/>
                <w:szCs w:val="16"/>
              </w:rPr>
            </w:pPr>
            <w:r w:rsidRPr="00586887">
              <w:rPr>
                <w:rFonts w:ascii="標楷體" w:eastAsia="標楷體" w:hAnsi="標楷體"/>
                <w:sz w:val="16"/>
                <w:szCs w:val="16"/>
              </w:rPr>
              <w:t>2.</w:t>
            </w:r>
            <w:r w:rsidRPr="00586887">
              <w:rPr>
                <w:rFonts w:ascii="標楷體" w:eastAsia="標楷體" w:hAnsi="標楷體" w:hint="eastAsia"/>
                <w:sz w:val="16"/>
                <w:szCs w:val="16"/>
              </w:rPr>
              <w:t>2</w:t>
            </w:r>
            <w:r w:rsidRPr="00586887">
              <w:rPr>
                <w:rFonts w:ascii="標楷體" w:eastAsia="標楷體" w:hAnsi="標楷體"/>
                <w:sz w:val="16"/>
                <w:szCs w:val="16"/>
              </w:rPr>
              <w:t>/</w:t>
            </w:r>
            <w:r w:rsidRPr="00586887">
              <w:rPr>
                <w:rFonts w:ascii="標楷體" w:eastAsia="標楷體" w:hAnsi="標楷體" w:hint="eastAsia"/>
                <w:sz w:val="16"/>
                <w:szCs w:val="16"/>
              </w:rPr>
              <w:t>23補上班</w:t>
            </w:r>
          </w:p>
          <w:p w:rsidR="00586887" w:rsidRPr="00586887" w:rsidRDefault="00586887" w:rsidP="00586887">
            <w:pPr>
              <w:rPr>
                <w:rFonts w:ascii="標楷體" w:eastAsia="標楷體" w:hAnsi="標楷體" w:cs="Roman PS"/>
                <w:sz w:val="16"/>
                <w:szCs w:val="16"/>
              </w:rPr>
            </w:pPr>
            <w:r w:rsidRPr="00586887">
              <w:rPr>
                <w:rFonts w:ascii="標楷體" w:eastAsia="標楷體" w:hAnsi="標楷體"/>
                <w:sz w:val="16"/>
                <w:szCs w:val="16"/>
              </w:rPr>
              <w:t>(</w:t>
            </w:r>
            <w:r w:rsidRPr="00586887">
              <w:rPr>
                <w:rFonts w:ascii="標楷體" w:eastAsia="標楷體" w:hAnsi="標楷體" w:hint="eastAsia"/>
                <w:sz w:val="16"/>
                <w:szCs w:val="16"/>
              </w:rPr>
              <w:t>補2</w:t>
            </w:r>
            <w:r w:rsidRPr="00586887">
              <w:rPr>
                <w:rFonts w:ascii="標楷體" w:eastAsia="標楷體" w:hAnsi="標楷體"/>
                <w:sz w:val="16"/>
                <w:szCs w:val="16"/>
              </w:rPr>
              <w:t>/</w:t>
            </w:r>
            <w:r w:rsidRPr="00586887">
              <w:rPr>
                <w:rFonts w:ascii="標楷體" w:eastAsia="標楷體" w:hAnsi="標楷體" w:hint="eastAsia"/>
                <w:sz w:val="16"/>
                <w:szCs w:val="16"/>
              </w:rPr>
              <w:t>28</w:t>
            </w:r>
            <w:r w:rsidRPr="00586887">
              <w:rPr>
                <w:rFonts w:ascii="標楷體" w:eastAsia="標楷體" w:hAnsi="標楷體"/>
                <w:sz w:val="16"/>
                <w:szCs w:val="16"/>
              </w:rPr>
              <w:t>)</w:t>
            </w:r>
          </w:p>
          <w:p w:rsidR="00586887" w:rsidRPr="00586887" w:rsidRDefault="00586887" w:rsidP="00586887">
            <w:pPr>
              <w:snapToGrid w:val="0"/>
              <w:rPr>
                <w:rFonts w:ascii="標楷體" w:eastAsia="標楷體" w:hAnsi="標楷體" w:cs="Roman PS"/>
                <w:sz w:val="16"/>
                <w:szCs w:val="16"/>
              </w:rPr>
            </w:pPr>
          </w:p>
        </w:tc>
        <w:tc>
          <w:tcPr>
            <w:tcW w:w="292"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機智的故事／二、秋江獨釣</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w:t>
            </w:r>
            <w:r w:rsidRPr="00586887">
              <w:rPr>
                <w:rFonts w:ascii="標楷體" w:eastAsia="標楷體" w:hAnsi="標楷體" w:cs="Roman PS" w:hint="eastAsia"/>
                <w:sz w:val="16"/>
                <w:szCs w:val="16"/>
              </w:rPr>
              <w:t>【生涯發展教育】</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一、快樂的囡仔時 1.歇睏日</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 xml:space="preserve">Lesson 1 </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The Noodles Smell Good</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第1單元分數的乘法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一、美麗的星空／觀測星空、星星位置的改變</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1-3-1-2</w:t>
            </w:r>
            <w:r w:rsidRPr="00586887">
              <w:rPr>
                <w:rFonts w:ascii="標楷體" w:eastAsia="標楷體" w:hAnsi="標楷體" w:cs="Roman PS" w:hint="eastAsia"/>
                <w:sz w:val="16"/>
                <w:szCs w:val="16"/>
              </w:rPr>
              <w:t>【資訊教育】【環境教育】【生涯發展教育】【性別平等教育】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一、唐山來的拓荒客／1.清代的統治與開發</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1-3-11【海洋教育】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壹、藝術就在你身邊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一、圖紋與生活</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快樂做自己／1.角色大探索1-3-2【生涯發展教育】</w:t>
            </w:r>
            <w:r w:rsidRPr="00586887">
              <w:rPr>
                <w:rFonts w:ascii="標楷體" w:eastAsia="標楷體" w:hAnsi="標楷體" w:cs="Roman PS" w:hint="eastAsia"/>
                <w:spacing w:val="-18"/>
                <w:sz w:val="16"/>
                <w:szCs w:val="16"/>
              </w:rPr>
              <w:t>【家庭暴力防治課程】</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單元一、持拍大進擊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活動2樂活桌球館</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活動3飛天白梭</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r w:rsidRPr="00586887">
              <w:rPr>
                <w:rFonts w:ascii="標楷體" w:eastAsia="標楷體" w:hAnsi="標楷體" w:cs="Roman PS" w:hint="eastAsia"/>
                <w:spacing w:val="-18"/>
                <w:sz w:val="16"/>
                <w:szCs w:val="16"/>
              </w:rPr>
              <w:t>【高齡教育】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Roman PS"/>
                  <w:sz w:val="16"/>
                  <w:szCs w:val="16"/>
                </w:rPr>
                <w:t>3-2-4</w:t>
              </w:r>
            </w:smartTag>
          </w:p>
        </w:tc>
        <w:tc>
          <w:tcPr>
            <w:tcW w:w="283" w:type="pct"/>
          </w:tcPr>
          <w:p w:rsidR="00586887" w:rsidRPr="00586887" w:rsidRDefault="00586887" w:rsidP="00AB303C">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電子病毒的認識2</w:t>
            </w:r>
            <w:r w:rsidRPr="00586887">
              <w:rPr>
                <w:rFonts w:ascii="標楷體" w:eastAsia="標楷體" w:hAnsi="標楷體" w:hint="eastAsia"/>
                <w:b/>
                <w:color w:val="FF0000"/>
                <w:sz w:val="16"/>
                <w:szCs w:val="16"/>
              </w:rPr>
              <w:t>【資訊倫理或素養】</w:t>
            </w:r>
          </w:p>
        </w:tc>
        <w:tc>
          <w:tcPr>
            <w:tcW w:w="278"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少年小樹之歌</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第1單元分數的乘法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145A88">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145A88">
            <w:pPr>
              <w:spacing w:line="0" w:lineRule="atLeast"/>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3</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2/25-3/3</w:t>
            </w:r>
          </w:p>
        </w:tc>
        <w:tc>
          <w:tcPr>
            <w:tcW w:w="583" w:type="pct"/>
            <w:vAlign w:val="center"/>
          </w:tcPr>
          <w:p w:rsidR="00586887" w:rsidRPr="00586887" w:rsidRDefault="00586887" w:rsidP="00586887">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*母語教育宣導週</w:t>
            </w:r>
          </w:p>
          <w:p w:rsidR="00586887" w:rsidRPr="00586887" w:rsidRDefault="00586887" w:rsidP="00586887">
            <w:pPr>
              <w:jc w:val="both"/>
              <w:rPr>
                <w:rFonts w:ascii="標楷體" w:eastAsia="標楷體" w:hAnsi="標楷體" w:cs="Roman PS"/>
                <w:sz w:val="16"/>
                <w:szCs w:val="16"/>
              </w:rPr>
            </w:pPr>
            <w:r w:rsidRPr="00586887">
              <w:rPr>
                <w:rFonts w:ascii="標楷體" w:eastAsia="標楷體" w:hAnsi="標楷體" w:cs="Roman PS" w:hint="eastAsia"/>
                <w:sz w:val="16"/>
                <w:szCs w:val="16"/>
              </w:rPr>
              <w:t>1.反毒宣導</w:t>
            </w:r>
          </w:p>
          <w:p w:rsidR="00586887" w:rsidRPr="00586887" w:rsidRDefault="00586887" w:rsidP="00586887">
            <w:pPr>
              <w:spacing w:line="0" w:lineRule="atLeast"/>
              <w:ind w:left="240" w:hangingChars="150" w:hanging="240"/>
              <w:jc w:val="both"/>
              <w:rPr>
                <w:rFonts w:ascii="標楷體" w:eastAsia="標楷體" w:hAnsi="標楷體" w:cs="Roman PS"/>
                <w:sz w:val="16"/>
                <w:szCs w:val="16"/>
              </w:rPr>
            </w:pPr>
            <w:r w:rsidRPr="00586887">
              <w:rPr>
                <w:rFonts w:ascii="標楷體" w:eastAsia="標楷體" w:hAnsi="標楷體" w:cs="Roman PS" w:hint="eastAsia"/>
                <w:sz w:val="16"/>
                <w:szCs w:val="16"/>
              </w:rPr>
              <w:t>2.夜光專案開始</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3.田園城市行動書</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 xml:space="preserve">  車到校</w:t>
            </w:r>
          </w:p>
          <w:p w:rsidR="00586887" w:rsidRPr="00586887" w:rsidRDefault="00586887" w:rsidP="00586887">
            <w:pPr>
              <w:snapToGrid w:val="0"/>
              <w:rPr>
                <w:rFonts w:ascii="標楷體" w:eastAsia="標楷體" w:hAnsi="標楷體" w:cs="新細明體"/>
                <w:kern w:val="0"/>
                <w:sz w:val="16"/>
                <w:szCs w:val="16"/>
              </w:rPr>
            </w:pPr>
            <w:r w:rsidRPr="00586887">
              <w:rPr>
                <w:rFonts w:ascii="標楷體" w:eastAsia="標楷體" w:hAnsi="標楷體" w:cs="新細明體" w:hint="eastAsia"/>
                <w:kern w:val="0"/>
                <w:sz w:val="16"/>
                <w:szCs w:val="16"/>
              </w:rPr>
              <w:t>4.228和平紀念日</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新細明體" w:hint="eastAsia"/>
                <w:kern w:val="0"/>
                <w:sz w:val="16"/>
                <w:szCs w:val="16"/>
              </w:rPr>
              <w:t xml:space="preserve">  放假</w:t>
            </w:r>
          </w:p>
        </w:tc>
        <w:tc>
          <w:tcPr>
            <w:tcW w:w="292"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機智的故事／三、智救養馬人</w:t>
            </w:r>
            <w:r w:rsidRPr="00586887">
              <w:rPr>
                <w:rFonts w:ascii="標楷體" w:eastAsia="標楷體" w:hAnsi="標楷體" w:cs="Roman PS"/>
                <w:sz w:val="16"/>
                <w:szCs w:val="16"/>
              </w:rPr>
              <w:t>1-3-3-2</w:t>
            </w:r>
            <w:r w:rsidRPr="00586887">
              <w:rPr>
                <w:rFonts w:ascii="標楷體" w:eastAsia="標楷體" w:hAnsi="標楷體" w:cs="Roman PS" w:hint="eastAsia"/>
                <w:sz w:val="16"/>
                <w:szCs w:val="16"/>
              </w:rPr>
              <w:t>【家政教育】</w:t>
            </w:r>
            <w:r w:rsidRPr="00586887">
              <w:rPr>
                <w:rFonts w:ascii="標楷體" w:eastAsia="標楷體" w:hAnsi="標楷體" w:hint="eastAsia"/>
                <w:spacing w:val="-18"/>
                <w:sz w:val="16"/>
                <w:szCs w:val="16"/>
              </w:rPr>
              <w:t>【家庭教育課程】</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一、快樂的囡仔時 1.歇睏日</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 xml:space="preserve">Lesson 1 </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The Noodles Smell Good</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第2單元小數的乘法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一、美麗的星空／星星位置的改變</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1-3-1-2</w:t>
            </w:r>
            <w:r w:rsidRPr="00586887">
              <w:rPr>
                <w:rFonts w:ascii="標楷體" w:eastAsia="標楷體" w:hAnsi="標楷體" w:cs="Roman PS" w:hint="eastAsia"/>
                <w:sz w:val="16"/>
                <w:szCs w:val="16"/>
              </w:rPr>
              <w:t>【資訊教育】【環境教育】【生涯發展教育】【性別平等教育】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一、唐山來的拓荒客／2.清代的社會與文化</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1-3-2【家政教育】【海洋教育】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壹、藝術就在你身邊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二、繪畫與生活</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快樂做自己／2.調整與嘗試1-3-2【生涯發展教育】</w:t>
            </w:r>
            <w:r w:rsidRPr="00586887">
              <w:rPr>
                <w:rFonts w:ascii="標楷體" w:eastAsia="標楷體" w:hAnsi="標楷體" w:cs="Roman PS" w:hint="eastAsia"/>
                <w:spacing w:val="-18"/>
                <w:sz w:val="16"/>
                <w:szCs w:val="16"/>
              </w:rPr>
              <w:t>【家庭暴力防治課程】</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單元一、持拍大進擊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活動3飛天白梭</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活動4運動規則知多少</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r w:rsidRPr="00586887">
              <w:rPr>
                <w:rFonts w:ascii="標楷體" w:eastAsia="標楷體" w:hAnsi="標楷體" w:cs="Roman PS" w:hint="eastAsia"/>
                <w:spacing w:val="-18"/>
                <w:sz w:val="16"/>
                <w:szCs w:val="16"/>
              </w:rPr>
              <w:t>【高齡教育】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4"/>
                <w:attr w:name="IsLunarDate" w:val="False"/>
                <w:attr w:name="IsROCDate" w:val="False"/>
              </w:smartTagPr>
              <w:r w:rsidRPr="00586887">
                <w:rPr>
                  <w:rFonts w:ascii="標楷體" w:eastAsia="標楷體" w:hAnsi="標楷體" w:cs="Roman PS"/>
                  <w:sz w:val="16"/>
                  <w:szCs w:val="16"/>
                </w:rPr>
                <w:t>3-2-4</w:t>
              </w:r>
            </w:smartTag>
          </w:p>
        </w:tc>
        <w:tc>
          <w:tcPr>
            <w:tcW w:w="283" w:type="pct"/>
          </w:tcPr>
          <w:p w:rsidR="00586887" w:rsidRPr="00586887" w:rsidRDefault="00586887" w:rsidP="00AB303C">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防毒軟體使用1</w:t>
            </w:r>
            <w:r w:rsidRPr="00586887">
              <w:rPr>
                <w:rFonts w:ascii="標楷體" w:eastAsia="標楷體" w:hAnsi="標楷體" w:hint="eastAsia"/>
                <w:b/>
                <w:color w:val="FF0000"/>
                <w:sz w:val="16"/>
                <w:szCs w:val="16"/>
              </w:rPr>
              <w:t>【資訊倫理或素養】</w:t>
            </w:r>
          </w:p>
        </w:tc>
        <w:tc>
          <w:tcPr>
            <w:tcW w:w="278"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贏在溝通</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第2單元小數的乘法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145A88">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145A88">
            <w:pPr>
              <w:spacing w:line="0" w:lineRule="atLeast"/>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4</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3/4-3/10</w:t>
            </w:r>
          </w:p>
        </w:tc>
        <w:tc>
          <w:tcPr>
            <w:tcW w:w="583" w:type="pct"/>
            <w:vAlign w:val="center"/>
          </w:tcPr>
          <w:p w:rsidR="00586887" w:rsidRPr="00586887" w:rsidRDefault="00586887" w:rsidP="00586887">
            <w:pPr>
              <w:tabs>
                <w:tab w:val="num" w:pos="360"/>
              </w:tabs>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*性別平等教育宣導週</w:t>
            </w:r>
          </w:p>
          <w:p w:rsidR="00586887" w:rsidRPr="00586887" w:rsidRDefault="00586887" w:rsidP="00586887">
            <w:pPr>
              <w:snapToGrid w:val="0"/>
              <w:rPr>
                <w:rFonts w:ascii="標楷體" w:eastAsia="標楷體" w:hAnsi="標楷體" w:cs="Roman PS"/>
                <w:sz w:val="16"/>
                <w:szCs w:val="16"/>
              </w:rPr>
            </w:pPr>
          </w:p>
        </w:tc>
        <w:tc>
          <w:tcPr>
            <w:tcW w:w="292"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機智的故事</w:t>
            </w:r>
            <w:r w:rsidRPr="00586887">
              <w:rPr>
                <w:rFonts w:ascii="標楷體" w:eastAsia="標楷體" w:hAnsi="標楷體" w:cs="Roman PS"/>
                <w:sz w:val="16"/>
                <w:szCs w:val="16"/>
              </w:rPr>
              <w:t>／統整活動一</w:t>
            </w:r>
            <w:r w:rsidRPr="00586887">
              <w:rPr>
                <w:rFonts w:ascii="標楷體" w:eastAsia="標楷體" w:hAnsi="標楷體" w:cs="Roman PS" w:hint="eastAsia"/>
                <w:sz w:val="16"/>
                <w:szCs w:val="16"/>
              </w:rPr>
              <w:t>6-3-6</w:t>
            </w:r>
            <w:r w:rsidRPr="00586887">
              <w:rPr>
                <w:rFonts w:ascii="標楷體" w:eastAsia="標楷體" w:hAnsi="標楷體" w:hint="eastAsia"/>
                <w:spacing w:val="-18"/>
                <w:sz w:val="16"/>
                <w:szCs w:val="16"/>
              </w:rPr>
              <w:t>【家庭教育課程】</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一、快樂的囡仔時 2.鬥陣來</w:t>
            </w:r>
            <w:r w:rsidRPr="00586887">
              <w:rPr>
                <w:rFonts w:ascii="標楷體" w:eastAsia="標楷體" w:hAnsi="標楷體" w:cs="Roman PS"/>
                <w:noProof/>
                <w:sz w:val="16"/>
                <w:szCs w:val="16"/>
              </w:rPr>
              <w:drawing>
                <wp:inline distT="0" distB="0" distL="0" distR="0">
                  <wp:extent cx="152400" cy="152400"/>
                  <wp:effectExtent l="0" t="0" r="0" b="0"/>
                  <wp:docPr id="4" name="圖片 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887">
              <w:rPr>
                <w:rFonts w:ascii="標楷體" w:eastAsia="標楷體" w:hAnsi="標楷體" w:cs="Roman PS" w:hint="eastAsia"/>
                <w:sz w:val="16"/>
                <w:szCs w:val="16"/>
              </w:rPr>
              <w:t>迌</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性侵害犯罪防治課程</w:t>
            </w:r>
            <w:r w:rsidRPr="00586887">
              <w:rPr>
                <w:rFonts w:ascii="標楷體" w:eastAsia="標楷體" w:hAnsi="標楷體" w:cs="Roman PS"/>
                <w:sz w:val="16"/>
                <w:szCs w:val="16"/>
              </w:rPr>
              <w:t>】</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 xml:space="preserve">Lesson 2 </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sz w:val="16"/>
                <w:szCs w:val="16"/>
              </w:rPr>
              <w:t>Whose Cap Is This?</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第2單元小數的乘法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一、美麗的星空／星星位置的改變</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二、燃燒和生鏽／氧氣</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1-3-3-1</w:t>
            </w:r>
            <w:r w:rsidRPr="00586887">
              <w:rPr>
                <w:rFonts w:ascii="標楷體" w:eastAsia="標楷體" w:hAnsi="標楷體" w:cs="Roman PS" w:hint="eastAsia"/>
                <w:sz w:val="16"/>
                <w:szCs w:val="16"/>
              </w:rPr>
              <w:t>【環境教育】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二、臺灣現代化的起步／1.清末的開港通商</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1-3-11【海洋教育】【環境教育】【人權教育】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壹、藝術就在你身邊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二、繪畫與生活</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r w:rsidRPr="00586887">
              <w:rPr>
                <w:rFonts w:ascii="標楷體" w:eastAsia="標楷體" w:hAnsi="標楷體" w:cs="Roman PS" w:hint="eastAsia"/>
                <w:sz w:val="16"/>
                <w:szCs w:val="16"/>
              </w:rPr>
              <w:br/>
            </w:r>
            <w:r w:rsidRPr="00586887">
              <w:rPr>
                <w:rFonts w:ascii="標楷體" w:eastAsia="標楷體" w:hAnsi="標楷體" w:cs="Roman PS"/>
                <w:sz w:val="16"/>
                <w:szCs w:val="16"/>
              </w:rPr>
              <w:t>1-3-2</w:t>
            </w:r>
          </w:p>
        </w:tc>
        <w:tc>
          <w:tcPr>
            <w:tcW w:w="289" w:type="pct"/>
            <w:tcBorders>
              <w:bottom w:val="single" w:sz="4" w:space="0" w:color="auto"/>
            </w:tcBorders>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快樂做自己／3.盡情的展現1-3-2【生涯發展教育】</w:t>
            </w:r>
            <w:r w:rsidRPr="00586887">
              <w:rPr>
                <w:rFonts w:ascii="標楷體" w:eastAsia="標楷體" w:hAnsi="標楷體" w:cs="Roman PS" w:hint="eastAsia"/>
                <w:spacing w:val="-18"/>
                <w:sz w:val="16"/>
                <w:szCs w:val="16"/>
              </w:rPr>
              <w:t>【家庭暴力防治課程】</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單元二、矯健好身手</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活動1後滾翻</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r w:rsidRPr="00586887">
              <w:rPr>
                <w:rFonts w:ascii="標楷體" w:eastAsia="標楷體" w:hAnsi="標楷體" w:cs="Roman PS" w:hint="eastAsia"/>
                <w:spacing w:val="-18"/>
                <w:sz w:val="16"/>
                <w:szCs w:val="16"/>
              </w:rPr>
              <w:t>【高齡教育】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2"/>
                <w:attr w:name="Day" w:val="2"/>
                <w:attr w:name="IsLunarDate" w:val="False"/>
                <w:attr w:name="IsROCDate" w:val="False"/>
              </w:smartTagPr>
              <w:r w:rsidRPr="00586887">
                <w:rPr>
                  <w:rFonts w:ascii="標楷體" w:eastAsia="標楷體" w:hAnsi="標楷體" w:cs="Roman PS" w:hint="eastAsia"/>
                  <w:sz w:val="16"/>
                  <w:szCs w:val="16"/>
                </w:rPr>
                <w:t>1-2-2</w:t>
              </w:r>
            </w:smartTag>
          </w:p>
        </w:tc>
        <w:tc>
          <w:tcPr>
            <w:tcW w:w="283" w:type="pct"/>
          </w:tcPr>
          <w:p w:rsidR="00586887" w:rsidRPr="00586887" w:rsidRDefault="00586887" w:rsidP="00AB303C">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防毒軟體使用2</w:t>
            </w:r>
            <w:r w:rsidRPr="00586887">
              <w:rPr>
                <w:rFonts w:ascii="標楷體" w:eastAsia="標楷體" w:hAnsi="標楷體" w:hint="eastAsia"/>
                <w:b/>
                <w:color w:val="FF0000"/>
                <w:sz w:val="16"/>
                <w:szCs w:val="16"/>
              </w:rPr>
              <w:t>【資訊倫理或素養】</w:t>
            </w:r>
          </w:p>
        </w:tc>
        <w:tc>
          <w:tcPr>
            <w:tcW w:w="278"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贏在溝通</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第2單元小數的乘法</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145A88">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145A88">
            <w:pPr>
              <w:spacing w:line="0" w:lineRule="atLeast"/>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5</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3/11-3/17</w:t>
            </w:r>
          </w:p>
        </w:tc>
        <w:tc>
          <w:tcPr>
            <w:tcW w:w="583" w:type="pct"/>
            <w:vAlign w:val="center"/>
          </w:tcPr>
          <w:p w:rsidR="00586887" w:rsidRPr="00586887" w:rsidRDefault="00586887" w:rsidP="00586887">
            <w:pPr>
              <w:tabs>
                <w:tab w:val="num" w:pos="360"/>
              </w:tabs>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*性侵害防治宣導週</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教育優先區實施說明會</w:t>
            </w:r>
          </w:p>
        </w:tc>
        <w:tc>
          <w:tcPr>
            <w:tcW w:w="292" w:type="pct"/>
          </w:tcPr>
          <w:p w:rsidR="00586887" w:rsidRPr="00586887" w:rsidRDefault="00586887" w:rsidP="00586887">
            <w:pPr>
              <w:spacing w:line="0" w:lineRule="atLeast"/>
              <w:jc w:val="both"/>
              <w:rPr>
                <w:rFonts w:ascii="標楷體" w:eastAsia="標楷體" w:hAnsi="標楷體" w:cs="Roman PS"/>
                <w:sz w:val="16"/>
                <w:szCs w:val="16"/>
              </w:rPr>
            </w:pPr>
            <w:r w:rsidRPr="00586887">
              <w:rPr>
                <w:rFonts w:ascii="標楷體" w:eastAsia="標楷體" w:hAnsi="標楷體" w:cs="Roman PS"/>
                <w:sz w:val="16"/>
                <w:szCs w:val="16"/>
              </w:rPr>
              <w:t>藝術天地／四、引人注目的Google標誌1-3-3-1【資訊教育】</w:t>
            </w:r>
            <w:r w:rsidRPr="00586887">
              <w:rPr>
                <w:rFonts w:ascii="標楷體" w:eastAsia="標楷體" w:hAnsi="標楷體" w:cs="Roman PS" w:hint="eastAsia"/>
                <w:sz w:val="16"/>
                <w:szCs w:val="16"/>
              </w:rPr>
              <w:t>【全民國防教育】</w:t>
            </w:r>
          </w:p>
          <w:p w:rsidR="00586887" w:rsidRPr="00586887" w:rsidRDefault="00586887" w:rsidP="00586887">
            <w:pPr>
              <w:spacing w:line="0" w:lineRule="atLeast"/>
              <w:rPr>
                <w:rFonts w:ascii="標楷體" w:eastAsia="標楷體" w:hAnsi="標楷體" w:cs="Roman PS"/>
                <w:sz w:val="16"/>
                <w:szCs w:val="16"/>
              </w:rPr>
            </w:pP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一、快樂的囡仔時 2.鬥陣來</w:t>
            </w:r>
            <w:r w:rsidRPr="00586887">
              <w:rPr>
                <w:rFonts w:ascii="標楷體" w:eastAsia="標楷體" w:hAnsi="標楷體" w:cs="Roman PS"/>
                <w:noProof/>
                <w:sz w:val="16"/>
                <w:szCs w:val="16"/>
              </w:rPr>
              <w:drawing>
                <wp:inline distT="0" distB="0" distL="0" distR="0">
                  <wp:extent cx="152400" cy="152400"/>
                  <wp:effectExtent l="0" t="0" r="0" b="0"/>
                  <wp:docPr id="3" name="圖片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887">
              <w:rPr>
                <w:rFonts w:ascii="標楷體" w:eastAsia="標楷體" w:hAnsi="標楷體" w:cs="Roman PS" w:hint="eastAsia"/>
                <w:sz w:val="16"/>
                <w:szCs w:val="16"/>
              </w:rPr>
              <w:t>迌</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 xml:space="preserve">Lesson 2 </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sz w:val="16"/>
                <w:szCs w:val="16"/>
              </w:rPr>
              <w:t>Whose Cap Is This?</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第3單元扇形</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二、燃燒和生鏽／氧氣</w:t>
            </w:r>
            <w:r w:rsidRPr="00586887">
              <w:rPr>
                <w:rFonts w:ascii="標楷體" w:eastAsia="標楷體" w:hAnsi="標楷體" w:cs="Roman PS"/>
                <w:sz w:val="16"/>
                <w:szCs w:val="16"/>
              </w:rPr>
              <w:t>1-3-1-1</w:t>
            </w:r>
            <w:r w:rsidRPr="00586887">
              <w:rPr>
                <w:rFonts w:ascii="標楷體" w:eastAsia="標楷體" w:hAnsi="標楷體" w:cs="Roman PS" w:hint="eastAsia"/>
                <w:sz w:val="16"/>
                <w:szCs w:val="16"/>
              </w:rPr>
              <w:t>【環境教育】【生涯發展教育】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二、臺灣現代化的起步／1.清末的開港通商</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1-3-11【海洋教育】【環境教育】【人權教育】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壹、藝術就在你身邊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三、漫畫與生活</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與壓力共處／1.壓力在哪裡1-3-4【生涯發展教育】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單元二、矯健好身手</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活動2滾翻分腿</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2"/>
                <w:attr w:name="IsLunarDate" w:val="False"/>
                <w:attr w:name="IsROCDate" w:val="False"/>
              </w:smartTagPr>
              <w:r w:rsidRPr="00586887">
                <w:rPr>
                  <w:rFonts w:ascii="標楷體" w:eastAsia="標楷體" w:hAnsi="標楷體" w:cs="Roman PS" w:hint="eastAsia"/>
                  <w:sz w:val="16"/>
                  <w:szCs w:val="16"/>
                </w:rPr>
                <w:t>3-2-2</w:t>
              </w:r>
            </w:smartTag>
          </w:p>
        </w:tc>
        <w:tc>
          <w:tcPr>
            <w:tcW w:w="283" w:type="pct"/>
          </w:tcPr>
          <w:p w:rsidR="00586887" w:rsidRPr="00586887" w:rsidRDefault="00586887" w:rsidP="00AB303C">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搜尋軟體的徹底應用1</w:t>
            </w:r>
          </w:p>
        </w:tc>
        <w:tc>
          <w:tcPr>
            <w:tcW w:w="278"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贏在溝通</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第3單元扇形</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145A88">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145A88">
            <w:pPr>
              <w:spacing w:line="0" w:lineRule="atLeast"/>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6</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3/18-3/24</w:t>
            </w:r>
          </w:p>
        </w:tc>
        <w:tc>
          <w:tcPr>
            <w:tcW w:w="583" w:type="pct"/>
            <w:vAlign w:val="center"/>
          </w:tcPr>
          <w:p w:rsidR="00586887" w:rsidRPr="00586887" w:rsidRDefault="00586887" w:rsidP="00586887">
            <w:pPr>
              <w:jc w:val="both"/>
              <w:rPr>
                <w:rFonts w:ascii="標楷體" w:eastAsia="標楷體" w:hAnsi="標楷體" w:cs="Roman PS"/>
                <w:sz w:val="16"/>
                <w:szCs w:val="16"/>
              </w:rPr>
            </w:pPr>
            <w:r w:rsidRPr="00586887">
              <w:rPr>
                <w:rFonts w:ascii="標楷體" w:eastAsia="標楷體" w:hAnsi="標楷體" w:cs="Roman PS" w:hint="eastAsia"/>
                <w:sz w:val="16"/>
                <w:szCs w:val="16"/>
                <w:shd w:val="pct15" w:color="auto" w:fill="FFFFFF"/>
              </w:rPr>
              <w:t>*腸病毒防治宣導週</w:t>
            </w:r>
          </w:p>
        </w:tc>
        <w:tc>
          <w:tcPr>
            <w:tcW w:w="292"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藝術天地／五、恆久的美</w:t>
            </w:r>
          </w:p>
          <w:p w:rsidR="00586887" w:rsidRPr="00586887" w:rsidRDefault="00586887" w:rsidP="00586887">
            <w:pPr>
              <w:spacing w:line="0" w:lineRule="atLeast"/>
              <w:jc w:val="both"/>
              <w:rPr>
                <w:rFonts w:ascii="標楷體" w:eastAsia="標楷體" w:hAnsi="標楷體" w:cs="Roman PS"/>
                <w:sz w:val="16"/>
                <w:szCs w:val="16"/>
              </w:rPr>
            </w:pPr>
            <w:r w:rsidRPr="00586887">
              <w:rPr>
                <w:rFonts w:ascii="標楷體" w:eastAsia="標楷體" w:hAnsi="標楷體" w:cs="Roman PS"/>
                <w:sz w:val="16"/>
                <w:szCs w:val="16"/>
              </w:rPr>
              <w:t>1-3-3-1【家政教育】</w:t>
            </w:r>
            <w:r w:rsidRPr="00586887">
              <w:rPr>
                <w:rFonts w:ascii="標楷體" w:eastAsia="標楷體" w:hAnsi="標楷體" w:cs="Roman PS" w:hint="eastAsia"/>
                <w:sz w:val="16"/>
                <w:szCs w:val="16"/>
              </w:rPr>
              <w:t>【全民國防教育】</w:t>
            </w:r>
          </w:p>
          <w:p w:rsidR="00586887" w:rsidRPr="00586887" w:rsidRDefault="00586887" w:rsidP="00586887">
            <w:pPr>
              <w:spacing w:line="0" w:lineRule="atLeast"/>
              <w:rPr>
                <w:rFonts w:ascii="標楷體" w:eastAsia="標楷體" w:hAnsi="標楷體" w:cs="Roman PS"/>
                <w:sz w:val="16"/>
                <w:szCs w:val="16"/>
              </w:rPr>
            </w:pP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一、快樂的囡仔時 2.鬥陣來</w:t>
            </w:r>
            <w:r w:rsidRPr="00586887">
              <w:rPr>
                <w:rFonts w:ascii="標楷體" w:eastAsia="標楷體" w:hAnsi="標楷體" w:cs="Roman PS"/>
                <w:noProof/>
                <w:sz w:val="16"/>
                <w:szCs w:val="16"/>
              </w:rPr>
              <w:drawing>
                <wp:inline distT="0" distB="0" distL="0" distR="0">
                  <wp:extent cx="152400" cy="152400"/>
                  <wp:effectExtent l="0" t="0" r="0" b="0"/>
                  <wp:docPr id="2" name="圖片 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887">
              <w:rPr>
                <w:rFonts w:ascii="標楷體" w:eastAsia="標楷體" w:hAnsi="標楷體" w:cs="Roman PS" w:hint="eastAsia"/>
                <w:sz w:val="16"/>
                <w:szCs w:val="16"/>
              </w:rPr>
              <w:t>迌</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 xml:space="preserve">Lesson 2 </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sz w:val="16"/>
                <w:szCs w:val="16"/>
              </w:rPr>
              <w:t>Whose Cap Is This?</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第3單元扇形</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二、燃燒和生鏽／二氧化碳</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1-3-1-1</w:t>
            </w:r>
            <w:r w:rsidRPr="00586887">
              <w:rPr>
                <w:rFonts w:ascii="標楷體" w:eastAsia="標楷體" w:hAnsi="標楷體" w:cs="Roman PS" w:hint="eastAsia"/>
                <w:sz w:val="16"/>
                <w:szCs w:val="16"/>
              </w:rPr>
              <w:t>【環境教育】【生涯發展教育】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二、臺灣現代化的起步／2.清末的建設</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1-3-11【海洋教育】【人權教育】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壹、藝術就在你身邊</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三、漫畫與生活</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與壓力共處／1.壓力在哪裡1-3-4【生涯發展教育】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單元三、水中健將</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活動1安全悠游</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活動2游泳池須知</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【家政教育】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【海洋教育】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4"/>
                <w:attr w:name="Month" w:val="2"/>
                <w:attr w:name="Day" w:val="2"/>
                <w:attr w:name="IsLunarDate" w:val="False"/>
                <w:attr w:name="IsROCDate" w:val="False"/>
              </w:smartTagPr>
              <w:r w:rsidRPr="00586887">
                <w:rPr>
                  <w:rFonts w:ascii="標楷體" w:eastAsia="標楷體" w:hAnsi="標楷體" w:cs="Roman PS" w:hint="eastAsia"/>
                  <w:sz w:val="16"/>
                  <w:szCs w:val="16"/>
                </w:rPr>
                <w:t>4-2-2</w:t>
              </w:r>
            </w:smartTag>
          </w:p>
        </w:tc>
        <w:tc>
          <w:tcPr>
            <w:tcW w:w="283" w:type="pct"/>
          </w:tcPr>
          <w:p w:rsidR="00586887" w:rsidRPr="00586887" w:rsidRDefault="00586887" w:rsidP="00AB303C">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搜尋軟體的徹底應用2</w:t>
            </w:r>
          </w:p>
        </w:tc>
        <w:tc>
          <w:tcPr>
            <w:tcW w:w="278" w:type="pct"/>
          </w:tcPr>
          <w:p w:rsidR="00DD5424"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小故事</w:t>
            </w:r>
          </w:p>
          <w:p w:rsidR="00586887" w:rsidRPr="00586887" w:rsidRDefault="00586887" w:rsidP="00AB303C">
            <w:pPr>
              <w:spacing w:line="0" w:lineRule="atLeas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大哲理</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第3單元扇形</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145A88">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145A88">
            <w:pPr>
              <w:spacing w:line="0" w:lineRule="atLeast"/>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7</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3/25-3/31</w:t>
            </w:r>
          </w:p>
        </w:tc>
        <w:tc>
          <w:tcPr>
            <w:tcW w:w="583" w:type="pct"/>
            <w:vAlign w:val="center"/>
          </w:tcPr>
          <w:p w:rsidR="00586887" w:rsidRPr="00586887" w:rsidRDefault="00586887" w:rsidP="00586887">
            <w:pPr>
              <w:tabs>
                <w:tab w:val="num" w:pos="360"/>
              </w:tabs>
              <w:jc w:val="both"/>
              <w:rPr>
                <w:rFonts w:ascii="標楷體" w:eastAsia="標楷體" w:hAnsi="標楷體" w:cs="Roman PS"/>
                <w:sz w:val="16"/>
                <w:szCs w:val="16"/>
              </w:rPr>
            </w:pPr>
            <w:r w:rsidRPr="00586887">
              <w:rPr>
                <w:rFonts w:ascii="標楷體" w:eastAsia="標楷體" w:hAnsi="標楷體" w:cs="Roman PS" w:hint="eastAsia"/>
                <w:sz w:val="16"/>
                <w:szCs w:val="16"/>
              </w:rPr>
              <w:t>第一次成績評量(3/27.28)</w:t>
            </w:r>
          </w:p>
        </w:tc>
        <w:tc>
          <w:tcPr>
            <w:tcW w:w="292"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藝術天地／</w:t>
            </w:r>
            <w:r w:rsidRPr="00586887">
              <w:rPr>
                <w:rFonts w:ascii="標楷體" w:eastAsia="標楷體" w:hAnsi="標楷體" w:cs="Roman PS" w:hint="eastAsia"/>
                <w:sz w:val="16"/>
                <w:szCs w:val="16"/>
              </w:rPr>
              <w:t>六</w:t>
            </w:r>
            <w:r w:rsidRPr="00586887">
              <w:rPr>
                <w:rFonts w:ascii="標楷體" w:eastAsia="標楷體" w:hAnsi="標楷體" w:cs="Roman PS"/>
                <w:sz w:val="16"/>
                <w:szCs w:val="16"/>
              </w:rPr>
              <w:t>、看戲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w:t>
            </w:r>
            <w:r w:rsidRPr="00586887">
              <w:rPr>
                <w:rFonts w:ascii="標楷體" w:eastAsia="標楷體" w:hAnsi="標楷體" w:cs="Roman PS" w:hint="eastAsia"/>
                <w:sz w:val="16"/>
                <w:szCs w:val="16"/>
              </w:rPr>
              <w:t>資訊</w:t>
            </w:r>
            <w:r w:rsidRPr="00586887">
              <w:rPr>
                <w:rFonts w:ascii="標楷體" w:eastAsia="標楷體" w:hAnsi="標楷體" w:cs="Roman PS"/>
                <w:sz w:val="16"/>
                <w:szCs w:val="16"/>
              </w:rPr>
              <w:t>教育】</w:t>
            </w:r>
          </w:p>
        </w:tc>
        <w:tc>
          <w:tcPr>
            <w:tcW w:w="288"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一、快樂的囡仔時 2.鬥陣來</w:t>
            </w:r>
            <w:r w:rsidRPr="00586887">
              <w:rPr>
                <w:rFonts w:ascii="標楷體" w:eastAsia="標楷體" w:hAnsi="標楷體" w:cs="Roman PS"/>
                <w:noProof/>
                <w:sz w:val="16"/>
                <w:szCs w:val="16"/>
              </w:rPr>
              <w:drawing>
                <wp:inline distT="0" distB="0" distL="0" distR="0">
                  <wp:extent cx="152400" cy="152400"/>
                  <wp:effectExtent l="0" t="0" r="0" b="0"/>
                  <wp:docPr id="1" name="圖片 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887">
              <w:rPr>
                <w:rFonts w:ascii="標楷體" w:eastAsia="標楷體" w:hAnsi="標楷體" w:cs="Roman PS" w:hint="eastAsia"/>
                <w:sz w:val="16"/>
                <w:szCs w:val="16"/>
              </w:rPr>
              <w:t>迌</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Review 1</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p>
          <w:p w:rsidR="00586887" w:rsidRPr="00586887" w:rsidRDefault="00586887" w:rsidP="00586887">
            <w:pPr>
              <w:spacing w:line="0" w:lineRule="atLeast"/>
              <w:rPr>
                <w:rFonts w:ascii="標楷體" w:eastAsia="標楷體" w:hAnsi="標楷體" w:cs="Roman PS"/>
                <w:sz w:val="16"/>
                <w:szCs w:val="16"/>
              </w:rPr>
            </w:pP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第4單元正方體和長方體</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二、燃燒和生鏽／二氧化碳</w:t>
            </w:r>
            <w:r w:rsidRPr="00586887">
              <w:rPr>
                <w:rFonts w:ascii="標楷體" w:eastAsia="標楷體" w:hAnsi="標楷體" w:cs="Roman PS"/>
                <w:sz w:val="16"/>
                <w:szCs w:val="16"/>
              </w:rPr>
              <w:t>1-3-3-1</w:t>
            </w:r>
            <w:r w:rsidRPr="00586887">
              <w:rPr>
                <w:rFonts w:ascii="標楷體" w:eastAsia="標楷體" w:hAnsi="標楷體" w:cs="Roman PS" w:hint="eastAsia"/>
                <w:sz w:val="16"/>
                <w:szCs w:val="16"/>
              </w:rPr>
              <w:t>【環境教育】【生涯發展教育】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二、臺灣現代化的起步／2.清末的建設</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1-3-11【海洋教育】【人權教育】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貳、表演任我行</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一、「戲」說從頭</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w:t>
            </w:r>
            <w:r w:rsidRPr="00586887">
              <w:rPr>
                <w:rFonts w:ascii="標楷體" w:eastAsia="標楷體" w:hAnsi="標楷體" w:cs="Roman PS" w:hint="eastAsia"/>
                <w:sz w:val="16"/>
                <w:szCs w:val="16"/>
              </w:rPr>
              <w:t>環境</w:t>
            </w:r>
            <w:r w:rsidRPr="00586887">
              <w:rPr>
                <w:rFonts w:ascii="標楷體" w:eastAsia="標楷體" w:hAnsi="標楷體" w:cs="Roman PS"/>
                <w:sz w:val="16"/>
                <w:szCs w:val="16"/>
              </w:rPr>
              <w:t>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3"/>
                <w:attr w:name="IsLunarDate" w:val="False"/>
                <w:attr w:name="IsROCDate" w:val="False"/>
              </w:smartTagPr>
              <w:r w:rsidRPr="00586887">
                <w:rPr>
                  <w:rFonts w:ascii="標楷體" w:eastAsia="標楷體" w:hAnsi="標楷體" w:cs="Roman PS"/>
                  <w:sz w:val="16"/>
                  <w:szCs w:val="16"/>
                </w:rPr>
                <w:t>1-3-3</w:t>
              </w:r>
            </w:smartTag>
          </w:p>
        </w:tc>
        <w:tc>
          <w:tcPr>
            <w:tcW w:w="28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與壓力共處／2.正向的思考1-3-4【家政教育】【生涯發展教育】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單元三、水中健將</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活動3池畔「泳」者</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【海洋教育】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2"/>
                <w:attr w:name="IsLunarDate" w:val="False"/>
                <w:attr w:name="IsROCDate" w:val="False"/>
              </w:smartTagPr>
              <w:r w:rsidRPr="00586887">
                <w:rPr>
                  <w:rFonts w:ascii="標楷體" w:eastAsia="標楷體" w:hAnsi="標楷體" w:cs="Roman PS" w:hint="eastAsia"/>
                  <w:sz w:val="16"/>
                  <w:szCs w:val="16"/>
                </w:rPr>
                <w:t>3-2-2</w:t>
              </w:r>
            </w:smartTag>
          </w:p>
        </w:tc>
        <w:tc>
          <w:tcPr>
            <w:tcW w:w="283"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搜尋軟體的徹底應用3</w:t>
            </w:r>
          </w:p>
        </w:tc>
        <w:tc>
          <w:tcPr>
            <w:tcW w:w="278" w:type="pct"/>
          </w:tcPr>
          <w:p w:rsidR="00586887" w:rsidRPr="00586887" w:rsidRDefault="00586887" w:rsidP="00586887">
            <w:pPr>
              <w:spacing w:line="0" w:lineRule="atLeas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小故事大哲理</w:t>
            </w:r>
          </w:p>
        </w:tc>
        <w:tc>
          <w:tcPr>
            <w:tcW w:w="288" w:type="pct"/>
          </w:tcPr>
          <w:p w:rsidR="00586887" w:rsidRPr="00586887" w:rsidRDefault="00586887" w:rsidP="00586887">
            <w:pPr>
              <w:spacing w:line="0" w:lineRule="atLeast"/>
              <w:rPr>
                <w:rFonts w:ascii="標楷體" w:eastAsia="標楷體" w:hAnsi="標楷體" w:cs="Roman PS"/>
                <w:sz w:val="16"/>
                <w:szCs w:val="16"/>
              </w:rPr>
            </w:pPr>
          </w:p>
          <w:p w:rsidR="00586887" w:rsidRPr="00586887" w:rsidRDefault="00586887" w:rsidP="00586887">
            <w:pPr>
              <w:spacing w:line="0" w:lineRule="atLeast"/>
              <w:rPr>
                <w:rFonts w:ascii="標楷體" w:eastAsia="標楷體" w:hAnsi="標楷體" w:cs="Roman PS"/>
                <w:sz w:val="16"/>
                <w:szCs w:val="16"/>
              </w:rPr>
            </w:pP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第4單元正方體和長方體</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033" w:type="pct"/>
            <w:gridSpan w:val="3"/>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第一次段考</w:t>
            </w:r>
            <w:r w:rsidRPr="00586887">
              <w:rPr>
                <w:rFonts w:ascii="標楷體" w:eastAsia="標楷體" w:hAnsi="標楷體" w:cs="Roman PS"/>
                <w:sz w:val="16"/>
                <w:szCs w:val="16"/>
              </w:rPr>
              <w:t>評量方式</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8"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1"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5"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4"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78"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8"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4" w:type="pct"/>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8</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4/1-4/7</w:t>
            </w:r>
          </w:p>
        </w:tc>
        <w:tc>
          <w:tcPr>
            <w:tcW w:w="583"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4/4-4/7兒童節連假</w:t>
            </w:r>
          </w:p>
          <w:p w:rsidR="00586887" w:rsidRPr="00586887" w:rsidRDefault="00586887" w:rsidP="00586887">
            <w:pPr>
              <w:spacing w:line="0" w:lineRule="atLeast"/>
              <w:ind w:left="160" w:hangingChars="100" w:hanging="160"/>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1.租稅教育宣導週</w:t>
            </w:r>
          </w:p>
          <w:p w:rsidR="00586887" w:rsidRPr="00586887" w:rsidRDefault="00586887" w:rsidP="00586887">
            <w:pPr>
              <w:spacing w:line="0" w:lineRule="atLeast"/>
              <w:ind w:left="160" w:hangingChars="100" w:hanging="160"/>
              <w:jc w:val="both"/>
              <w:rPr>
                <w:rFonts w:ascii="標楷體" w:eastAsia="標楷體" w:hAnsi="標楷體" w:cs="Roman PS"/>
                <w:sz w:val="16"/>
                <w:szCs w:val="16"/>
              </w:rPr>
            </w:pPr>
            <w:r w:rsidRPr="00586887">
              <w:rPr>
                <w:rFonts w:ascii="標楷體" w:eastAsia="標楷體" w:hAnsi="標楷體" w:cs="Roman PS" w:hint="eastAsia"/>
                <w:sz w:val="16"/>
                <w:szCs w:val="16"/>
              </w:rPr>
              <w:t>2.模範生表揚大會</w:t>
            </w:r>
          </w:p>
          <w:p w:rsidR="00586887" w:rsidRPr="00586887" w:rsidRDefault="00586887" w:rsidP="00586887">
            <w:pPr>
              <w:snapToGrid w:val="0"/>
              <w:rPr>
                <w:rFonts w:ascii="標楷體" w:eastAsia="標楷體" w:hAnsi="標楷體" w:cs="Roman PS"/>
                <w:sz w:val="16"/>
                <w:szCs w:val="16"/>
              </w:rPr>
            </w:pPr>
          </w:p>
          <w:p w:rsidR="00586887" w:rsidRPr="00586887" w:rsidRDefault="00586887" w:rsidP="00586887">
            <w:pPr>
              <w:snapToGrid w:val="0"/>
              <w:rPr>
                <w:rFonts w:ascii="標楷體" w:eastAsia="標楷體" w:hAnsi="標楷體" w:cs="Roman PS"/>
                <w:sz w:val="16"/>
                <w:szCs w:val="16"/>
              </w:rPr>
            </w:pP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藝術天地／</w:t>
            </w:r>
            <w:r w:rsidRPr="00586887">
              <w:rPr>
                <w:rFonts w:ascii="標楷體" w:eastAsia="標楷體" w:hAnsi="標楷體" w:cs="Roman PS" w:hint="eastAsia"/>
                <w:sz w:val="16"/>
                <w:szCs w:val="16"/>
              </w:rPr>
              <w:t>七</w:t>
            </w:r>
            <w:r w:rsidRPr="00586887">
              <w:rPr>
                <w:rFonts w:ascii="標楷體" w:eastAsia="標楷體" w:hAnsi="標楷體" w:cs="Roman PS"/>
                <w:sz w:val="16"/>
                <w:szCs w:val="16"/>
              </w:rPr>
              <w:t>、舞動美麗人生</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1-3-3-2</w:t>
            </w:r>
            <w:r w:rsidRPr="00586887">
              <w:rPr>
                <w:rFonts w:ascii="標楷體" w:eastAsia="標楷體" w:hAnsi="標楷體" w:cs="Roman PS" w:hint="eastAsia"/>
                <w:sz w:val="16"/>
                <w:szCs w:val="16"/>
              </w:rPr>
              <w:t>【家政教育】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二、咱的故鄉 3.迎媽祖</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Review 1</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第4單元正方體和長方體</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二、燃燒和生鏽／鐵生鏽</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1-3-4-1</w:t>
            </w:r>
            <w:r w:rsidRPr="00586887">
              <w:rPr>
                <w:rFonts w:ascii="標楷體" w:eastAsia="標楷體" w:hAnsi="標楷體" w:cs="Roman PS" w:hint="eastAsia"/>
                <w:sz w:val="16"/>
                <w:szCs w:val="16"/>
              </w:rPr>
              <w:t>【環境教育】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三、生產與消費／1.生產活動</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3-3-3【生涯發展教育】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貳、表演任我行</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一、「戲」說從頭</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3"/>
                <w:attr w:name="IsLunarDate" w:val="False"/>
                <w:attr w:name="IsROCDate" w:val="False"/>
              </w:smartTagPr>
              <w:r w:rsidRPr="00586887">
                <w:rPr>
                  <w:rFonts w:ascii="標楷體" w:eastAsia="標楷體" w:hAnsi="標楷體" w:cs="Roman PS"/>
                  <w:sz w:val="16"/>
                  <w:szCs w:val="16"/>
                </w:rPr>
                <w:t>1-3-3</w:t>
              </w:r>
            </w:smartTag>
          </w:p>
        </w:tc>
        <w:tc>
          <w:tcPr>
            <w:tcW w:w="289"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與壓力共處／2.正向的思考1-3-4【家政教育】【生涯發展教育】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單元三、水中健將</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活動4划水換氣</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活動5捷式聯合動作</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活動6游泳保健</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【海洋教育】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1"/>
                <w:attr w:name="IsLunarDate" w:val="False"/>
                <w:attr w:name="IsROCDate" w:val="False"/>
              </w:smartTagPr>
              <w:r w:rsidRPr="00586887">
                <w:rPr>
                  <w:rFonts w:ascii="標楷體" w:eastAsia="標楷體" w:hAnsi="標楷體" w:cs="Roman PS" w:hint="eastAsia"/>
                  <w:sz w:val="16"/>
                  <w:szCs w:val="16"/>
                </w:rPr>
                <w:t>3-2-1</w:t>
              </w:r>
            </w:smartTag>
          </w:p>
        </w:tc>
        <w:tc>
          <w:tcPr>
            <w:tcW w:w="283"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586887">
            <w:pPr>
              <w:spacing w:line="28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搜尋軟體的徹底應用4</w:t>
            </w:r>
          </w:p>
        </w:tc>
        <w:tc>
          <w:tcPr>
            <w:tcW w:w="278" w:type="pct"/>
          </w:tcPr>
          <w:p w:rsidR="00586887" w:rsidRPr="00586887" w:rsidRDefault="00586887" w:rsidP="00586887">
            <w:pPr>
              <w:spacing w:line="260" w:lineRule="exact"/>
              <w:rPr>
                <w:rFonts w:ascii="標楷體" w:eastAsia="標楷體" w:hAnsi="標楷體" w:cs="Roman PS"/>
                <w:sz w:val="16"/>
                <w:szCs w:val="16"/>
              </w:rPr>
            </w:pPr>
            <w:r w:rsidRPr="00586887">
              <w:rPr>
                <w:rFonts w:ascii="標楷體" w:eastAsia="標楷體" w:hAnsi="標楷體" w:cs="Roman PS" w:hint="eastAsia"/>
                <w:sz w:val="16"/>
                <w:szCs w:val="16"/>
              </w:rPr>
              <w:t>小故事大哲理</w:t>
            </w:r>
          </w:p>
        </w:tc>
        <w:tc>
          <w:tcPr>
            <w:tcW w:w="288"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第4單元正方體和長方體</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9</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4/8-4</w:t>
            </w:r>
            <w:r w:rsidRPr="00586887">
              <w:rPr>
                <w:rFonts w:ascii="標楷體" w:eastAsia="標楷體" w:hAnsi="標楷體" w:cs="Roman PS"/>
                <w:sz w:val="16"/>
                <w:szCs w:val="16"/>
              </w:rPr>
              <w:t>/</w:t>
            </w:r>
            <w:r w:rsidRPr="00586887">
              <w:rPr>
                <w:rFonts w:ascii="標楷體" w:eastAsia="標楷體" w:hAnsi="標楷體" w:cs="Roman PS" w:hint="eastAsia"/>
                <w:sz w:val="16"/>
                <w:szCs w:val="16"/>
              </w:rPr>
              <w:t>14</w:t>
            </w:r>
          </w:p>
        </w:tc>
        <w:tc>
          <w:tcPr>
            <w:tcW w:w="583" w:type="pct"/>
            <w:vAlign w:val="center"/>
          </w:tcPr>
          <w:p w:rsidR="00586887" w:rsidRPr="00586887" w:rsidRDefault="00586887" w:rsidP="00586887">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*家庭暴力防治週</w:t>
            </w:r>
          </w:p>
          <w:p w:rsidR="00586887" w:rsidRPr="00586887" w:rsidRDefault="00586887" w:rsidP="00586887">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1.第59屆科展</w:t>
            </w:r>
          </w:p>
          <w:p w:rsidR="00586887" w:rsidRPr="00586887" w:rsidRDefault="00586887" w:rsidP="00586887">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2.游泳教學開始</w:t>
            </w:r>
          </w:p>
          <w:p w:rsidR="00586887" w:rsidRPr="00586887" w:rsidRDefault="00586887" w:rsidP="00586887">
            <w:pPr>
              <w:ind w:left="160" w:hangingChars="100" w:hanging="160"/>
              <w:jc w:val="both"/>
              <w:rPr>
                <w:rFonts w:ascii="標楷體" w:eastAsia="標楷體" w:hAnsi="標楷體" w:cs="Roman PS"/>
                <w:sz w:val="16"/>
                <w:szCs w:val="16"/>
              </w:rPr>
            </w:pPr>
            <w:r w:rsidRPr="00586887">
              <w:rPr>
                <w:rFonts w:ascii="標楷體" w:eastAsia="標楷體" w:hAnsi="標楷體" w:cs="Roman PS" w:hint="eastAsia"/>
                <w:sz w:val="16"/>
                <w:szCs w:val="16"/>
              </w:rPr>
              <w:t>3.</w:t>
            </w:r>
            <w:r w:rsidRPr="00586887">
              <w:rPr>
                <w:rFonts w:ascii="標楷體" w:eastAsia="標楷體" w:hAnsi="標楷體" w:cs="新細明體" w:hint="eastAsia"/>
                <w:kern w:val="0"/>
                <w:sz w:val="16"/>
                <w:szCs w:val="16"/>
              </w:rPr>
              <w:t>英語日學藝競賽</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藝術天地／統整活動二</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6-3-6-1</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二、咱的故鄉 3.迎媽祖</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3</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Where Are You Going?</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1-1-2【環境教育】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第5單元整數、</w:t>
            </w:r>
            <w:r w:rsidRPr="00586887">
              <w:rPr>
                <w:rFonts w:ascii="標楷體" w:eastAsia="標楷體" w:hAnsi="標楷體" w:cs="Roman PS"/>
                <w:sz w:val="16"/>
                <w:szCs w:val="16"/>
              </w:rPr>
              <w:t>小數除以整數</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二、燃燒和生鏽／鐵生鏽</w:t>
            </w:r>
            <w:r w:rsidRPr="00586887">
              <w:rPr>
                <w:rFonts w:ascii="標楷體" w:eastAsia="標楷體" w:hAnsi="標楷體" w:cs="Roman PS"/>
                <w:sz w:val="16"/>
                <w:szCs w:val="16"/>
              </w:rPr>
              <w:t>1-3-4-1</w:t>
            </w:r>
            <w:r w:rsidRPr="00586887">
              <w:rPr>
                <w:rFonts w:ascii="標楷體" w:eastAsia="標楷體" w:hAnsi="標楷體" w:cs="Roman PS" w:hint="eastAsia"/>
                <w:sz w:val="16"/>
                <w:szCs w:val="16"/>
              </w:rPr>
              <w:t>【環境教育】【資訊教育】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三、生產與消費／2.消費行為</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5-3-4【家政教育】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貳、表演任我行</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二、戲劇造形百寶箱</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Roman PS"/>
                  <w:sz w:val="16"/>
                  <w:szCs w:val="16"/>
                </w:rPr>
                <w:t>1-3-2</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戶外活動樂趣多／1.活動萬花筒4-3-2【資訊教育】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單元四、超越自我</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活動1跑在最前線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活動2障礙跑</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活動3蹲踞式起跑</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1"/>
                <w:attr w:name="IsLunarDate" w:val="False"/>
                <w:attr w:name="IsROCDate" w:val="False"/>
              </w:smartTagPr>
              <w:r w:rsidRPr="00586887">
                <w:rPr>
                  <w:rFonts w:ascii="標楷體" w:eastAsia="標楷體" w:hAnsi="標楷體" w:cs="Roman PS" w:hint="eastAsia"/>
                  <w:sz w:val="16"/>
                  <w:szCs w:val="16"/>
                </w:rPr>
                <w:t>3-2-1</w:t>
              </w:r>
            </w:smartTag>
          </w:p>
        </w:tc>
        <w:tc>
          <w:tcPr>
            <w:tcW w:w="283"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586887">
            <w:pPr>
              <w:spacing w:line="28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好用的google軟體</w:t>
            </w:r>
          </w:p>
        </w:tc>
        <w:tc>
          <w:tcPr>
            <w:tcW w:w="278" w:type="pct"/>
          </w:tcPr>
          <w:p w:rsidR="00586887" w:rsidRPr="00586887" w:rsidRDefault="00586887" w:rsidP="00586887">
            <w:pPr>
              <w:spacing w:line="260" w:lineRule="exact"/>
              <w:rPr>
                <w:rFonts w:ascii="標楷體" w:eastAsia="標楷體" w:hAnsi="標楷體" w:cs="Roman PS"/>
                <w:sz w:val="16"/>
                <w:szCs w:val="16"/>
              </w:rPr>
            </w:pPr>
            <w:r w:rsidRPr="00586887">
              <w:rPr>
                <w:rFonts w:ascii="標楷體" w:eastAsia="標楷體" w:hAnsi="標楷體" w:cs="Roman PS"/>
                <w:sz w:val="16"/>
                <w:szCs w:val="16"/>
              </w:rPr>
              <w:t>小故事大哲理 2</w:t>
            </w:r>
          </w:p>
        </w:tc>
        <w:tc>
          <w:tcPr>
            <w:tcW w:w="288"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第5單元整數、</w:t>
            </w:r>
            <w:r w:rsidRPr="00586887">
              <w:rPr>
                <w:rFonts w:ascii="標楷體" w:eastAsia="標楷體" w:hAnsi="標楷體" w:cs="Roman PS"/>
                <w:sz w:val="16"/>
                <w:szCs w:val="16"/>
              </w:rPr>
              <w:t>小數除以整數</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CB4F46">
            <w:pPr>
              <w:spacing w:line="0" w:lineRule="atLeast"/>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10</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4/15</w:t>
            </w:r>
            <w:r w:rsidRPr="00586887">
              <w:rPr>
                <w:rFonts w:ascii="標楷體" w:eastAsia="標楷體" w:hAnsi="標楷體" w:cs="Roman PS"/>
                <w:sz w:val="16"/>
                <w:szCs w:val="16"/>
              </w:rPr>
              <w:t>-4/21</w:t>
            </w:r>
          </w:p>
        </w:tc>
        <w:tc>
          <w:tcPr>
            <w:tcW w:w="583" w:type="pct"/>
            <w:vAlign w:val="center"/>
          </w:tcPr>
          <w:p w:rsidR="00586887" w:rsidRPr="00586887" w:rsidRDefault="00586887" w:rsidP="00586887">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 xml:space="preserve">*民主法治教育宣導週 </w:t>
            </w:r>
          </w:p>
          <w:p w:rsidR="00586887" w:rsidRPr="00586887" w:rsidRDefault="00586887" w:rsidP="00586887">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1.龍崗路跑</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2.校慶活動</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閱讀階梯一／</w:t>
            </w:r>
            <w:r w:rsidRPr="00586887">
              <w:rPr>
                <w:rFonts w:ascii="標楷體" w:eastAsia="標楷體" w:hAnsi="標楷體" w:cs="Roman PS"/>
                <w:sz w:val="16"/>
                <w:szCs w:val="16"/>
              </w:rPr>
              <w:t>要挑最大的</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5-3-3-1【生涯發展教育】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二、咱的故鄉 3.迎媽祖</w:t>
            </w:r>
          </w:p>
        </w:tc>
        <w:tc>
          <w:tcPr>
            <w:tcW w:w="281" w:type="pct"/>
          </w:tcPr>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Culture＆Festivals</w:t>
            </w:r>
            <w:r w:rsidRPr="00586887">
              <w:rPr>
                <w:rFonts w:ascii="標楷體" w:eastAsia="標楷體" w:hAnsi="標楷體" w:cs="Roman PS"/>
                <w:sz w:val="16"/>
                <w:szCs w:val="16"/>
              </w:rPr>
              <w:t xml:space="preserve"> Let’s Go Egg Hunting!</w:t>
            </w:r>
          </w:p>
          <w:p w:rsidR="00586887" w:rsidRPr="00586887" w:rsidRDefault="00586887" w:rsidP="00586887">
            <w:pPr>
              <w:autoSpaceDE w:val="0"/>
              <w:autoSpaceDN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sz w:val="16"/>
                <w:szCs w:val="16"/>
              </w:rPr>
              <w:t>加油小站一</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三、動物世界面面觀／動物如何求生存</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1-3-1-22</w:t>
            </w:r>
            <w:r w:rsidRPr="00586887">
              <w:rPr>
                <w:rFonts w:ascii="標楷體" w:eastAsia="標楷體" w:hAnsi="標楷體" w:cs="Roman PS" w:hint="eastAsia"/>
                <w:sz w:val="16"/>
                <w:szCs w:val="16"/>
              </w:rPr>
              <w:t>【資訊教育】【環境教育】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三、生產與消費／2.消費行為</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5-3-4,7-3-2【家政教育】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貳、表演任我行</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二、戲劇造形百寶箱</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2"/>
                <w:attr w:name="IsLunarDate" w:val="False"/>
                <w:attr w:name="IsROCDate" w:val="False"/>
              </w:smartTagPr>
              <w:r w:rsidRPr="00586887">
                <w:rPr>
                  <w:rFonts w:ascii="標楷體" w:eastAsia="標楷體" w:hAnsi="標楷體" w:cs="Roman PS"/>
                  <w:sz w:val="16"/>
                  <w:szCs w:val="16"/>
                </w:rPr>
                <w:t>1-3-2</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戶外活動樂趣多／2.旅遊活動計畫4-3-2【資訊教育】【海洋教育】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單元四、超越自我</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活動4全力衝刺</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單元五、足下風雲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活動1足壇風雲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活動2前進自如</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【資訊教育】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2"/>
                <w:attr w:name="Year" w:val="2003"/>
              </w:smartTagPr>
              <w:r w:rsidRPr="00586887">
                <w:rPr>
                  <w:rFonts w:ascii="標楷體" w:eastAsia="標楷體" w:hAnsi="標楷體" w:cs="Roman PS" w:hint="eastAsia"/>
                  <w:sz w:val="16"/>
                  <w:szCs w:val="16"/>
                </w:rPr>
                <w:t>3-2-1</w:t>
              </w:r>
            </w:smartTag>
          </w:p>
        </w:tc>
        <w:tc>
          <w:tcPr>
            <w:tcW w:w="283" w:type="pct"/>
          </w:tcPr>
          <w:p w:rsidR="00586887" w:rsidRPr="00586887" w:rsidRDefault="00586887"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DD5424">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DD5424">
            <w:pPr>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免費Picasa1</w:t>
            </w:r>
          </w:p>
        </w:tc>
        <w:tc>
          <w:tcPr>
            <w:tcW w:w="278" w:type="pct"/>
          </w:tcPr>
          <w:p w:rsidR="00586887" w:rsidRPr="00586887" w:rsidRDefault="00586887" w:rsidP="00DD5424">
            <w:pPr>
              <w:spacing w:line="260" w:lineRule="exact"/>
              <w:jc w:val="center"/>
              <w:rPr>
                <w:rFonts w:ascii="標楷體" w:eastAsia="標楷體" w:hAnsi="標楷體" w:cs="Roman PS"/>
                <w:b/>
                <w:color w:val="FF0000"/>
                <w:sz w:val="16"/>
                <w:szCs w:val="16"/>
              </w:rPr>
            </w:pPr>
            <w:r w:rsidRPr="00586887">
              <w:rPr>
                <w:rFonts w:ascii="標楷體" w:eastAsia="標楷體" w:hAnsi="標楷體" w:cs="Roman PS"/>
                <w:b/>
                <w:color w:val="FF0000"/>
                <w:sz w:val="16"/>
                <w:szCs w:val="16"/>
              </w:rPr>
              <w:t>小故事大哲理 2</w:t>
            </w:r>
          </w:p>
        </w:tc>
        <w:tc>
          <w:tcPr>
            <w:tcW w:w="288" w:type="pct"/>
          </w:tcPr>
          <w:p w:rsidR="00586887" w:rsidRPr="00586887" w:rsidRDefault="00586887" w:rsidP="00DD5424">
            <w:pPr>
              <w:spacing w:line="240" w:lineRule="exact"/>
              <w:jc w:val="center"/>
              <w:rPr>
                <w:rFonts w:ascii="標楷體" w:eastAsia="標楷體" w:hAnsi="標楷體" w:cs="Roman PS"/>
                <w:sz w:val="16"/>
                <w:szCs w:val="16"/>
              </w:rPr>
            </w:pPr>
            <w:r w:rsidRPr="00586887">
              <w:rPr>
                <w:rFonts w:ascii="標楷體" w:eastAsia="標楷體" w:hAnsi="標楷體" w:cs="Roman PS"/>
                <w:sz w:val="16"/>
                <w:szCs w:val="16"/>
              </w:rPr>
              <w:t>加油小站一</w:t>
            </w:r>
          </w:p>
        </w:tc>
        <w:tc>
          <w:tcPr>
            <w:tcW w:w="284" w:type="pct"/>
          </w:tcPr>
          <w:p w:rsidR="00586887" w:rsidRPr="00586887" w:rsidRDefault="00586887" w:rsidP="00DD5424">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DD5424">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11</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4/22-4/28</w:t>
            </w:r>
          </w:p>
        </w:tc>
        <w:tc>
          <w:tcPr>
            <w:tcW w:w="583" w:type="pct"/>
            <w:vAlign w:val="center"/>
          </w:tcPr>
          <w:p w:rsidR="00586887" w:rsidRPr="00586887" w:rsidRDefault="00586887" w:rsidP="00586887">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*海洋教育宣導週</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1.參加全中運</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問題與答案／八、動物的尾巴</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1-3-3-2【生涯發展教育】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二、咱的故鄉 4.「鹿仔港」的由來</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3</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Where Are You Going?</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1-1-2【環境教育】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第6單元</w:t>
            </w:r>
            <w:r w:rsidRPr="00586887">
              <w:rPr>
                <w:rFonts w:ascii="標楷體" w:eastAsia="標楷體" w:hAnsi="標楷體" w:cs="Roman PS"/>
                <w:sz w:val="16"/>
                <w:szCs w:val="16"/>
              </w:rPr>
              <w:t>生活中的大單位</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三、動物世界面面觀／動物如何求生存</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1-3-1-2</w:t>
            </w:r>
            <w:r w:rsidRPr="00586887">
              <w:rPr>
                <w:rFonts w:ascii="標楷體" w:eastAsia="標楷體" w:hAnsi="標楷體" w:cs="Roman PS" w:hint="eastAsia"/>
                <w:sz w:val="16"/>
                <w:szCs w:val="16"/>
              </w:rPr>
              <w:t>【資訊教育】【環境教育】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四、投資與理財／1.投資活動</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5-3-4</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貳、表演任我行</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三、話說傳統、「戲」往開來</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【生涯發展教育】</w:t>
            </w:r>
            <w:r w:rsidRPr="00586887">
              <w:rPr>
                <w:rFonts w:ascii="標楷體" w:eastAsia="標楷體" w:hAnsi="標楷體" w:cs="Roman PS" w:hint="eastAsia"/>
                <w:sz w:val="16"/>
                <w:szCs w:val="16"/>
              </w:rPr>
              <w:br/>
            </w: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戶外活動樂趣多／3.戶外活動跨步走4-3-2【環境教育】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單元五、足下風雲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活動2前進自如</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1"/>
                <w:attr w:name="IsLunarDate" w:val="False"/>
                <w:attr w:name="IsROCDate" w:val="False"/>
              </w:smartTagPr>
              <w:r w:rsidRPr="00586887">
                <w:rPr>
                  <w:rFonts w:ascii="標楷體" w:eastAsia="標楷體" w:hAnsi="標楷體" w:cs="Roman PS" w:hint="eastAsia"/>
                  <w:sz w:val="16"/>
                  <w:szCs w:val="16"/>
                </w:rPr>
                <w:t>3-2-1</w:t>
              </w:r>
            </w:smartTag>
          </w:p>
        </w:tc>
        <w:tc>
          <w:tcPr>
            <w:tcW w:w="283"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CB4F46">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CB4F46">
            <w:pPr>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免費Picasa2</w:t>
            </w:r>
          </w:p>
        </w:tc>
        <w:tc>
          <w:tcPr>
            <w:tcW w:w="278" w:type="pct"/>
          </w:tcPr>
          <w:p w:rsidR="00586887" w:rsidRPr="00586887" w:rsidRDefault="00586887" w:rsidP="00CB4F46">
            <w:pPr>
              <w:spacing w:line="260" w:lineRule="exact"/>
              <w:jc w:val="center"/>
              <w:rPr>
                <w:rFonts w:ascii="標楷體" w:eastAsia="標楷體" w:hAnsi="標楷體" w:cs="Roman PS"/>
                <w:b/>
                <w:color w:val="FF0000"/>
                <w:sz w:val="16"/>
                <w:szCs w:val="16"/>
              </w:rPr>
            </w:pPr>
            <w:r w:rsidRPr="00586887">
              <w:rPr>
                <w:rFonts w:ascii="標楷體" w:eastAsia="標楷體" w:hAnsi="標楷體" w:cs="Roman PS"/>
                <w:b/>
                <w:color w:val="FF0000"/>
                <w:sz w:val="16"/>
                <w:szCs w:val="16"/>
              </w:rPr>
              <w:t>小故事大哲理 2</w:t>
            </w:r>
          </w:p>
        </w:tc>
        <w:tc>
          <w:tcPr>
            <w:tcW w:w="288" w:type="pct"/>
          </w:tcPr>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第6單元</w:t>
            </w:r>
            <w:r w:rsidRPr="00586887">
              <w:rPr>
                <w:rFonts w:ascii="標楷體" w:eastAsia="標楷體" w:hAnsi="標楷體" w:cs="Roman PS"/>
                <w:sz w:val="16"/>
                <w:szCs w:val="16"/>
              </w:rPr>
              <w:t>生活中的大單位</w:t>
            </w:r>
          </w:p>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84"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CB4F46">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12</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4/29-5/5</w:t>
            </w:r>
          </w:p>
        </w:tc>
        <w:tc>
          <w:tcPr>
            <w:tcW w:w="583" w:type="pct"/>
            <w:vAlign w:val="center"/>
          </w:tcPr>
          <w:p w:rsidR="00586887" w:rsidRPr="00586887" w:rsidRDefault="00586887" w:rsidP="00586887">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*生命教育宣導週</w:t>
            </w:r>
          </w:p>
          <w:p w:rsidR="00586887" w:rsidRPr="00586887" w:rsidRDefault="00586887" w:rsidP="00586887">
            <w:pPr>
              <w:snapToGrid w:val="0"/>
              <w:jc w:val="both"/>
              <w:rPr>
                <w:rFonts w:ascii="標楷體" w:eastAsia="標楷體" w:hAnsi="標楷體" w:cs="Roman PS"/>
                <w:sz w:val="16"/>
                <w:szCs w:val="16"/>
              </w:rPr>
            </w:pPr>
            <w:r w:rsidRPr="00586887">
              <w:rPr>
                <w:rFonts w:ascii="標楷體" w:eastAsia="標楷體" w:hAnsi="標楷體" w:cs="Roman PS" w:hint="eastAsia"/>
                <w:sz w:val="16"/>
                <w:szCs w:val="16"/>
              </w:rPr>
              <w:t>1.婦幼安全宣導</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2.行動書車到校服務</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問題與答案／九、生命中的大石頭</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1-3-3-2【生涯發展教育】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二、咱的故鄉 4.「鹿仔港」的由來</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3</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Where Are You Going?</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1-1-2【環境教育】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第6單元</w:t>
            </w:r>
            <w:r w:rsidRPr="00586887">
              <w:rPr>
                <w:rFonts w:ascii="標楷體" w:eastAsia="標楷體" w:hAnsi="標楷體" w:cs="Roman PS"/>
                <w:sz w:val="16"/>
                <w:szCs w:val="16"/>
              </w:rPr>
              <w:t>生活中的大單位</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三、動物世界面面觀／動物如何求生存</w:t>
            </w:r>
            <w:r w:rsidRPr="00586887">
              <w:rPr>
                <w:rFonts w:ascii="標楷體" w:eastAsia="標楷體" w:hAnsi="標楷體" w:cs="Roman PS"/>
                <w:sz w:val="16"/>
                <w:szCs w:val="16"/>
              </w:rPr>
              <w:t>1-3-3-3</w:t>
            </w:r>
            <w:r w:rsidRPr="00586887">
              <w:rPr>
                <w:rFonts w:ascii="標楷體" w:eastAsia="標楷體" w:hAnsi="標楷體" w:cs="Roman PS" w:hint="eastAsia"/>
                <w:sz w:val="16"/>
                <w:szCs w:val="16"/>
              </w:rPr>
              <w:t>【資訊教育】【性別平等教育】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四、投資與理財／1.投資活動</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5-3-4</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貳、表演任我行</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三、話說傳統、「戲」往開來</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【生涯發展教育】</w:t>
            </w:r>
            <w:r w:rsidRPr="00586887">
              <w:rPr>
                <w:rFonts w:ascii="標楷體" w:eastAsia="標楷體" w:hAnsi="標楷體" w:cs="Roman PS" w:hint="eastAsia"/>
                <w:sz w:val="16"/>
                <w:szCs w:val="16"/>
              </w:rPr>
              <w:br/>
            </w:r>
            <w:r w:rsidRPr="00586887">
              <w:rPr>
                <w:rFonts w:ascii="標楷體" w:eastAsia="標楷體" w:hAnsi="標楷體" w:cs="Roman PS"/>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戶外活動樂趣多／3.戶外活動跨步走4-3-2【環境教育】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單元五、足下風雲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活動3傳球遊戲</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3"/>
                <w:attr w:name="Month" w:val="2"/>
                <w:attr w:name="Day" w:val="1"/>
                <w:attr w:name="IsLunarDate" w:val="False"/>
                <w:attr w:name="IsROCDate" w:val="False"/>
              </w:smartTagPr>
              <w:r w:rsidRPr="00586887">
                <w:rPr>
                  <w:rFonts w:ascii="標楷體" w:eastAsia="標楷體" w:hAnsi="標楷體" w:cs="Roman PS" w:hint="eastAsia"/>
                  <w:sz w:val="16"/>
                  <w:szCs w:val="16"/>
                </w:rPr>
                <w:t>3-2-1</w:t>
              </w:r>
            </w:smartTag>
          </w:p>
        </w:tc>
        <w:tc>
          <w:tcPr>
            <w:tcW w:w="283"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CB4F46">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CB4F46">
            <w:pPr>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免費Picasa3</w:t>
            </w:r>
          </w:p>
        </w:tc>
        <w:tc>
          <w:tcPr>
            <w:tcW w:w="278" w:type="pct"/>
          </w:tcPr>
          <w:p w:rsidR="00586887" w:rsidRPr="00586887" w:rsidRDefault="00586887" w:rsidP="00CB4F46">
            <w:pPr>
              <w:spacing w:line="26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夢想學園</w:t>
            </w:r>
          </w:p>
        </w:tc>
        <w:tc>
          <w:tcPr>
            <w:tcW w:w="288" w:type="pct"/>
          </w:tcPr>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第6單元</w:t>
            </w:r>
            <w:r w:rsidRPr="00586887">
              <w:rPr>
                <w:rFonts w:ascii="標楷體" w:eastAsia="標楷體" w:hAnsi="標楷體" w:cs="Roman PS"/>
                <w:sz w:val="16"/>
                <w:szCs w:val="16"/>
              </w:rPr>
              <w:t>生活中的大單位</w:t>
            </w:r>
          </w:p>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84"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CB4F46">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13</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5/6-5/12</w:t>
            </w:r>
          </w:p>
        </w:tc>
        <w:tc>
          <w:tcPr>
            <w:tcW w:w="583" w:type="pct"/>
          </w:tcPr>
          <w:p w:rsidR="00586887" w:rsidRPr="00586887" w:rsidRDefault="00586887" w:rsidP="00586887">
            <w:pPr>
              <w:jc w:val="both"/>
              <w:rPr>
                <w:rFonts w:ascii="標楷體" w:eastAsia="標楷體" w:hAnsi="標楷體"/>
                <w:sz w:val="16"/>
                <w:szCs w:val="16"/>
                <w:shd w:val="pct15" w:color="auto" w:fill="FFFFFF"/>
              </w:rPr>
            </w:pPr>
            <w:r w:rsidRPr="00586887">
              <w:rPr>
                <w:rFonts w:ascii="標楷體" w:eastAsia="標楷體" w:hAnsi="標楷體" w:hint="eastAsia"/>
                <w:sz w:val="16"/>
                <w:szCs w:val="16"/>
                <w:shd w:val="pct15" w:color="auto" w:fill="FFFFFF"/>
              </w:rPr>
              <w:t>1.*防溺教育宣導週</w:t>
            </w:r>
          </w:p>
          <w:p w:rsidR="00586887" w:rsidRPr="00586887" w:rsidRDefault="00586887" w:rsidP="00586887">
            <w:pPr>
              <w:snapToGrid w:val="0"/>
              <w:jc w:val="both"/>
              <w:rPr>
                <w:rFonts w:ascii="標楷體" w:eastAsia="標楷體" w:hAnsi="標楷體"/>
                <w:sz w:val="16"/>
                <w:szCs w:val="16"/>
              </w:rPr>
            </w:pPr>
            <w:r w:rsidRPr="00586887">
              <w:rPr>
                <w:rFonts w:ascii="標楷體" w:eastAsia="標楷體" w:hAnsi="標楷體" w:hint="eastAsia"/>
                <w:sz w:val="16"/>
                <w:szCs w:val="16"/>
              </w:rPr>
              <w:t>2.環境教育行動計畫</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問題與答案／十、果真如此嗎</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1-3-3【生涯發展教育】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二、咱的故鄉 4.「鹿仔港」的由來</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4</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What Do You See?</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【環境教育】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第7單元柱體、錐體和球體</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三、動物世界面面觀／動物如何延續生命</w:t>
            </w:r>
            <w:r w:rsidRPr="00586887">
              <w:rPr>
                <w:rFonts w:ascii="標楷體" w:eastAsia="標楷體" w:hAnsi="標楷體" w:cs="Roman PS"/>
                <w:sz w:val="16"/>
                <w:szCs w:val="16"/>
              </w:rPr>
              <w:t>1-3-3-3</w:t>
            </w:r>
            <w:r w:rsidRPr="00586887">
              <w:rPr>
                <w:rFonts w:ascii="標楷體" w:eastAsia="標楷體" w:hAnsi="標楷體" w:cs="Roman PS" w:hint="eastAsia"/>
                <w:sz w:val="16"/>
                <w:szCs w:val="16"/>
              </w:rPr>
              <w:t>【資訊教育】【性別平等教育】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四、投資與理財／2.理財面面觀</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7-3-2</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一、搖籃曲</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互動調色盤／1.發現他人特質3-3-2【性別平等教育】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單元六、飲食面面觀</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活動1飲食學問大</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活動2世界飲食大不同</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【人權教育】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2"/>
                <w:attr w:name="Month" w:val="2"/>
                <w:attr w:name="Day" w:val="3"/>
                <w:attr w:name="IsLunarDate" w:val="False"/>
                <w:attr w:name="IsROCDate" w:val="False"/>
              </w:smartTagPr>
              <w:r w:rsidRPr="00586887">
                <w:rPr>
                  <w:rFonts w:ascii="標楷體" w:eastAsia="標楷體" w:hAnsi="標楷體" w:cs="Roman PS"/>
                  <w:sz w:val="16"/>
                  <w:szCs w:val="16"/>
                </w:rPr>
                <w:t>2-2-3</w:t>
              </w:r>
            </w:smartTag>
          </w:p>
        </w:tc>
        <w:tc>
          <w:tcPr>
            <w:tcW w:w="283"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586887">
            <w:pPr>
              <w:spacing w:line="28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免費Picasa4</w:t>
            </w:r>
          </w:p>
        </w:tc>
        <w:tc>
          <w:tcPr>
            <w:tcW w:w="278" w:type="pct"/>
          </w:tcPr>
          <w:p w:rsidR="00586887" w:rsidRPr="00586887" w:rsidRDefault="00586887" w:rsidP="00586887">
            <w:pPr>
              <w:spacing w:line="26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夢想學園</w:t>
            </w:r>
          </w:p>
        </w:tc>
        <w:tc>
          <w:tcPr>
            <w:tcW w:w="288"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第7單元柱體、錐體和球體</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14</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5/13-19</w:t>
            </w:r>
          </w:p>
        </w:tc>
        <w:tc>
          <w:tcPr>
            <w:tcW w:w="583" w:type="pct"/>
            <w:vAlign w:val="center"/>
          </w:tcPr>
          <w:p w:rsidR="00586887" w:rsidRPr="00586887" w:rsidRDefault="00586887" w:rsidP="00586887">
            <w:pPr>
              <w:shd w:val="clear" w:color="auto" w:fill="FFFFFF"/>
              <w:spacing w:line="0" w:lineRule="atLeast"/>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*營養午餐教育宣導週</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1.第二次定期考查</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問題與答案／統整活動三</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4-3-1-1</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二、咱的故鄉 4.「鹿仔港」的由來</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4</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What Do You See?</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1-1-2【環境教育】</w:t>
            </w:r>
          </w:p>
        </w:tc>
        <w:tc>
          <w:tcPr>
            <w:tcW w:w="279" w:type="pct"/>
          </w:tcPr>
          <w:p w:rsidR="00586887" w:rsidRPr="00586887" w:rsidRDefault="00586887" w:rsidP="00586887">
            <w:pPr>
              <w:spacing w:line="240" w:lineRule="exact"/>
              <w:rPr>
                <w:rFonts w:ascii="標楷體" w:eastAsia="標楷體" w:hAnsi="標楷體" w:cs="Roman PS"/>
                <w:sz w:val="16"/>
                <w:szCs w:val="16"/>
              </w:rPr>
            </w:pPr>
          </w:p>
          <w:p w:rsidR="00586887" w:rsidRPr="00586887" w:rsidRDefault="00586887" w:rsidP="00586887">
            <w:pPr>
              <w:spacing w:line="240" w:lineRule="exact"/>
              <w:rPr>
                <w:rFonts w:ascii="標楷體" w:eastAsia="標楷體" w:hAnsi="標楷體" w:cs="Roman PS"/>
                <w:sz w:val="16"/>
                <w:szCs w:val="16"/>
              </w:rPr>
            </w:pP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第7單元柱體、錐體和球體</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三、動物世界面面觀／動物如何延續生命、動物的分類</w:t>
            </w:r>
            <w:r w:rsidRPr="00586887">
              <w:rPr>
                <w:rFonts w:ascii="標楷體" w:eastAsia="標楷體" w:hAnsi="標楷體" w:cs="Roman PS"/>
                <w:sz w:val="16"/>
                <w:szCs w:val="16"/>
              </w:rPr>
              <w:t>1-3-1-2</w:t>
            </w:r>
            <w:r w:rsidRPr="00586887">
              <w:rPr>
                <w:rFonts w:ascii="標楷體" w:eastAsia="標楷體" w:hAnsi="標楷體" w:cs="Roman PS" w:hint="eastAsia"/>
                <w:sz w:val="16"/>
                <w:szCs w:val="16"/>
              </w:rPr>
              <w:t>【生涯發展教育】【資訊教育】【性別平等教育】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五、臺灣的自然災害／1.地震</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1-3-10【環境教育】【海洋教育】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一、搖籃曲</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互動調色盤／1.發現他人特質3-3-2【性別平等教育】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單元六、飲食面面觀</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活動3買得用心吃得安心</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【家政教育】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2"/>
                <w:attr w:name="Month" w:val="2"/>
                <w:attr w:name="Day" w:val="1"/>
                <w:attr w:name="IsLunarDate" w:val="False"/>
                <w:attr w:name="IsROCDate" w:val="False"/>
              </w:smartTagPr>
              <w:r w:rsidRPr="00586887">
                <w:rPr>
                  <w:rFonts w:ascii="標楷體" w:eastAsia="標楷體" w:hAnsi="標楷體" w:cs="Roman PS" w:hint="eastAsia"/>
                  <w:sz w:val="16"/>
                  <w:szCs w:val="16"/>
                </w:rPr>
                <w:t>2-2-1</w:t>
              </w:r>
            </w:smartTag>
          </w:p>
        </w:tc>
        <w:tc>
          <w:tcPr>
            <w:tcW w:w="283"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586887">
            <w:pPr>
              <w:spacing w:line="28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免費Picasa5</w:t>
            </w:r>
          </w:p>
        </w:tc>
        <w:tc>
          <w:tcPr>
            <w:tcW w:w="278" w:type="pct"/>
          </w:tcPr>
          <w:p w:rsidR="00586887" w:rsidRPr="00586887" w:rsidRDefault="00586887" w:rsidP="00586887">
            <w:pPr>
              <w:spacing w:line="26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夢想的希望號</w:t>
            </w:r>
          </w:p>
        </w:tc>
        <w:tc>
          <w:tcPr>
            <w:tcW w:w="288"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第7單元柱體、錐體和球體</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033" w:type="pct"/>
            <w:gridSpan w:val="3"/>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第二次段考</w:t>
            </w:r>
            <w:r w:rsidRPr="00586887">
              <w:rPr>
                <w:rFonts w:ascii="標楷體" w:eastAsia="標楷體" w:hAnsi="標楷體" w:cs="Roman PS"/>
                <w:sz w:val="16"/>
                <w:szCs w:val="16"/>
              </w:rPr>
              <w:t>評量方式</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8"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1"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78" w:type="pct"/>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8"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4" w:type="pct"/>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15</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5/20-5/26</w:t>
            </w:r>
          </w:p>
        </w:tc>
        <w:tc>
          <w:tcPr>
            <w:tcW w:w="583" w:type="pct"/>
            <w:vAlign w:val="center"/>
          </w:tcPr>
          <w:p w:rsidR="00586887" w:rsidRPr="00586887" w:rsidRDefault="00586887" w:rsidP="00586887">
            <w:pPr>
              <w:jc w:val="both"/>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*兒童及少年性交易防治教育宣導週</w:t>
            </w:r>
          </w:p>
          <w:p w:rsidR="00586887" w:rsidRPr="00586887" w:rsidRDefault="00586887" w:rsidP="00586887">
            <w:pPr>
              <w:jc w:val="both"/>
              <w:rPr>
                <w:rFonts w:ascii="標楷體" w:eastAsia="標楷體" w:hAnsi="標楷體" w:cs="Roman PS"/>
                <w:sz w:val="16"/>
                <w:szCs w:val="16"/>
              </w:rPr>
            </w:pPr>
            <w:r w:rsidRPr="00586887">
              <w:rPr>
                <w:rFonts w:ascii="標楷體" w:eastAsia="標楷體" w:hAnsi="標楷體" w:cs="Roman PS" w:hint="eastAsia"/>
                <w:sz w:val="16"/>
                <w:szCs w:val="16"/>
              </w:rPr>
              <w:t>1.辦理換發研習證書</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文學步道—感受自然</w:t>
            </w:r>
            <w:r w:rsidRPr="00586887">
              <w:rPr>
                <w:rFonts w:ascii="標楷體" w:eastAsia="標楷體" w:hAnsi="標楷體" w:cs="Roman PS"/>
                <w:sz w:val="16"/>
                <w:szCs w:val="16"/>
              </w:rPr>
              <w:t>／十一、湖光山色</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1-3-1【環境教育】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三、海洋世界 5.白海豬仔心驚驚</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4</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What Do You See?</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1-1-2【環境教育】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第8單元比率和百分率</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四、聲音與樂器／生活中常聽見的聲音</w:t>
            </w:r>
            <w:r w:rsidRPr="00586887">
              <w:rPr>
                <w:rFonts w:ascii="標楷體" w:eastAsia="標楷體" w:hAnsi="標楷體" w:cs="Roman PS"/>
                <w:sz w:val="16"/>
                <w:szCs w:val="16"/>
              </w:rPr>
              <w:t>1-3-1-1</w:t>
            </w:r>
            <w:r w:rsidRPr="00586887">
              <w:rPr>
                <w:rFonts w:ascii="標楷體" w:eastAsia="標楷體" w:hAnsi="標楷體" w:cs="Roman PS" w:hint="eastAsia"/>
                <w:sz w:val="16"/>
                <w:szCs w:val="16"/>
              </w:rPr>
              <w:t>【資訊教育】【性別平等教育】【生涯發展教育】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五、臺灣的自然災害／2.颱風、豪雨、土石流</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1-3-10【環境教育】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二、傳唱藝術瑰寶</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互動調色盤／2.我懂你的心3-3-2【性別平等教育】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單元六、飲食面面觀</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活動4飲食安全自己把關</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活動5消費小達人</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【家政教育】</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2"/>
                <w:attr w:name="Month" w:val="2"/>
                <w:attr w:name="Day" w:val="5"/>
                <w:attr w:name="IsLunarDate" w:val="False"/>
                <w:attr w:name="IsROCDate" w:val="False"/>
              </w:smartTagPr>
              <w:r w:rsidRPr="00586887">
                <w:rPr>
                  <w:rFonts w:ascii="標楷體" w:eastAsia="標楷體" w:hAnsi="標楷體" w:cs="Roman PS" w:hint="eastAsia"/>
                  <w:sz w:val="16"/>
                  <w:szCs w:val="16"/>
                </w:rPr>
                <w:t>2-2-5</w:t>
              </w:r>
            </w:smartTag>
          </w:p>
        </w:tc>
        <w:tc>
          <w:tcPr>
            <w:tcW w:w="283"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586887">
            <w:pPr>
              <w:spacing w:line="28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光影魔術手1</w:t>
            </w:r>
          </w:p>
        </w:tc>
        <w:tc>
          <w:tcPr>
            <w:tcW w:w="278" w:type="pct"/>
          </w:tcPr>
          <w:p w:rsidR="00586887" w:rsidRPr="00586887" w:rsidRDefault="00586887" w:rsidP="00586887">
            <w:pPr>
              <w:spacing w:line="260" w:lineRule="exact"/>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夢想的希望號</w:t>
            </w:r>
          </w:p>
        </w:tc>
        <w:tc>
          <w:tcPr>
            <w:tcW w:w="288"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第8單元比率和百分率</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586887">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16</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5/27-6/2</w:t>
            </w:r>
          </w:p>
        </w:tc>
        <w:tc>
          <w:tcPr>
            <w:tcW w:w="583" w:type="pct"/>
            <w:vAlign w:val="center"/>
          </w:tcPr>
          <w:p w:rsidR="00586887" w:rsidRPr="00586887" w:rsidRDefault="00586887" w:rsidP="00586887">
            <w:pPr>
              <w:tabs>
                <w:tab w:val="num" w:pos="360"/>
              </w:tabs>
              <w:jc w:val="both"/>
              <w:rPr>
                <w:rFonts w:ascii="標楷體" w:eastAsia="標楷體" w:hAnsi="標楷體" w:cs="Roman PS"/>
                <w:sz w:val="16"/>
                <w:szCs w:val="16"/>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sz w:val="16"/>
                <w:szCs w:val="16"/>
                <w:shd w:val="pct15" w:color="auto" w:fill="FFFFFF"/>
              </w:rPr>
              <w:t>家庭暴力防治宣導週</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文學步道—感受自然</w:t>
            </w:r>
            <w:r w:rsidRPr="00586887">
              <w:rPr>
                <w:rFonts w:ascii="標楷體" w:eastAsia="標楷體" w:hAnsi="標楷體" w:cs="Roman PS"/>
                <w:sz w:val="16"/>
                <w:szCs w:val="16"/>
              </w:rPr>
              <w:t>／十二、田園交響曲</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1-3-3【環境教育】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三、海洋世界 5.白海豬仔心驚驚</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5</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Do You Have Any Lamps?</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第8單元比率和百分率</w:t>
            </w:r>
          </w:p>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四、聲音與樂器／生活中常聽見的聲音、樂音</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1-3-1-1</w:t>
            </w:r>
            <w:r w:rsidRPr="00586887">
              <w:rPr>
                <w:rFonts w:ascii="標楷體" w:eastAsia="標楷體" w:hAnsi="標楷體" w:cs="Roman PS" w:hint="eastAsia"/>
                <w:sz w:val="16"/>
                <w:szCs w:val="16"/>
              </w:rPr>
              <w:t>【資訊教育】【性別平等教育】【生涯發展教育】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六、生活與環境／1.臺灣的資源</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1-3-1【環境教育】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二、傳唱藝術瑰寶</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【性別平等教育】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互動調色盤／2.我懂你的心3-3-2【性別平等教育】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單元七、檳榔物語</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活動1紅脣故事</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活動2拒絕檳榔入口</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2"/>
                <w:attr w:name="Day" w:val="3"/>
                <w:attr w:name="IsLunarDate" w:val="False"/>
                <w:attr w:name="IsROCDate" w:val="False"/>
              </w:smartTagPr>
              <w:r w:rsidRPr="00586887">
                <w:rPr>
                  <w:rFonts w:ascii="標楷體" w:eastAsia="標楷體" w:hAnsi="標楷體" w:cs="Roman PS" w:hint="eastAsia"/>
                  <w:sz w:val="16"/>
                  <w:szCs w:val="16"/>
                </w:rPr>
                <w:t>1-2-3</w:t>
              </w:r>
            </w:smartTag>
          </w:p>
        </w:tc>
        <w:tc>
          <w:tcPr>
            <w:tcW w:w="283"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CB4F46">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CB4F46">
            <w:pPr>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光影魔術手2</w:t>
            </w:r>
          </w:p>
        </w:tc>
        <w:tc>
          <w:tcPr>
            <w:tcW w:w="278" w:type="pct"/>
          </w:tcPr>
          <w:p w:rsidR="00586887" w:rsidRPr="00586887" w:rsidRDefault="00586887" w:rsidP="00CB4F46">
            <w:pPr>
              <w:spacing w:line="260" w:lineRule="exact"/>
              <w:jc w:val="center"/>
              <w:rPr>
                <w:rFonts w:ascii="標楷體" w:eastAsia="標楷體" w:hAnsi="標楷體" w:cs="Roman PS"/>
                <w:b/>
                <w:color w:val="FF0000"/>
                <w:sz w:val="16"/>
                <w:szCs w:val="16"/>
              </w:rPr>
            </w:pPr>
            <w:r w:rsidRPr="00586887">
              <w:rPr>
                <w:rFonts w:ascii="標楷體" w:eastAsia="標楷體" w:hAnsi="標楷體" w:cs="Roman PS"/>
                <w:b/>
                <w:color w:val="FF0000"/>
                <w:sz w:val="16"/>
                <w:szCs w:val="16"/>
              </w:rPr>
              <w:t>青少年心靈雞湯：52篇關於愛與恩典的故事</w:t>
            </w:r>
          </w:p>
        </w:tc>
        <w:tc>
          <w:tcPr>
            <w:tcW w:w="288" w:type="pct"/>
          </w:tcPr>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第8單元比率和百分率</w:t>
            </w:r>
          </w:p>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CB4F46">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401"/>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17</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6/3-6/9</w:t>
            </w:r>
          </w:p>
        </w:tc>
        <w:tc>
          <w:tcPr>
            <w:tcW w:w="583"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6/7-6/9端午連假</w:t>
            </w:r>
          </w:p>
          <w:p w:rsidR="00586887" w:rsidRPr="00586887" w:rsidRDefault="00586887" w:rsidP="00586887">
            <w:pPr>
              <w:tabs>
                <w:tab w:val="num" w:pos="360"/>
              </w:tabs>
              <w:jc w:val="both"/>
              <w:rPr>
                <w:rFonts w:ascii="標楷體" w:eastAsia="標楷體" w:hAnsi="標楷體" w:cs="新細明體"/>
                <w:color w:val="FF0000"/>
                <w:kern w:val="0"/>
                <w:sz w:val="16"/>
                <w:szCs w:val="16"/>
              </w:rPr>
            </w:pPr>
            <w:r w:rsidRPr="00586887">
              <w:rPr>
                <w:rFonts w:ascii="標楷體" w:eastAsia="標楷體" w:hAnsi="標楷體" w:cs="新細明體" w:hint="eastAsia"/>
                <w:color w:val="FF0000"/>
                <w:kern w:val="0"/>
                <w:sz w:val="16"/>
                <w:szCs w:val="16"/>
              </w:rPr>
              <w:t>1</w:t>
            </w:r>
            <w:r w:rsidRPr="00586887">
              <w:rPr>
                <w:rFonts w:ascii="標楷體" w:eastAsia="標楷體" w:hAnsi="標楷體" w:cs="新細明體"/>
                <w:color w:val="FF0000"/>
                <w:kern w:val="0"/>
                <w:sz w:val="16"/>
                <w:szCs w:val="16"/>
              </w:rPr>
              <w:t>.</w:t>
            </w:r>
            <w:r w:rsidRPr="00586887">
              <w:rPr>
                <w:rFonts w:ascii="標楷體" w:eastAsia="標楷體" w:hAnsi="標楷體" w:cs="新細明體" w:hint="eastAsia"/>
                <w:color w:val="FF0000"/>
                <w:kern w:val="0"/>
                <w:sz w:val="16"/>
                <w:szCs w:val="16"/>
              </w:rPr>
              <w:t>應屆畢業生定期考查</w:t>
            </w:r>
            <w:r w:rsidRPr="00586887">
              <w:rPr>
                <w:rFonts w:ascii="標楷體" w:eastAsia="標楷體" w:hAnsi="標楷體" w:cs="新細明體"/>
                <w:color w:val="FF0000"/>
                <w:kern w:val="0"/>
                <w:sz w:val="16"/>
                <w:szCs w:val="16"/>
              </w:rPr>
              <w:t>(6/</w:t>
            </w:r>
            <w:r w:rsidRPr="00586887">
              <w:rPr>
                <w:rFonts w:ascii="標楷體" w:eastAsia="標楷體" w:hAnsi="標楷體" w:cs="新細明體" w:hint="eastAsia"/>
                <w:color w:val="FF0000"/>
                <w:kern w:val="0"/>
                <w:sz w:val="16"/>
                <w:szCs w:val="16"/>
              </w:rPr>
              <w:t>4</w:t>
            </w:r>
            <w:r w:rsidRPr="00586887">
              <w:rPr>
                <w:rFonts w:ascii="標楷體" w:eastAsia="標楷體" w:hAnsi="標楷體" w:cs="新細明體"/>
                <w:color w:val="FF0000"/>
                <w:kern w:val="0"/>
                <w:sz w:val="16"/>
                <w:szCs w:val="16"/>
              </w:rPr>
              <w:t>-6/</w:t>
            </w:r>
            <w:r w:rsidRPr="00586887">
              <w:rPr>
                <w:rFonts w:ascii="標楷體" w:eastAsia="標楷體" w:hAnsi="標楷體" w:cs="新細明體" w:hint="eastAsia"/>
                <w:color w:val="FF0000"/>
                <w:kern w:val="0"/>
                <w:sz w:val="16"/>
                <w:szCs w:val="16"/>
              </w:rPr>
              <w:t>5</w:t>
            </w:r>
            <w:r w:rsidRPr="00586887">
              <w:rPr>
                <w:rFonts w:ascii="標楷體" w:eastAsia="標楷體" w:hAnsi="標楷體" w:cs="新細明體"/>
                <w:color w:val="FF0000"/>
                <w:kern w:val="0"/>
                <w:sz w:val="16"/>
                <w:szCs w:val="16"/>
              </w:rPr>
              <w:t>)</w:t>
            </w:r>
          </w:p>
          <w:p w:rsidR="00586887" w:rsidRPr="00586887" w:rsidRDefault="00586887" w:rsidP="00586887">
            <w:pPr>
              <w:snapToGrid w:val="0"/>
              <w:rPr>
                <w:rFonts w:ascii="標楷體" w:eastAsia="標楷體" w:hAnsi="標楷體" w:cs="Roman PS"/>
                <w:sz w:val="16"/>
                <w:szCs w:val="16"/>
              </w:rPr>
            </w:pP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文學步道—感受自然</w:t>
            </w:r>
            <w:r w:rsidRPr="00586887">
              <w:rPr>
                <w:rFonts w:ascii="標楷體" w:eastAsia="標楷體" w:hAnsi="標楷體" w:cs="Roman PS"/>
                <w:sz w:val="16"/>
                <w:szCs w:val="16"/>
              </w:rPr>
              <w:t>／十三、山豬學校，飛鼠大學</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1-3-3-2【環境教育】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三、海洋世界 5.白海豬仔心驚驚</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5</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Do You Have Any Lamps?</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第9單元容積和容量</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四、聲音與樂器／樂音</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1-3-1-1</w:t>
            </w:r>
            <w:r w:rsidRPr="00586887">
              <w:rPr>
                <w:rFonts w:ascii="標楷體" w:eastAsia="標楷體" w:hAnsi="標楷體" w:cs="Roman PS" w:hint="eastAsia"/>
                <w:sz w:val="16"/>
                <w:szCs w:val="16"/>
              </w:rPr>
              <w:t>【資訊教育】【性別平等教育】【生涯發展教育】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六、生活與環境／2.環境的問題與保育</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1-3-9【環境教育】</w:t>
            </w:r>
            <w:r w:rsidRPr="00586887">
              <w:rPr>
                <w:rFonts w:ascii="標楷體" w:eastAsia="標楷體" w:hAnsi="標楷體" w:cs="Roman PS" w:hint="eastAsia"/>
                <w:sz w:val="16"/>
                <w:szCs w:val="16"/>
              </w:rPr>
              <w:br/>
              <w:t>【海洋教育】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三、自然的吟唱</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【資訊教育】</w:t>
            </w:r>
            <w:r w:rsidRPr="00586887">
              <w:rPr>
                <w:rFonts w:ascii="標楷體" w:eastAsia="標楷體" w:hAnsi="標楷體" w:cs="Roman PS" w:hint="eastAsia"/>
                <w:sz w:val="16"/>
                <w:szCs w:val="16"/>
              </w:rPr>
              <w:br/>
            </w:r>
            <w:r w:rsidRPr="00586887">
              <w:rPr>
                <w:rFonts w:ascii="標楷體" w:eastAsia="標楷體" w:hAnsi="標楷體" w:cs="Roman PS"/>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3"/>
                <w:attr w:name="IsLunarDate" w:val="False"/>
                <w:attr w:name="IsROCDate" w:val="False"/>
              </w:smartTagPr>
              <w:r w:rsidRPr="00586887">
                <w:rPr>
                  <w:rFonts w:ascii="標楷體" w:eastAsia="標楷體" w:hAnsi="標楷體" w:cs="Roman PS"/>
                  <w:sz w:val="16"/>
                  <w:szCs w:val="16"/>
                </w:rPr>
                <w:t>1-3-3</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聽見喝采與卓見／1.欣賞你我他1-3-1【人權教育】【生涯發展教育】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單元七、檳榔物語</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活動3檳榔防制總動員</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5"/>
                <w:attr w:name="Month" w:val="2"/>
                <w:attr w:name="Day" w:val="4"/>
                <w:attr w:name="IsLunarDate" w:val="False"/>
                <w:attr w:name="IsROCDate" w:val="False"/>
              </w:smartTagPr>
              <w:r w:rsidRPr="00586887">
                <w:rPr>
                  <w:rFonts w:ascii="標楷體" w:eastAsia="標楷體" w:hAnsi="標楷體" w:cs="Roman PS" w:hint="eastAsia"/>
                  <w:sz w:val="16"/>
                  <w:szCs w:val="16"/>
                </w:rPr>
                <w:t>5-2-4</w:t>
              </w:r>
            </w:smartTag>
          </w:p>
        </w:tc>
        <w:tc>
          <w:tcPr>
            <w:tcW w:w="283"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CB4F46">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CB4F46">
            <w:pPr>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光影魔術手3</w:t>
            </w:r>
          </w:p>
        </w:tc>
        <w:tc>
          <w:tcPr>
            <w:tcW w:w="278" w:type="pct"/>
          </w:tcPr>
          <w:p w:rsidR="00586887" w:rsidRPr="00586887" w:rsidRDefault="00586887" w:rsidP="00CB4F46">
            <w:pPr>
              <w:spacing w:line="260" w:lineRule="exact"/>
              <w:jc w:val="center"/>
              <w:rPr>
                <w:rFonts w:ascii="標楷體" w:eastAsia="標楷體" w:hAnsi="標楷體" w:cs="Roman PS"/>
                <w:b/>
                <w:color w:val="FF0000"/>
                <w:sz w:val="16"/>
                <w:szCs w:val="16"/>
              </w:rPr>
            </w:pPr>
            <w:r w:rsidRPr="00586887">
              <w:rPr>
                <w:rFonts w:ascii="標楷體" w:eastAsia="標楷體" w:hAnsi="標楷體" w:cs="Roman PS"/>
                <w:b/>
                <w:color w:val="FF0000"/>
                <w:sz w:val="16"/>
                <w:szCs w:val="16"/>
              </w:rPr>
              <w:t>青少年心靈雞湯：52篇關於愛與恩典的故事</w:t>
            </w:r>
          </w:p>
        </w:tc>
        <w:tc>
          <w:tcPr>
            <w:tcW w:w="288" w:type="pct"/>
          </w:tcPr>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第9單元容積和容量</w:t>
            </w:r>
          </w:p>
          <w:p w:rsidR="00586887" w:rsidRPr="00586887" w:rsidRDefault="00586887" w:rsidP="00CB4F46">
            <w:pPr>
              <w:autoSpaceDE w:val="0"/>
              <w:autoSpaceDN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CB4F46">
            <w:pPr>
              <w:autoSpaceDE w:val="0"/>
              <w:autoSpaceDN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CB4F46">
            <w:pPr>
              <w:autoSpaceDE w:val="0"/>
              <w:autoSpaceDN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CB4F46">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18</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6/10-6/16</w:t>
            </w:r>
          </w:p>
        </w:tc>
        <w:tc>
          <w:tcPr>
            <w:tcW w:w="583" w:type="pct"/>
            <w:vAlign w:val="center"/>
          </w:tcPr>
          <w:p w:rsidR="00586887" w:rsidRPr="00586887" w:rsidRDefault="00586887" w:rsidP="00586887">
            <w:pPr>
              <w:tabs>
                <w:tab w:val="num" w:pos="360"/>
              </w:tabs>
              <w:jc w:val="both"/>
              <w:rPr>
                <w:rFonts w:ascii="標楷體" w:eastAsia="標楷體" w:hAnsi="標楷體" w:cs="Roman PS"/>
                <w:sz w:val="16"/>
                <w:szCs w:val="16"/>
                <w:shd w:val="pct15" w:color="auto" w:fill="FFFFFF"/>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sz w:val="16"/>
                <w:szCs w:val="16"/>
                <w:shd w:val="pct15" w:color="auto" w:fill="FFFFFF"/>
              </w:rPr>
              <w:t>能源、環保教育宣導週</w:t>
            </w:r>
          </w:p>
          <w:p w:rsidR="00586887" w:rsidRPr="00586887" w:rsidRDefault="00586887" w:rsidP="00586887">
            <w:pPr>
              <w:tabs>
                <w:tab w:val="num" w:pos="360"/>
              </w:tabs>
              <w:jc w:val="both"/>
              <w:rPr>
                <w:rFonts w:ascii="標楷體" w:eastAsia="標楷體" w:hAnsi="標楷體" w:cs="新細明體"/>
                <w:color w:val="000000"/>
                <w:kern w:val="0"/>
                <w:sz w:val="16"/>
                <w:szCs w:val="16"/>
              </w:rPr>
            </w:pPr>
            <w:r w:rsidRPr="00586887">
              <w:rPr>
                <w:rFonts w:ascii="標楷體" w:eastAsia="標楷體" w:hAnsi="標楷體" w:cs="新細明體" w:hint="eastAsia"/>
                <w:color w:val="000000"/>
                <w:kern w:val="0"/>
                <w:sz w:val="16"/>
                <w:szCs w:val="16"/>
              </w:rPr>
              <w:t>1</w:t>
            </w:r>
            <w:r w:rsidRPr="00586887">
              <w:rPr>
                <w:rFonts w:ascii="標楷體" w:eastAsia="標楷體" w:hAnsi="標楷體" w:cs="新細明體"/>
                <w:color w:val="000000"/>
                <w:kern w:val="0"/>
                <w:sz w:val="16"/>
                <w:szCs w:val="16"/>
              </w:rPr>
              <w:t>.</w:t>
            </w:r>
            <w:r w:rsidRPr="00586887">
              <w:rPr>
                <w:rFonts w:ascii="標楷體" w:eastAsia="標楷體" w:hAnsi="標楷體" w:cs="新細明體" w:hint="eastAsia"/>
                <w:color w:val="000000"/>
                <w:kern w:val="0"/>
                <w:sz w:val="16"/>
                <w:szCs w:val="16"/>
              </w:rPr>
              <w:t>補救教學</w:t>
            </w:r>
            <w:r w:rsidRPr="00586887">
              <w:rPr>
                <w:rFonts w:ascii="標楷體" w:eastAsia="標楷體" w:hAnsi="標楷體" w:hint="eastAsia"/>
                <w:sz w:val="16"/>
                <w:szCs w:val="16"/>
              </w:rPr>
              <w:t>篩選</w:t>
            </w:r>
            <w:r w:rsidRPr="00586887">
              <w:rPr>
                <w:rFonts w:ascii="標楷體" w:eastAsia="標楷體" w:hAnsi="標楷體" w:cs="新細明體" w:hint="eastAsia"/>
                <w:color w:val="000000"/>
                <w:kern w:val="0"/>
                <w:sz w:val="16"/>
                <w:szCs w:val="16"/>
              </w:rPr>
              <w:t>測驗</w:t>
            </w:r>
          </w:p>
          <w:p w:rsidR="00586887" w:rsidRPr="00586887" w:rsidRDefault="00586887" w:rsidP="00586887">
            <w:pPr>
              <w:tabs>
                <w:tab w:val="num" w:pos="360"/>
              </w:tabs>
              <w:jc w:val="both"/>
              <w:rPr>
                <w:rFonts w:ascii="標楷體" w:eastAsia="標楷體" w:hAnsi="標楷體" w:cs="Roman PS"/>
                <w:sz w:val="16"/>
                <w:szCs w:val="16"/>
              </w:rPr>
            </w:pPr>
            <w:r w:rsidRPr="00586887">
              <w:rPr>
                <w:rFonts w:ascii="標楷體" w:eastAsia="標楷體" w:hAnsi="標楷體" w:cs="新細明體" w:hint="eastAsia"/>
                <w:color w:val="FF0000"/>
                <w:kern w:val="0"/>
                <w:sz w:val="16"/>
                <w:szCs w:val="16"/>
              </w:rPr>
              <w:t>2</w:t>
            </w:r>
            <w:r w:rsidRPr="00586887">
              <w:rPr>
                <w:rFonts w:ascii="標楷體" w:eastAsia="標楷體" w:hAnsi="標楷體" w:cs="新細明體"/>
                <w:color w:val="FF0000"/>
                <w:kern w:val="0"/>
                <w:sz w:val="16"/>
                <w:szCs w:val="16"/>
              </w:rPr>
              <w:t>.</w:t>
            </w:r>
            <w:r w:rsidRPr="00586887">
              <w:rPr>
                <w:rFonts w:ascii="標楷體" w:eastAsia="標楷體" w:hAnsi="標楷體" w:cs="新細明體" w:hint="eastAsia"/>
                <w:color w:val="FF0000"/>
                <w:kern w:val="0"/>
                <w:sz w:val="16"/>
                <w:szCs w:val="16"/>
              </w:rPr>
              <w:t>龍舟比賽</w:t>
            </w: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文學步道—感受自然</w:t>
            </w:r>
            <w:r w:rsidRPr="00586887">
              <w:rPr>
                <w:rFonts w:ascii="標楷體" w:eastAsia="標楷體" w:hAnsi="標楷體" w:cs="Roman PS"/>
                <w:sz w:val="16"/>
                <w:szCs w:val="16"/>
              </w:rPr>
              <w:t>／十四、湖濱散記</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1-3-3【環境教育】</w:t>
            </w:r>
          </w:p>
        </w:tc>
        <w:tc>
          <w:tcPr>
            <w:tcW w:w="288" w:type="pct"/>
          </w:tcPr>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hint="eastAsia"/>
                <w:sz w:val="16"/>
                <w:szCs w:val="16"/>
              </w:rPr>
              <w:t>三、海洋世界 5.白海豬仔心驚驚</w:t>
            </w:r>
          </w:p>
        </w:tc>
        <w:tc>
          <w:tcPr>
            <w:tcW w:w="281"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Lesson 5</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Do You Have Any Lamps?</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第9單元容積和容量</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586887">
            <w:pPr>
              <w:autoSpaceDE w:val="0"/>
              <w:autoSpaceDN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四、聲音與樂器／樂音、製作簡易樂器</w:t>
            </w:r>
            <w:r w:rsidRPr="00586887">
              <w:rPr>
                <w:rFonts w:ascii="標楷體" w:eastAsia="標楷體" w:hAnsi="標楷體" w:cs="Roman PS"/>
                <w:sz w:val="16"/>
                <w:szCs w:val="16"/>
              </w:rPr>
              <w:t>1-3-1-1</w:t>
            </w:r>
            <w:r w:rsidRPr="00586887">
              <w:rPr>
                <w:rFonts w:ascii="標楷體" w:eastAsia="標楷體" w:hAnsi="標楷體" w:cs="Roman PS" w:hint="eastAsia"/>
                <w:sz w:val="16"/>
                <w:szCs w:val="16"/>
              </w:rPr>
              <w:t>【環境教育】【性別平等教育】【生涯發展教育】</w:t>
            </w:r>
          </w:p>
        </w:tc>
        <w:tc>
          <w:tcPr>
            <w:tcW w:w="275" w:type="pct"/>
          </w:tcPr>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六、生活與環境／2.環境的問題與保育</w:t>
            </w:r>
          </w:p>
          <w:p w:rsidR="00586887" w:rsidRPr="00586887" w:rsidRDefault="00586887" w:rsidP="00586887">
            <w:pPr>
              <w:snapToGrid w:val="0"/>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1-3-9【環境教育】</w:t>
            </w:r>
            <w:r w:rsidRPr="00586887">
              <w:rPr>
                <w:rFonts w:ascii="標楷體" w:eastAsia="標楷體" w:hAnsi="標楷體" w:cs="Roman PS" w:hint="eastAsia"/>
                <w:sz w:val="16"/>
                <w:szCs w:val="16"/>
              </w:rPr>
              <w:br/>
              <w:t>【海洋教育】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三、自然的吟唱</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【資訊教育】</w:t>
            </w:r>
            <w:r w:rsidRPr="00586887">
              <w:rPr>
                <w:rFonts w:ascii="標楷體" w:eastAsia="標楷體" w:hAnsi="標楷體" w:cs="Roman PS" w:hint="eastAsia"/>
                <w:sz w:val="16"/>
                <w:szCs w:val="16"/>
              </w:rPr>
              <w:br/>
            </w:r>
            <w:r w:rsidRPr="00586887">
              <w:rPr>
                <w:rFonts w:ascii="標楷體" w:eastAsia="標楷體" w:hAnsi="標楷體" w:cs="Roman PS"/>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3"/>
                <w:attr w:name="IsLunarDate" w:val="False"/>
                <w:attr w:name="IsROCDate" w:val="False"/>
              </w:smartTagPr>
              <w:r w:rsidRPr="00586887">
                <w:rPr>
                  <w:rFonts w:ascii="標楷體" w:eastAsia="標楷體" w:hAnsi="標楷體" w:cs="Roman PS"/>
                  <w:sz w:val="16"/>
                  <w:szCs w:val="16"/>
                </w:rPr>
                <w:t>1-3-3</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聽見喝采與卓見／1.欣賞你我他1-3-1【人權教育】【生涯發展教育】</w:t>
            </w:r>
          </w:p>
        </w:tc>
        <w:tc>
          <w:tcPr>
            <w:tcW w:w="285"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單元八、樂在其中</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活動1親親家人</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【性別平等教育】</w:t>
            </w:r>
            <w:smartTag w:uri="urn:schemas-microsoft-com:office:smarttags" w:element="chsdate">
              <w:smartTagPr>
                <w:attr w:name="Year" w:val="2002"/>
                <w:attr w:name="Month" w:val="3"/>
                <w:attr w:name="Day" w:val="3"/>
                <w:attr w:name="IsLunarDate" w:val="False"/>
                <w:attr w:name="IsROCDate" w:val="False"/>
              </w:smartTagPr>
              <w:r w:rsidRPr="00586887">
                <w:rPr>
                  <w:rFonts w:ascii="標楷體" w:eastAsia="標楷體" w:hAnsi="標楷體" w:cs="Roman PS"/>
                  <w:sz w:val="16"/>
                  <w:szCs w:val="16"/>
                </w:rPr>
                <w:t>2-3-3</w:t>
              </w:r>
            </w:smartTag>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83"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CB4F46">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CB4F46">
            <w:pPr>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光影魔術手4</w:t>
            </w:r>
          </w:p>
        </w:tc>
        <w:tc>
          <w:tcPr>
            <w:tcW w:w="278" w:type="pct"/>
          </w:tcPr>
          <w:p w:rsidR="00586887" w:rsidRPr="00586887" w:rsidRDefault="00586887" w:rsidP="00CB4F46">
            <w:pPr>
              <w:spacing w:line="260" w:lineRule="exact"/>
              <w:jc w:val="center"/>
              <w:rPr>
                <w:rFonts w:ascii="標楷體" w:eastAsia="標楷體" w:hAnsi="標楷體" w:cs="Roman PS"/>
                <w:b/>
                <w:color w:val="FF0000"/>
                <w:sz w:val="16"/>
                <w:szCs w:val="16"/>
              </w:rPr>
            </w:pPr>
            <w:r w:rsidRPr="00586887">
              <w:rPr>
                <w:rFonts w:ascii="標楷體" w:eastAsia="標楷體" w:hAnsi="標楷體" w:cs="Roman PS"/>
                <w:b/>
                <w:color w:val="FF0000"/>
                <w:sz w:val="16"/>
                <w:szCs w:val="16"/>
              </w:rPr>
              <w:t>青少年心靈雞湯：52篇關於愛與恩典的故事</w:t>
            </w:r>
          </w:p>
        </w:tc>
        <w:tc>
          <w:tcPr>
            <w:tcW w:w="288" w:type="pct"/>
          </w:tcPr>
          <w:p w:rsidR="00586887" w:rsidRPr="00586887" w:rsidRDefault="00586887" w:rsidP="00CB4F46">
            <w:pPr>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第9單元容積和容量</w:t>
            </w:r>
          </w:p>
          <w:p w:rsidR="00586887" w:rsidRPr="00586887" w:rsidRDefault="00586887" w:rsidP="00CB4F46">
            <w:pPr>
              <w:autoSpaceDE w:val="0"/>
              <w:autoSpaceDN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CB4F46">
            <w:pPr>
              <w:autoSpaceDE w:val="0"/>
              <w:autoSpaceDN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◎人權教育</w:t>
            </w:r>
          </w:p>
          <w:p w:rsidR="00586887" w:rsidRPr="00586887" w:rsidRDefault="00586887" w:rsidP="00CB4F46">
            <w:pPr>
              <w:autoSpaceDE w:val="0"/>
              <w:autoSpaceDN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◎生涯發展教育</w:t>
            </w:r>
          </w:p>
        </w:tc>
        <w:tc>
          <w:tcPr>
            <w:tcW w:w="284"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CB4F46">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19</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6/17-6/23</w:t>
            </w:r>
          </w:p>
        </w:tc>
        <w:tc>
          <w:tcPr>
            <w:tcW w:w="583"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畢業典禮</w:t>
            </w:r>
          </w:p>
          <w:p w:rsidR="00586887" w:rsidRPr="00586887" w:rsidRDefault="00586887" w:rsidP="00586887">
            <w:pPr>
              <w:jc w:val="both"/>
              <w:rPr>
                <w:rFonts w:ascii="標楷體" w:eastAsia="標楷體" w:hAnsi="標楷體" w:cs="Roman PS"/>
                <w:sz w:val="16"/>
                <w:szCs w:val="16"/>
                <w:shd w:val="pct15" w:color="auto" w:fill="FFFFFF"/>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sz w:val="16"/>
                <w:szCs w:val="16"/>
                <w:shd w:val="pct15" w:color="auto" w:fill="FFFFFF"/>
              </w:rPr>
              <w:t>腸病毒教育宣導週</w:t>
            </w:r>
          </w:p>
          <w:p w:rsidR="00586887" w:rsidRPr="00586887" w:rsidRDefault="00586887" w:rsidP="00586887">
            <w:pPr>
              <w:tabs>
                <w:tab w:val="num" w:pos="360"/>
              </w:tabs>
              <w:rPr>
                <w:rFonts w:ascii="標楷體" w:eastAsia="標楷體" w:hAnsi="標楷體" w:cs="Roman PS"/>
                <w:sz w:val="16"/>
                <w:szCs w:val="16"/>
                <w:shd w:val="pct15" w:color="auto" w:fill="FFFFFF"/>
              </w:rPr>
            </w:pPr>
            <w:r w:rsidRPr="00586887">
              <w:rPr>
                <w:rFonts w:ascii="標楷體" w:eastAsia="標楷體" w:hAnsi="標楷體" w:cs="Roman PS"/>
                <w:sz w:val="16"/>
                <w:szCs w:val="16"/>
                <w:shd w:val="pct15" w:color="auto" w:fill="FFFFFF"/>
              </w:rPr>
              <w:t>*</w:t>
            </w:r>
            <w:r w:rsidRPr="00586887">
              <w:rPr>
                <w:rFonts w:ascii="標楷體" w:eastAsia="標楷體" w:hAnsi="標楷體" w:cs="Roman PS" w:hint="eastAsia"/>
                <w:bCs/>
                <w:sz w:val="16"/>
                <w:szCs w:val="16"/>
                <w:shd w:val="pct15" w:color="auto" w:fill="FFFFFF"/>
              </w:rPr>
              <w:t>水域安全宣導</w:t>
            </w:r>
            <w:r w:rsidRPr="00586887">
              <w:rPr>
                <w:rFonts w:ascii="標楷體" w:eastAsia="標楷體" w:hAnsi="標楷體" w:cs="Roman PS" w:hint="eastAsia"/>
                <w:sz w:val="16"/>
                <w:szCs w:val="16"/>
                <w:shd w:val="pct15" w:color="auto" w:fill="FFFFFF"/>
              </w:rPr>
              <w:t>週</w:t>
            </w:r>
          </w:p>
          <w:p w:rsidR="00586887" w:rsidRPr="00586887" w:rsidRDefault="00586887" w:rsidP="00586887">
            <w:pPr>
              <w:jc w:val="both"/>
              <w:rPr>
                <w:rFonts w:ascii="標楷體" w:eastAsia="標楷體" w:hAnsi="標楷體" w:cs="Roman PS"/>
                <w:color w:val="800080"/>
                <w:sz w:val="16"/>
                <w:szCs w:val="16"/>
              </w:rPr>
            </w:pPr>
            <w:r w:rsidRPr="00586887">
              <w:rPr>
                <w:rFonts w:ascii="標楷體" w:eastAsia="標楷體" w:hAnsi="標楷體" w:cs="Roman PS"/>
                <w:sz w:val="16"/>
                <w:szCs w:val="16"/>
              </w:rPr>
              <w:t>1.</w:t>
            </w:r>
            <w:r w:rsidRPr="00586887">
              <w:rPr>
                <w:rFonts w:ascii="標楷體" w:eastAsia="標楷體" w:hAnsi="標楷體" w:cs="Roman PS" w:hint="eastAsia"/>
                <w:color w:val="800080"/>
                <w:sz w:val="16"/>
                <w:szCs w:val="16"/>
              </w:rPr>
              <w:t>作文抽查</w:t>
            </w:r>
          </w:p>
          <w:p w:rsidR="00586887" w:rsidRPr="00586887" w:rsidRDefault="00586887" w:rsidP="00586887">
            <w:pPr>
              <w:jc w:val="both"/>
              <w:rPr>
                <w:rFonts w:ascii="標楷體" w:eastAsia="標楷體" w:hAnsi="標楷體" w:cs="Roman PS"/>
                <w:sz w:val="16"/>
                <w:szCs w:val="16"/>
              </w:rPr>
            </w:pPr>
            <w:r w:rsidRPr="00586887">
              <w:rPr>
                <w:rFonts w:ascii="標楷體" w:eastAsia="標楷體" w:hAnsi="標楷體" w:cs="Roman PS"/>
                <w:color w:val="000000"/>
                <w:sz w:val="16"/>
                <w:szCs w:val="16"/>
              </w:rPr>
              <w:t>2</w:t>
            </w:r>
            <w:r w:rsidRPr="00586887">
              <w:rPr>
                <w:rFonts w:ascii="標楷體" w:eastAsia="標楷體" w:hAnsi="標楷體" w:cs="Roman PS"/>
                <w:color w:val="800080"/>
                <w:sz w:val="16"/>
                <w:szCs w:val="16"/>
              </w:rPr>
              <w:t>.</w:t>
            </w:r>
            <w:r w:rsidRPr="00586887">
              <w:rPr>
                <w:rFonts w:ascii="標楷體" w:eastAsia="標楷體" w:hAnsi="標楷體" w:cs="Roman PS" w:hint="eastAsia"/>
                <w:sz w:val="16"/>
                <w:szCs w:val="16"/>
              </w:rPr>
              <w:t>水域安全宣導</w:t>
            </w:r>
          </w:p>
          <w:p w:rsidR="00586887" w:rsidRPr="00586887" w:rsidRDefault="00586887" w:rsidP="00586887">
            <w:pPr>
              <w:snapToGrid w:val="0"/>
              <w:rPr>
                <w:rFonts w:ascii="標楷體" w:eastAsia="標楷體" w:hAnsi="標楷體" w:cs="Roman PS"/>
                <w:sz w:val="16"/>
                <w:szCs w:val="16"/>
              </w:rPr>
            </w:pP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文學步道—感受自然</w:t>
            </w:r>
            <w:r w:rsidRPr="00586887">
              <w:rPr>
                <w:rFonts w:ascii="標楷體" w:eastAsia="標楷體" w:hAnsi="標楷體" w:cs="Roman PS"/>
                <w:sz w:val="16"/>
                <w:szCs w:val="16"/>
              </w:rPr>
              <w:t>／統整活動四4-3-1-1</w:t>
            </w:r>
          </w:p>
        </w:tc>
        <w:tc>
          <w:tcPr>
            <w:tcW w:w="288"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俗語</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傳統念謠～耕農歌</w:t>
            </w:r>
          </w:p>
        </w:tc>
        <w:tc>
          <w:tcPr>
            <w:tcW w:w="281" w:type="pct"/>
          </w:tcPr>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Review 2</w:t>
            </w:r>
          </w:p>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w:t>
            </w:r>
          </w:p>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【家政教育】</w:t>
            </w:r>
          </w:p>
        </w:tc>
        <w:tc>
          <w:tcPr>
            <w:tcW w:w="279" w:type="pct"/>
          </w:tcPr>
          <w:p w:rsidR="00586887" w:rsidRPr="00586887" w:rsidRDefault="00586887" w:rsidP="00586887">
            <w:pPr>
              <w:snapToGrid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第10單元怎樣列式</w:t>
            </w:r>
          </w:p>
          <w:p w:rsidR="00586887" w:rsidRPr="00586887" w:rsidRDefault="00586887" w:rsidP="00586887">
            <w:pPr>
              <w:autoSpaceDE w:val="0"/>
              <w:autoSpaceDN w:val="0"/>
              <w:snapToGrid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586887">
            <w:pPr>
              <w:snapToGrid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79"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四、聲音與樂器／製作簡易樂器</w:t>
            </w:r>
            <w:r w:rsidRPr="00586887">
              <w:rPr>
                <w:rFonts w:ascii="標楷體" w:eastAsia="標楷體" w:hAnsi="標楷體" w:cs="Roman PS"/>
                <w:sz w:val="16"/>
                <w:szCs w:val="16"/>
              </w:rPr>
              <w:t>1-3-1-1</w:t>
            </w:r>
            <w:r w:rsidRPr="00586887">
              <w:rPr>
                <w:rFonts w:ascii="標楷體" w:eastAsia="標楷體" w:hAnsi="標楷體" w:cs="Roman PS" w:hint="eastAsia"/>
                <w:sz w:val="16"/>
                <w:szCs w:val="16"/>
              </w:rPr>
              <w:t>【資訊教育】【環境教育】【性別平等教育】【生涯發展教育】</w:t>
            </w:r>
          </w:p>
        </w:tc>
        <w:tc>
          <w:tcPr>
            <w:tcW w:w="275" w:type="pct"/>
          </w:tcPr>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六、生活與環境／3.永續經營與發展</w:t>
            </w:r>
          </w:p>
          <w:p w:rsidR="00586887" w:rsidRPr="00586887" w:rsidRDefault="00586887" w:rsidP="00586887">
            <w:pPr>
              <w:spacing w:line="0" w:lineRule="atLeast"/>
              <w:ind w:left="57" w:right="57"/>
              <w:rPr>
                <w:rFonts w:ascii="標楷體" w:eastAsia="標楷體" w:hAnsi="標楷體" w:cs="Roman PS"/>
                <w:sz w:val="16"/>
                <w:szCs w:val="16"/>
              </w:rPr>
            </w:pPr>
            <w:r w:rsidRPr="00586887">
              <w:rPr>
                <w:rFonts w:ascii="標楷體" w:eastAsia="標楷體" w:hAnsi="標楷體" w:cs="Roman PS" w:hint="eastAsia"/>
                <w:sz w:val="16"/>
                <w:szCs w:val="16"/>
              </w:rPr>
              <w:t>7-3-4【環境教育】</w:t>
            </w:r>
            <w:r w:rsidRPr="00586887">
              <w:rPr>
                <w:rFonts w:ascii="標楷體" w:eastAsia="標楷體" w:hAnsi="標楷體" w:cs="Roman PS" w:hint="eastAsia"/>
                <w:sz w:val="16"/>
                <w:szCs w:val="16"/>
              </w:rPr>
              <w:br/>
              <w:t>【海洋教育】</w:t>
            </w:r>
          </w:p>
        </w:tc>
        <w:tc>
          <w:tcPr>
            <w:tcW w:w="284" w:type="pct"/>
          </w:tcPr>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四、動物狂歡節</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【生涯發展教育】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【資訊教育】</w:t>
            </w:r>
          </w:p>
          <w:p w:rsidR="00586887" w:rsidRPr="00586887" w:rsidRDefault="00586887" w:rsidP="00586887">
            <w:pPr>
              <w:spacing w:line="0" w:lineRule="atLeast"/>
              <w:rPr>
                <w:rFonts w:ascii="標楷體" w:eastAsia="標楷體" w:hAnsi="標楷體" w:cs="Roman PS"/>
                <w:sz w:val="16"/>
                <w:szCs w:val="16"/>
              </w:rPr>
            </w:pPr>
            <w:r w:rsidRPr="00586887">
              <w:rPr>
                <w:rFonts w:ascii="標楷體" w:eastAsia="標楷體" w:hAnsi="標楷體" w:cs="Roman PS"/>
                <w:sz w:val="16"/>
                <w:szCs w:val="16"/>
              </w:rPr>
              <w:t>【環境教育】</w:t>
            </w:r>
          </w:p>
          <w:p w:rsidR="00586887" w:rsidRPr="00586887" w:rsidRDefault="00586887" w:rsidP="00586887">
            <w:pPr>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聽見喝采與卓見／2.溝通與接納1-3-1【人權教育】【生涯發展教育】</w:t>
            </w:r>
          </w:p>
        </w:tc>
        <w:tc>
          <w:tcPr>
            <w:tcW w:w="285" w:type="pct"/>
          </w:tcPr>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單元八、樂在其中</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活動2與家人相聚</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【家政教育】</w:t>
            </w:r>
          </w:p>
          <w:p w:rsidR="00586887" w:rsidRPr="00586887" w:rsidRDefault="00586887" w:rsidP="00586887">
            <w:pPr>
              <w:snapToGrid w:val="0"/>
              <w:spacing w:line="0" w:lineRule="atLeast"/>
              <w:rPr>
                <w:rFonts w:ascii="標楷體" w:eastAsia="標楷體" w:hAnsi="標楷體" w:cs="Roman PS"/>
                <w:sz w:val="16"/>
                <w:szCs w:val="16"/>
              </w:rPr>
            </w:pPr>
            <w:smartTag w:uri="urn:schemas-microsoft-com:office:smarttags" w:element="chsdate">
              <w:smartTagPr>
                <w:attr w:name="Year" w:val="2006"/>
                <w:attr w:name="Month" w:val="2"/>
                <w:attr w:name="Day" w:val="2"/>
                <w:attr w:name="IsLunarDate" w:val="False"/>
                <w:attr w:name="IsROCDate" w:val="False"/>
              </w:smartTagPr>
              <w:r w:rsidRPr="00586887">
                <w:rPr>
                  <w:rFonts w:ascii="標楷體" w:eastAsia="標楷體" w:hAnsi="標楷體" w:cs="Roman PS" w:hint="eastAsia"/>
                  <w:sz w:val="16"/>
                  <w:szCs w:val="16"/>
                </w:rPr>
                <w:t>6-2-2</w:t>
              </w:r>
            </w:smartTag>
          </w:p>
        </w:tc>
        <w:tc>
          <w:tcPr>
            <w:tcW w:w="283"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CB4F46">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CB4F46">
            <w:pPr>
              <w:snapToGrid w:val="0"/>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光影魔術手5</w:t>
            </w:r>
          </w:p>
        </w:tc>
        <w:tc>
          <w:tcPr>
            <w:tcW w:w="278" w:type="pct"/>
          </w:tcPr>
          <w:p w:rsidR="00586887" w:rsidRPr="00586887" w:rsidRDefault="00586887" w:rsidP="00CB4F46">
            <w:pPr>
              <w:snapToGrid w:val="0"/>
              <w:spacing w:line="260" w:lineRule="exact"/>
              <w:jc w:val="center"/>
              <w:rPr>
                <w:rFonts w:ascii="標楷體" w:eastAsia="標楷體" w:hAnsi="標楷體" w:cs="Roman PS"/>
                <w:b/>
                <w:color w:val="FF0000"/>
                <w:sz w:val="16"/>
                <w:szCs w:val="16"/>
              </w:rPr>
            </w:pPr>
            <w:r w:rsidRPr="00586887">
              <w:rPr>
                <w:rFonts w:ascii="標楷體" w:eastAsia="標楷體" w:hAnsi="標楷體" w:cs="Roman PS"/>
                <w:b/>
                <w:color w:val="FF0000"/>
                <w:sz w:val="16"/>
                <w:szCs w:val="16"/>
              </w:rPr>
              <w:t>青少年心靈雞湯：52篇關於愛與恩典的故事</w:t>
            </w:r>
          </w:p>
        </w:tc>
        <w:tc>
          <w:tcPr>
            <w:tcW w:w="288" w:type="pct"/>
          </w:tcPr>
          <w:p w:rsidR="00586887" w:rsidRPr="00586887" w:rsidRDefault="00586887" w:rsidP="00CB4F46">
            <w:pPr>
              <w:snapToGrid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第10單元怎樣列式</w:t>
            </w:r>
          </w:p>
          <w:p w:rsidR="00586887" w:rsidRPr="00586887" w:rsidRDefault="00586887" w:rsidP="00CB4F46">
            <w:pPr>
              <w:autoSpaceDE w:val="0"/>
              <w:autoSpaceDN w:val="0"/>
              <w:snapToGrid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◎性別平等教育</w:t>
            </w:r>
          </w:p>
          <w:p w:rsidR="00586887" w:rsidRPr="00586887" w:rsidRDefault="00586887" w:rsidP="00CB4F46">
            <w:pPr>
              <w:snapToGrid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◎人權教育</w:t>
            </w:r>
          </w:p>
        </w:tc>
        <w:tc>
          <w:tcPr>
            <w:tcW w:w="284"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CB4F46">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20</w:t>
            </w:r>
          </w:p>
        </w:tc>
        <w:tc>
          <w:tcPr>
            <w:tcW w:w="27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6/24-6/30</w:t>
            </w:r>
          </w:p>
        </w:tc>
        <w:tc>
          <w:tcPr>
            <w:tcW w:w="583"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6/28結業式</w:t>
            </w:r>
          </w:p>
          <w:p w:rsidR="00586887" w:rsidRPr="00586887" w:rsidRDefault="00586887" w:rsidP="00586887">
            <w:pPr>
              <w:rPr>
                <w:rFonts w:ascii="標楷體" w:eastAsia="標楷體" w:hAnsi="標楷體" w:cs="Roman PS"/>
                <w:sz w:val="16"/>
                <w:szCs w:val="16"/>
                <w:shd w:val="pct15" w:color="auto" w:fill="FFFFFF"/>
              </w:rPr>
            </w:pPr>
            <w:r w:rsidRPr="00586887">
              <w:rPr>
                <w:rFonts w:ascii="標楷體" w:eastAsia="標楷體" w:hAnsi="標楷體" w:cs="Roman PS" w:hint="eastAsia"/>
                <w:sz w:val="16"/>
                <w:szCs w:val="16"/>
                <w:shd w:val="pct15" w:color="auto" w:fill="FFFFFF"/>
              </w:rPr>
              <w:t>春暉專案宣導週</w:t>
            </w:r>
          </w:p>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sz w:val="16"/>
                <w:szCs w:val="16"/>
              </w:rPr>
              <w:t>1.</w:t>
            </w:r>
            <w:r w:rsidRPr="00586887">
              <w:rPr>
                <w:rFonts w:ascii="標楷體" w:eastAsia="標楷體" w:hAnsi="標楷體" w:cs="Roman PS" w:hint="eastAsia"/>
                <w:sz w:val="16"/>
                <w:szCs w:val="16"/>
              </w:rPr>
              <w:t>夜光課程結束</w:t>
            </w:r>
          </w:p>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sz w:val="16"/>
                <w:szCs w:val="16"/>
              </w:rPr>
              <w:t>2.</w:t>
            </w:r>
            <w:r w:rsidRPr="00586887">
              <w:rPr>
                <w:rFonts w:ascii="標楷體" w:eastAsia="標楷體" w:hAnsi="標楷體" w:cs="Roman PS" w:hint="eastAsia"/>
                <w:sz w:val="16"/>
                <w:szCs w:val="16"/>
              </w:rPr>
              <w:t>第三次定期考查</w:t>
            </w:r>
            <w:r w:rsidRPr="00586887">
              <w:rPr>
                <w:rFonts w:ascii="標楷體" w:eastAsia="標楷體" w:hAnsi="標楷體" w:cs="Roman PS"/>
                <w:sz w:val="16"/>
                <w:szCs w:val="16"/>
              </w:rPr>
              <w:t>(6/25-6/26)</w:t>
            </w:r>
          </w:p>
          <w:p w:rsidR="00586887" w:rsidRPr="00586887" w:rsidRDefault="00586887" w:rsidP="00586887">
            <w:pPr>
              <w:rPr>
                <w:rFonts w:ascii="標楷體" w:eastAsia="標楷體" w:hAnsi="標楷體" w:cs="Roman PS"/>
                <w:sz w:val="16"/>
                <w:szCs w:val="16"/>
              </w:rPr>
            </w:pPr>
            <w:r w:rsidRPr="00586887">
              <w:rPr>
                <w:rFonts w:ascii="標楷體" w:eastAsia="標楷體" w:hAnsi="標楷體" w:cs="Roman PS"/>
                <w:sz w:val="16"/>
                <w:szCs w:val="16"/>
              </w:rPr>
              <w:t>3.</w:t>
            </w:r>
            <w:r w:rsidRPr="00586887">
              <w:rPr>
                <w:rFonts w:ascii="標楷體" w:eastAsia="標楷體" w:hAnsi="標楷體" w:cs="Roman PS" w:hint="eastAsia"/>
                <w:sz w:val="16"/>
                <w:szCs w:val="16"/>
              </w:rPr>
              <w:t>期末校務會議</w:t>
            </w:r>
          </w:p>
          <w:p w:rsidR="00586887" w:rsidRPr="00586887" w:rsidRDefault="00586887" w:rsidP="00586887">
            <w:pPr>
              <w:snapToGrid w:val="0"/>
              <w:rPr>
                <w:rFonts w:ascii="標楷體" w:eastAsia="標楷體" w:hAnsi="標楷體" w:cs="Roman PS"/>
                <w:sz w:val="16"/>
                <w:szCs w:val="16"/>
              </w:rPr>
            </w:pPr>
          </w:p>
          <w:p w:rsidR="00586887" w:rsidRPr="00586887" w:rsidRDefault="00586887" w:rsidP="00586887">
            <w:pPr>
              <w:snapToGrid w:val="0"/>
              <w:rPr>
                <w:rFonts w:ascii="標楷體" w:eastAsia="標楷體" w:hAnsi="標楷體" w:cs="Roman PS"/>
                <w:sz w:val="16"/>
                <w:szCs w:val="16"/>
              </w:rPr>
            </w:pPr>
          </w:p>
        </w:tc>
        <w:tc>
          <w:tcPr>
            <w:tcW w:w="292"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閱讀階梯二／</w:t>
            </w:r>
            <w:r w:rsidRPr="00586887">
              <w:rPr>
                <w:rFonts w:ascii="標楷體" w:eastAsia="標楷體" w:hAnsi="標楷體" w:cs="Roman PS"/>
                <w:sz w:val="16"/>
                <w:szCs w:val="16"/>
              </w:rPr>
              <w:t>蜘蛛的電報線</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sz w:val="16"/>
                <w:szCs w:val="16"/>
              </w:rPr>
              <w:t>5-3-3-1【環境教育】</w:t>
            </w:r>
          </w:p>
        </w:tc>
        <w:tc>
          <w:tcPr>
            <w:tcW w:w="288"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古詩吟唱～夜雨寄北</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閩南語歌欣賞～月光掖佇東門城</w:t>
            </w:r>
          </w:p>
        </w:tc>
        <w:tc>
          <w:tcPr>
            <w:tcW w:w="281" w:type="pct"/>
          </w:tcPr>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Review 2</w:t>
            </w:r>
          </w:p>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1-1-2【家政教育】</w:t>
            </w:r>
          </w:p>
        </w:tc>
        <w:tc>
          <w:tcPr>
            <w:tcW w:w="279" w:type="pct"/>
          </w:tcPr>
          <w:p w:rsidR="00586887" w:rsidRPr="00586887" w:rsidRDefault="00586887" w:rsidP="00586887">
            <w:pPr>
              <w:snapToGrid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休業式</w:t>
            </w:r>
          </w:p>
          <w:p w:rsidR="00586887" w:rsidRPr="00586887" w:rsidRDefault="00586887" w:rsidP="00586887">
            <w:pPr>
              <w:snapToGrid w:val="0"/>
              <w:spacing w:line="240" w:lineRule="exact"/>
              <w:rPr>
                <w:rFonts w:ascii="標楷體" w:eastAsia="標楷體" w:hAnsi="標楷體" w:cs="Roman PS"/>
                <w:sz w:val="16"/>
                <w:szCs w:val="16"/>
              </w:rPr>
            </w:pPr>
          </w:p>
          <w:p w:rsidR="00586887" w:rsidRPr="00586887" w:rsidRDefault="00586887" w:rsidP="00586887">
            <w:pPr>
              <w:snapToGrid w:val="0"/>
              <w:spacing w:line="240" w:lineRule="exact"/>
              <w:rPr>
                <w:rFonts w:ascii="標楷體" w:eastAsia="標楷體" w:hAnsi="標楷體" w:cs="Roman PS"/>
                <w:sz w:val="16"/>
                <w:szCs w:val="16"/>
              </w:rPr>
            </w:pPr>
            <w:r w:rsidRPr="00586887">
              <w:rPr>
                <w:rFonts w:ascii="標楷體" w:eastAsia="標楷體" w:hAnsi="標楷體" w:cs="Roman PS" w:hint="eastAsia"/>
                <w:sz w:val="16"/>
                <w:szCs w:val="16"/>
              </w:rPr>
              <w:t>加油小站二</w:t>
            </w:r>
          </w:p>
        </w:tc>
        <w:tc>
          <w:tcPr>
            <w:tcW w:w="279" w:type="pct"/>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科學閱讀8-3-0-1【資訊教育】</w:t>
            </w:r>
          </w:p>
        </w:tc>
        <w:tc>
          <w:tcPr>
            <w:tcW w:w="275" w:type="pct"/>
          </w:tcPr>
          <w:p w:rsidR="00586887" w:rsidRPr="00586887" w:rsidRDefault="00586887" w:rsidP="00586887">
            <w:pPr>
              <w:snapToGrid w:val="0"/>
              <w:ind w:left="57" w:right="57"/>
              <w:rPr>
                <w:rFonts w:ascii="標楷體" w:eastAsia="標楷體" w:hAnsi="標楷體" w:cs="Roman PS"/>
                <w:sz w:val="16"/>
                <w:szCs w:val="16"/>
              </w:rPr>
            </w:pPr>
            <w:r w:rsidRPr="00586887">
              <w:rPr>
                <w:rFonts w:ascii="標楷體" w:eastAsia="標楷體" w:hAnsi="標楷體" w:cs="Roman PS" w:hint="eastAsia"/>
                <w:sz w:val="16"/>
                <w:szCs w:val="16"/>
              </w:rPr>
              <w:t>六、生活與環境／3.永續經營與發展</w:t>
            </w:r>
          </w:p>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7-3-4【環境教育】</w:t>
            </w:r>
            <w:r w:rsidRPr="00586887">
              <w:rPr>
                <w:rFonts w:ascii="標楷體" w:eastAsia="標楷體" w:hAnsi="標楷體" w:cs="Roman PS" w:hint="eastAsia"/>
                <w:sz w:val="16"/>
                <w:szCs w:val="16"/>
              </w:rPr>
              <w:br/>
              <w:t>【海洋教育】</w:t>
            </w:r>
          </w:p>
        </w:tc>
        <w:tc>
          <w:tcPr>
            <w:tcW w:w="284" w:type="pct"/>
          </w:tcPr>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參、音樂的禮讚</w:t>
            </w:r>
            <w:r w:rsidRPr="00586887">
              <w:rPr>
                <w:rFonts w:ascii="標楷體" w:eastAsia="標楷體" w:hAnsi="標楷體" w:cs="Roman PS"/>
                <w:sz w:val="16"/>
                <w:szCs w:val="16"/>
              </w:rPr>
              <w:br/>
            </w:r>
            <w:r w:rsidRPr="00586887">
              <w:rPr>
                <w:rFonts w:ascii="標楷體" w:eastAsia="標楷體" w:hAnsi="標楷體" w:cs="Roman PS" w:hint="eastAsia"/>
                <w:sz w:val="16"/>
                <w:szCs w:val="16"/>
              </w:rPr>
              <w:t>四、動物狂歡節</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t>【人權教育】</w:t>
            </w:r>
          </w:p>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sz w:val="16"/>
                <w:szCs w:val="16"/>
              </w:rPr>
              <w:t>【生涯發展教育】</w:t>
            </w:r>
          </w:p>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sz w:val="16"/>
                <w:szCs w:val="16"/>
              </w:rPr>
              <w:t>【資訊教育】</w:t>
            </w:r>
          </w:p>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sz w:val="16"/>
                <w:szCs w:val="16"/>
              </w:rPr>
              <w:t>【環境教育】</w:t>
            </w:r>
          </w:p>
          <w:p w:rsidR="00586887" w:rsidRPr="00586887" w:rsidRDefault="00586887" w:rsidP="00586887">
            <w:pPr>
              <w:snapToGrid w:val="0"/>
              <w:spacing w:line="0" w:lineRule="atLeast"/>
              <w:rPr>
                <w:rFonts w:ascii="標楷體" w:eastAsia="標楷體" w:hAnsi="標楷體" w:cs="Roman PS"/>
                <w:sz w:val="16"/>
                <w:szCs w:val="16"/>
              </w:rPr>
            </w:pPr>
            <w:smartTag w:uri="urn:schemas-microsoft-com:office:smarttags" w:element="chsdate">
              <w:smartTagPr>
                <w:attr w:name="Year" w:val="2001"/>
                <w:attr w:name="Month" w:val="3"/>
                <w:attr w:name="Day" w:val="1"/>
                <w:attr w:name="IsLunarDate" w:val="False"/>
                <w:attr w:name="IsROCDate" w:val="False"/>
              </w:smartTagPr>
              <w:r w:rsidRPr="00586887">
                <w:rPr>
                  <w:rFonts w:ascii="標楷體" w:eastAsia="標楷體" w:hAnsi="標楷體" w:cs="Roman PS"/>
                  <w:sz w:val="16"/>
                  <w:szCs w:val="16"/>
                </w:rPr>
                <w:t>1-3-1</w:t>
              </w:r>
            </w:smartTag>
          </w:p>
        </w:tc>
        <w:tc>
          <w:tcPr>
            <w:tcW w:w="289" w:type="pct"/>
            <w:tcBorders>
              <w:bottom w:val="single" w:sz="4" w:space="0" w:color="auto"/>
            </w:tcBorders>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聽見喝采與卓見／2.溝通與接納1-3-1【人權教育】【生涯發展教育】</w:t>
            </w:r>
          </w:p>
        </w:tc>
        <w:tc>
          <w:tcPr>
            <w:tcW w:w="285" w:type="pct"/>
          </w:tcPr>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單元八、樂在其中</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活動3出遊準備</w:t>
            </w:r>
            <w:r w:rsidRPr="00586887">
              <w:rPr>
                <w:rFonts w:ascii="標楷體" w:eastAsia="標楷體" w:hAnsi="標楷體" w:cs="Roman PS"/>
                <w:sz w:val="16"/>
                <w:szCs w:val="16"/>
              </w:rPr>
              <w:br/>
            </w:r>
            <w:r w:rsidRPr="00586887">
              <w:rPr>
                <w:rFonts w:ascii="標楷體" w:eastAsia="標楷體" w:hAnsi="標楷體" w:cs="Roman PS" w:hint="eastAsia"/>
                <w:sz w:val="16"/>
                <w:szCs w:val="16"/>
              </w:rPr>
              <w:t>活動4快樂鐵馬族</w:t>
            </w:r>
            <w:r w:rsidRPr="00586887">
              <w:rPr>
                <w:rFonts w:ascii="標楷體" w:eastAsia="標楷體" w:hAnsi="標楷體" w:cs="Roman PS"/>
                <w:sz w:val="16"/>
                <w:szCs w:val="16"/>
              </w:rPr>
              <w:br/>
              <w:t>(</w:t>
            </w:r>
            <w:r w:rsidRPr="00586887">
              <w:rPr>
                <w:rFonts w:ascii="標楷體" w:eastAsia="標楷體" w:hAnsi="標楷體" w:cs="Roman PS" w:hint="eastAsia"/>
                <w:sz w:val="16"/>
                <w:szCs w:val="16"/>
              </w:rPr>
              <w:t>3</w:t>
            </w:r>
            <w:r w:rsidRPr="00586887">
              <w:rPr>
                <w:rFonts w:ascii="標楷體" w:eastAsia="標楷體" w:hAnsi="標楷體" w:cs="Roman PS"/>
                <w:sz w:val="16"/>
                <w:szCs w:val="16"/>
              </w:rPr>
              <w:t>)</w:t>
            </w:r>
            <w:r w:rsidRPr="00586887">
              <w:rPr>
                <w:rFonts w:ascii="標楷體" w:eastAsia="標楷體" w:hAnsi="標楷體" w:cs="Roman PS"/>
                <w:sz w:val="16"/>
                <w:szCs w:val="16"/>
              </w:rPr>
              <w:br/>
            </w:r>
            <w:r w:rsidRPr="00586887">
              <w:rPr>
                <w:rFonts w:ascii="標楷體" w:eastAsia="標楷體" w:hAnsi="標楷體" w:cs="Roman PS" w:hint="eastAsia"/>
                <w:sz w:val="16"/>
                <w:szCs w:val="16"/>
              </w:rPr>
              <w:t>【生涯發展教育】</w:t>
            </w:r>
          </w:p>
          <w:p w:rsidR="00586887" w:rsidRPr="00586887" w:rsidRDefault="00586887" w:rsidP="00586887">
            <w:pPr>
              <w:snapToGrid w:val="0"/>
              <w:spacing w:line="0" w:lineRule="atLeast"/>
              <w:rPr>
                <w:rFonts w:ascii="標楷體" w:eastAsia="標楷體" w:hAnsi="標楷體" w:cs="Roman PS"/>
                <w:sz w:val="16"/>
                <w:szCs w:val="16"/>
              </w:rPr>
            </w:pPr>
            <w:r w:rsidRPr="00586887">
              <w:rPr>
                <w:rFonts w:ascii="標楷體" w:eastAsia="標楷體" w:hAnsi="標楷體" w:cs="Roman PS" w:hint="eastAsia"/>
                <w:sz w:val="16"/>
                <w:szCs w:val="16"/>
              </w:rPr>
              <w:t>【家政教育】</w:t>
            </w:r>
          </w:p>
          <w:p w:rsidR="00586887" w:rsidRPr="00586887" w:rsidRDefault="00586887" w:rsidP="00586887">
            <w:pPr>
              <w:snapToGrid w:val="0"/>
              <w:spacing w:line="0" w:lineRule="atLeast"/>
              <w:rPr>
                <w:rFonts w:ascii="標楷體" w:eastAsia="標楷體" w:hAnsi="標楷體" w:cs="Roman PS"/>
                <w:sz w:val="16"/>
                <w:szCs w:val="16"/>
              </w:rPr>
            </w:pPr>
            <w:smartTag w:uri="urn:schemas-microsoft-com:office:smarttags" w:element="chsdate">
              <w:smartTagPr>
                <w:attr w:name="Year" w:val="2005"/>
                <w:attr w:name="Month" w:val="2"/>
                <w:attr w:name="Day" w:val="2"/>
                <w:attr w:name="IsLunarDate" w:val="False"/>
                <w:attr w:name="IsROCDate" w:val="False"/>
              </w:smartTagPr>
              <w:r w:rsidRPr="00586887">
                <w:rPr>
                  <w:rFonts w:ascii="標楷體" w:eastAsia="標楷體" w:hAnsi="標楷體" w:cs="Roman PS" w:hint="eastAsia"/>
                  <w:sz w:val="16"/>
                  <w:szCs w:val="16"/>
                </w:rPr>
                <w:t>5-2-2</w:t>
              </w:r>
            </w:smartTag>
          </w:p>
        </w:tc>
        <w:tc>
          <w:tcPr>
            <w:tcW w:w="283"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分組</w:t>
            </w:r>
          </w:p>
          <w:p w:rsidR="00586887" w:rsidRPr="00586887" w:rsidRDefault="00586887" w:rsidP="00CB4F46">
            <w:pPr>
              <w:snapToGrid w:val="0"/>
              <w:jc w:val="center"/>
              <w:rPr>
                <w:rFonts w:ascii="標楷體" w:eastAsia="標楷體" w:hAnsi="標楷體" w:cs="Roman PS"/>
                <w:b/>
                <w:color w:val="FF0000"/>
                <w:sz w:val="16"/>
                <w:szCs w:val="16"/>
              </w:rPr>
            </w:pPr>
            <w:r w:rsidRPr="00586887">
              <w:rPr>
                <w:rFonts w:ascii="標楷體" w:eastAsia="標楷體" w:hAnsi="標楷體" w:cs="Times New Roman" w:hint="eastAsia"/>
                <w:b/>
                <w:snapToGrid w:val="0"/>
                <w:color w:val="FF0000"/>
                <w:kern w:val="0"/>
                <w:sz w:val="16"/>
                <w:szCs w:val="16"/>
              </w:rPr>
              <w:t>混齡教學</w:t>
            </w:r>
          </w:p>
        </w:tc>
        <w:tc>
          <w:tcPr>
            <w:tcW w:w="282" w:type="pct"/>
          </w:tcPr>
          <w:p w:rsidR="00586887" w:rsidRPr="00586887" w:rsidRDefault="00586887" w:rsidP="00CB4F46">
            <w:pPr>
              <w:snapToGrid w:val="0"/>
              <w:spacing w:line="28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網路智財權的認識</w:t>
            </w:r>
          </w:p>
        </w:tc>
        <w:tc>
          <w:tcPr>
            <w:tcW w:w="278" w:type="pct"/>
          </w:tcPr>
          <w:p w:rsidR="00586887" w:rsidRPr="00586887" w:rsidRDefault="00586887" w:rsidP="00CB4F46">
            <w:pPr>
              <w:snapToGrid w:val="0"/>
              <w:spacing w:line="260" w:lineRule="exact"/>
              <w:jc w:val="center"/>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綜合討論</w:t>
            </w:r>
          </w:p>
        </w:tc>
        <w:tc>
          <w:tcPr>
            <w:tcW w:w="288" w:type="pct"/>
          </w:tcPr>
          <w:p w:rsidR="00586887" w:rsidRPr="00586887" w:rsidRDefault="00586887" w:rsidP="00CB4F46">
            <w:pPr>
              <w:snapToGrid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休業式</w:t>
            </w:r>
          </w:p>
          <w:p w:rsidR="00586887" w:rsidRPr="00586887" w:rsidRDefault="00586887" w:rsidP="00CB4F46">
            <w:pPr>
              <w:snapToGrid w:val="0"/>
              <w:spacing w:line="240" w:lineRule="exact"/>
              <w:jc w:val="center"/>
              <w:rPr>
                <w:rFonts w:ascii="標楷體" w:eastAsia="標楷體" w:hAnsi="標楷體" w:cs="Roman PS"/>
                <w:sz w:val="16"/>
                <w:szCs w:val="16"/>
              </w:rPr>
            </w:pPr>
            <w:r w:rsidRPr="00586887">
              <w:rPr>
                <w:rFonts w:ascii="標楷體" w:eastAsia="標楷體" w:hAnsi="標楷體" w:cs="Roman PS" w:hint="eastAsia"/>
                <w:sz w:val="16"/>
                <w:szCs w:val="16"/>
              </w:rPr>
              <w:t>加油小站二</w:t>
            </w:r>
          </w:p>
        </w:tc>
        <w:tc>
          <w:tcPr>
            <w:tcW w:w="284" w:type="pct"/>
          </w:tcPr>
          <w:p w:rsidR="00586887" w:rsidRPr="00586887" w:rsidRDefault="00586887" w:rsidP="00CB4F46">
            <w:pPr>
              <w:spacing w:line="0" w:lineRule="atLeast"/>
              <w:jc w:val="center"/>
              <w:rPr>
                <w:rFonts w:ascii="標楷體" w:eastAsia="標楷體" w:hAnsi="標楷體" w:cs="Times New Roman"/>
                <w:b/>
                <w:snapToGrid w:val="0"/>
                <w:color w:val="FF0000"/>
                <w:kern w:val="0"/>
                <w:sz w:val="16"/>
                <w:szCs w:val="16"/>
              </w:rPr>
            </w:pPr>
            <w:r w:rsidRPr="00586887">
              <w:rPr>
                <w:rFonts w:ascii="標楷體" w:eastAsia="標楷體" w:hAnsi="標楷體" w:cs="Times New Roman" w:hint="eastAsia"/>
                <w:b/>
                <w:snapToGrid w:val="0"/>
                <w:color w:val="FF0000"/>
                <w:kern w:val="0"/>
                <w:sz w:val="16"/>
                <w:szCs w:val="16"/>
              </w:rPr>
              <w:t>全校共同</w:t>
            </w:r>
          </w:p>
          <w:p w:rsidR="00586887" w:rsidRPr="00586887" w:rsidRDefault="00586887" w:rsidP="00CB4F46">
            <w:pPr>
              <w:snapToGrid w:val="0"/>
              <w:jc w:val="center"/>
              <w:rPr>
                <w:rFonts w:ascii="標楷體" w:eastAsia="標楷體" w:hAnsi="標楷體" w:cs="Roman PS"/>
                <w:sz w:val="16"/>
                <w:szCs w:val="16"/>
              </w:rPr>
            </w:pPr>
            <w:r w:rsidRPr="00586887">
              <w:rPr>
                <w:rFonts w:ascii="標楷體" w:eastAsia="標楷體" w:hAnsi="標楷體" w:hint="eastAsia"/>
                <w:b/>
                <w:snapToGrid w:val="0"/>
                <w:color w:val="FF0000"/>
                <w:kern w:val="0"/>
                <w:sz w:val="16"/>
                <w:szCs w:val="16"/>
              </w:rPr>
              <w:t>行事教學</w:t>
            </w:r>
          </w:p>
        </w:tc>
      </w:tr>
      <w:tr w:rsidR="00586887" w:rsidRPr="00586887" w:rsidTr="007C67DA">
        <w:trPr>
          <w:trHeight w:val="364"/>
        </w:trPr>
        <w:tc>
          <w:tcPr>
            <w:tcW w:w="1033" w:type="pct"/>
            <w:gridSpan w:val="3"/>
            <w:vAlign w:val="center"/>
          </w:tcPr>
          <w:p w:rsidR="00586887" w:rsidRPr="00586887" w:rsidRDefault="00586887" w:rsidP="00586887">
            <w:pPr>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第三次段考</w:t>
            </w:r>
            <w:r w:rsidRPr="00586887">
              <w:rPr>
                <w:rFonts w:ascii="標楷體" w:eastAsia="標楷體" w:hAnsi="標楷體" w:cs="Roman PS"/>
                <w:sz w:val="16"/>
                <w:szCs w:val="16"/>
              </w:rPr>
              <w:t>評量方式</w:t>
            </w:r>
          </w:p>
        </w:tc>
        <w:tc>
          <w:tcPr>
            <w:tcW w:w="292"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8"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1"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9"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75"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4"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9" w:type="pct"/>
            <w:tcBorders>
              <w:bottom w:val="single" w:sz="4" w:space="0" w:color="auto"/>
            </w:tcBorders>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5"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多元評量</w:t>
            </w:r>
          </w:p>
        </w:tc>
        <w:tc>
          <w:tcPr>
            <w:tcW w:w="283" w:type="pct"/>
            <w:vAlign w:val="center"/>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2" w:type="pct"/>
            <w:vAlign w:val="center"/>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78" w:type="pct"/>
            <w:vAlign w:val="center"/>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c>
          <w:tcPr>
            <w:tcW w:w="288" w:type="pct"/>
            <w:vAlign w:val="center"/>
          </w:tcPr>
          <w:p w:rsidR="00586887" w:rsidRPr="00586887" w:rsidRDefault="00586887" w:rsidP="00586887">
            <w:pPr>
              <w:snapToGrid w:val="0"/>
              <w:rPr>
                <w:rFonts w:ascii="標楷體" w:eastAsia="標楷體" w:hAnsi="標楷體" w:cs="Roman PS"/>
                <w:sz w:val="16"/>
                <w:szCs w:val="16"/>
              </w:rPr>
            </w:pPr>
            <w:r w:rsidRPr="00586887">
              <w:rPr>
                <w:rFonts w:ascii="標楷體" w:eastAsia="標楷體" w:hAnsi="標楷體" w:cs="Roman PS" w:hint="eastAsia"/>
                <w:sz w:val="16"/>
                <w:szCs w:val="16"/>
              </w:rPr>
              <w:t>紙筆測驗+多元評量</w:t>
            </w:r>
          </w:p>
        </w:tc>
        <w:tc>
          <w:tcPr>
            <w:tcW w:w="284" w:type="pct"/>
            <w:vAlign w:val="center"/>
          </w:tcPr>
          <w:p w:rsidR="00586887" w:rsidRPr="00586887" w:rsidRDefault="00586887" w:rsidP="00586887">
            <w:pPr>
              <w:snapToGrid w:val="0"/>
              <w:rPr>
                <w:rFonts w:ascii="標楷體" w:eastAsia="標楷體" w:hAnsi="標楷體" w:cs="Roman PS"/>
                <w:b/>
                <w:color w:val="FF0000"/>
                <w:sz w:val="16"/>
                <w:szCs w:val="16"/>
              </w:rPr>
            </w:pPr>
            <w:r w:rsidRPr="00586887">
              <w:rPr>
                <w:rFonts w:ascii="標楷體" w:eastAsia="標楷體" w:hAnsi="標楷體" w:cs="Roman PS" w:hint="eastAsia"/>
                <w:b/>
                <w:color w:val="FF0000"/>
                <w:sz w:val="16"/>
                <w:szCs w:val="16"/>
              </w:rPr>
              <w:t>多元評量</w:t>
            </w:r>
          </w:p>
        </w:tc>
      </w:tr>
    </w:tbl>
    <w:p w:rsidR="00586887" w:rsidRPr="00586887" w:rsidRDefault="00586887" w:rsidP="00586887">
      <w:pPr>
        <w:rPr>
          <w:rFonts w:ascii="標楷體" w:eastAsia="標楷體" w:hAnsi="標楷體" w:cs="Roman PS"/>
          <w:sz w:val="16"/>
          <w:szCs w:val="16"/>
        </w:rPr>
      </w:pPr>
    </w:p>
    <w:p w:rsidR="00586887" w:rsidRDefault="00586887" w:rsidP="00586887">
      <w:pPr>
        <w:rPr>
          <w:sz w:val="16"/>
          <w:szCs w:val="16"/>
        </w:rPr>
      </w:pPr>
    </w:p>
    <w:p w:rsidR="0004330D" w:rsidRDefault="0004330D" w:rsidP="00586887">
      <w:pPr>
        <w:rPr>
          <w:sz w:val="16"/>
          <w:szCs w:val="16"/>
        </w:rPr>
      </w:pPr>
    </w:p>
    <w:p w:rsidR="0004330D" w:rsidRDefault="0004330D" w:rsidP="00586887">
      <w:pPr>
        <w:rPr>
          <w:sz w:val="16"/>
          <w:szCs w:val="16"/>
        </w:rPr>
      </w:pPr>
    </w:p>
    <w:p w:rsidR="0004330D" w:rsidRPr="00586887" w:rsidRDefault="0004330D" w:rsidP="00586887">
      <w:pPr>
        <w:rPr>
          <w:sz w:val="16"/>
          <w:szCs w:val="16"/>
        </w:rPr>
      </w:pPr>
    </w:p>
    <w:p w:rsidR="00302E61" w:rsidRDefault="00302E61" w:rsidP="000F2C0D">
      <w:pPr>
        <w:tabs>
          <w:tab w:val="left" w:pos="1290"/>
        </w:tabs>
        <w:spacing w:line="400" w:lineRule="auto"/>
        <w:rPr>
          <w:rFonts w:ascii="標楷體" w:eastAsia="標楷體" w:hAnsi="標楷體" w:cs="SimSun"/>
          <w:b/>
          <w:color w:val="000000"/>
          <w:sz w:val="32"/>
          <w:szCs w:val="32"/>
        </w:rPr>
      </w:pPr>
    </w:p>
    <w:p w:rsidR="00302E61" w:rsidRDefault="00302E61" w:rsidP="000F2C0D">
      <w:pPr>
        <w:tabs>
          <w:tab w:val="left" w:pos="1290"/>
        </w:tabs>
        <w:spacing w:line="400" w:lineRule="auto"/>
        <w:rPr>
          <w:rFonts w:ascii="標楷體" w:eastAsia="標楷體" w:hAnsi="標楷體" w:cs="SimSun"/>
          <w:b/>
          <w:color w:val="000000"/>
          <w:sz w:val="32"/>
          <w:szCs w:val="32"/>
        </w:rPr>
      </w:pPr>
    </w:p>
    <w:p w:rsidR="00302E61" w:rsidRDefault="00302E61" w:rsidP="000F2C0D">
      <w:pPr>
        <w:tabs>
          <w:tab w:val="left" w:pos="1290"/>
        </w:tabs>
        <w:spacing w:line="400" w:lineRule="auto"/>
        <w:rPr>
          <w:rFonts w:ascii="標楷體" w:eastAsia="標楷體" w:hAnsi="標楷體" w:cs="SimSun"/>
          <w:b/>
          <w:color w:val="000000"/>
          <w:sz w:val="32"/>
          <w:szCs w:val="32"/>
        </w:rPr>
      </w:pPr>
    </w:p>
    <w:p w:rsidR="00302E61" w:rsidRDefault="00302E61" w:rsidP="000F2C0D">
      <w:pPr>
        <w:tabs>
          <w:tab w:val="left" w:pos="1290"/>
        </w:tabs>
        <w:spacing w:line="400" w:lineRule="auto"/>
        <w:rPr>
          <w:rFonts w:ascii="標楷體" w:eastAsia="標楷體" w:hAnsi="標楷體" w:cs="SimSun"/>
          <w:b/>
          <w:color w:val="000000"/>
          <w:sz w:val="32"/>
          <w:szCs w:val="32"/>
        </w:rPr>
      </w:pPr>
    </w:p>
    <w:p w:rsidR="00302E61" w:rsidRDefault="00302E61" w:rsidP="000F2C0D">
      <w:pPr>
        <w:tabs>
          <w:tab w:val="left" w:pos="1290"/>
        </w:tabs>
        <w:spacing w:line="400" w:lineRule="auto"/>
        <w:rPr>
          <w:rFonts w:ascii="標楷體" w:eastAsia="標楷體" w:hAnsi="標楷體" w:cs="SimSun"/>
          <w:b/>
          <w:color w:val="000000"/>
          <w:sz w:val="32"/>
          <w:szCs w:val="32"/>
        </w:rPr>
      </w:pPr>
    </w:p>
    <w:p w:rsidR="00302E61" w:rsidRDefault="00302E61" w:rsidP="000F2C0D">
      <w:pPr>
        <w:tabs>
          <w:tab w:val="left" w:pos="1290"/>
        </w:tabs>
        <w:spacing w:line="400" w:lineRule="auto"/>
        <w:rPr>
          <w:rFonts w:ascii="標楷體" w:eastAsia="標楷體" w:hAnsi="標楷體" w:cs="SimSun"/>
          <w:b/>
          <w:color w:val="000000"/>
          <w:sz w:val="32"/>
          <w:szCs w:val="32"/>
        </w:rPr>
      </w:pPr>
    </w:p>
    <w:p w:rsidR="00302E61" w:rsidRDefault="00302E61" w:rsidP="000F2C0D">
      <w:pPr>
        <w:tabs>
          <w:tab w:val="left" w:pos="1290"/>
        </w:tabs>
        <w:spacing w:line="400" w:lineRule="auto"/>
        <w:rPr>
          <w:rFonts w:ascii="標楷體" w:eastAsia="標楷體" w:hAnsi="標楷體" w:cs="SimSun"/>
          <w:b/>
          <w:color w:val="000000"/>
          <w:sz w:val="32"/>
          <w:szCs w:val="32"/>
        </w:rPr>
      </w:pPr>
    </w:p>
    <w:p w:rsidR="00773B6B" w:rsidRDefault="00773B6B" w:rsidP="000F2C0D">
      <w:pPr>
        <w:tabs>
          <w:tab w:val="left" w:pos="1290"/>
        </w:tabs>
        <w:spacing w:line="400" w:lineRule="auto"/>
        <w:rPr>
          <w:rFonts w:ascii="標楷體" w:eastAsia="標楷體" w:hAnsi="標楷體" w:cs="SimSun"/>
          <w:b/>
          <w:color w:val="000000"/>
          <w:sz w:val="32"/>
          <w:szCs w:val="32"/>
        </w:rPr>
      </w:pPr>
    </w:p>
    <w:p w:rsidR="00773B6B" w:rsidRDefault="00773B6B" w:rsidP="000F2C0D">
      <w:pPr>
        <w:tabs>
          <w:tab w:val="left" w:pos="1290"/>
        </w:tabs>
        <w:spacing w:line="400" w:lineRule="auto"/>
        <w:rPr>
          <w:rFonts w:ascii="標楷體" w:eastAsia="標楷體" w:hAnsi="標楷體" w:cs="SimSun"/>
          <w:b/>
          <w:color w:val="000000"/>
          <w:sz w:val="32"/>
          <w:szCs w:val="32"/>
        </w:rPr>
      </w:pPr>
    </w:p>
    <w:p w:rsidR="00773B6B" w:rsidRDefault="00773B6B" w:rsidP="000F2C0D">
      <w:pPr>
        <w:tabs>
          <w:tab w:val="left" w:pos="1290"/>
        </w:tabs>
        <w:spacing w:line="400" w:lineRule="auto"/>
        <w:rPr>
          <w:rFonts w:ascii="標楷體" w:eastAsia="標楷體" w:hAnsi="標楷體" w:cs="SimSun"/>
          <w:b/>
          <w:color w:val="000000"/>
          <w:sz w:val="32"/>
          <w:szCs w:val="32"/>
        </w:rPr>
      </w:pPr>
    </w:p>
    <w:p w:rsidR="00773B6B" w:rsidRDefault="00773B6B" w:rsidP="000F2C0D">
      <w:pPr>
        <w:tabs>
          <w:tab w:val="left" w:pos="1290"/>
        </w:tabs>
        <w:spacing w:line="400" w:lineRule="auto"/>
        <w:rPr>
          <w:rFonts w:ascii="標楷體" w:eastAsia="標楷體" w:hAnsi="標楷體" w:cs="SimSun"/>
          <w:b/>
          <w:color w:val="000000"/>
          <w:sz w:val="32"/>
          <w:szCs w:val="32"/>
        </w:rPr>
      </w:pPr>
    </w:p>
    <w:p w:rsidR="000F2C0D" w:rsidRPr="00BC3E79" w:rsidRDefault="000F2C0D" w:rsidP="000F2C0D">
      <w:pPr>
        <w:tabs>
          <w:tab w:val="left" w:pos="1290"/>
        </w:tabs>
        <w:spacing w:line="400" w:lineRule="auto"/>
        <w:rPr>
          <w:rFonts w:ascii="標楷體" w:eastAsia="標楷體" w:hAnsi="標楷體"/>
          <w:b/>
          <w:sz w:val="32"/>
          <w:szCs w:val="32"/>
        </w:rPr>
      </w:pPr>
      <w:r w:rsidRPr="00BC3E79">
        <w:rPr>
          <w:rFonts w:ascii="標楷體" w:eastAsia="標楷體" w:hAnsi="標楷體" w:cs="SimSun"/>
          <w:b/>
          <w:color w:val="000000"/>
          <w:sz w:val="32"/>
          <w:szCs w:val="32"/>
        </w:rPr>
        <w:t>附件十</w:t>
      </w:r>
    </w:p>
    <w:p w:rsidR="000F2C0D" w:rsidRPr="00BC3E79" w:rsidRDefault="000F2C0D" w:rsidP="000F2C0D">
      <w:pPr>
        <w:spacing w:line="340" w:lineRule="auto"/>
        <w:jc w:val="center"/>
        <w:rPr>
          <w:rFonts w:ascii="標楷體" w:eastAsia="標楷體" w:hAnsi="標楷體"/>
          <w:b/>
          <w:szCs w:val="24"/>
        </w:rPr>
      </w:pPr>
      <w:r w:rsidRPr="00BC3E79">
        <w:rPr>
          <w:rFonts w:ascii="標楷體" w:eastAsia="標楷體" w:hAnsi="標楷體" w:cs="SimSun"/>
          <w:b/>
          <w:szCs w:val="24"/>
        </w:rPr>
        <w:t>嘉義縣東石鄉龍崗國民小學</w:t>
      </w:r>
    </w:p>
    <w:p w:rsidR="000F2C0D" w:rsidRPr="00BC3E79" w:rsidRDefault="000F2C0D" w:rsidP="000F2C0D">
      <w:pPr>
        <w:jc w:val="center"/>
        <w:rPr>
          <w:rFonts w:ascii="標楷體" w:eastAsia="標楷體" w:hAnsi="標楷體" w:cs="標楷體"/>
          <w:color w:val="00B0F0"/>
          <w:szCs w:val="24"/>
        </w:rPr>
      </w:pPr>
      <w:r w:rsidRPr="00BC3E79">
        <w:rPr>
          <w:rFonts w:ascii="標楷體" w:eastAsia="標楷體" w:hAnsi="標楷體" w:cs="標楷體"/>
          <w:color w:val="00B0F0"/>
          <w:szCs w:val="24"/>
        </w:rPr>
        <w:t>107</w:t>
      </w:r>
      <w:r w:rsidRPr="00BC3E79">
        <w:rPr>
          <w:rFonts w:ascii="標楷體" w:eastAsia="標楷體" w:hAnsi="標楷體" w:cs="SimSun"/>
          <w:color w:val="00B0F0"/>
          <w:szCs w:val="24"/>
        </w:rPr>
        <w:t>學年度</w:t>
      </w:r>
      <w:r w:rsidRPr="00BC3E79">
        <w:rPr>
          <w:rFonts w:ascii="標楷體" w:eastAsia="標楷體" w:hAnsi="標楷體" w:cs="SimSun"/>
          <w:color w:val="FF0000"/>
          <w:szCs w:val="24"/>
        </w:rPr>
        <w:t>第一學期</w:t>
      </w:r>
      <w:r w:rsidRPr="00BC3E79">
        <w:rPr>
          <w:rFonts w:ascii="標楷體" w:eastAsia="標楷體" w:hAnsi="標楷體" w:cs="新細明體"/>
          <w:color w:val="00B0F0"/>
          <w:szCs w:val="24"/>
          <w:u w:val="single"/>
        </w:rPr>
        <w:t>四</w:t>
      </w:r>
      <w:r w:rsidRPr="00BC3E79">
        <w:rPr>
          <w:rFonts w:ascii="標楷體" w:eastAsia="標楷體" w:hAnsi="標楷體" w:cs="SimSun"/>
          <w:color w:val="00B0F0"/>
          <w:szCs w:val="24"/>
        </w:rPr>
        <w:t>年級領域課程與彈性學習節數教學進度總表</w:t>
      </w:r>
    </w:p>
    <w:tbl>
      <w:tblPr>
        <w:tblW w:w="15588" w:type="dxa"/>
        <w:tblLayout w:type="fixed"/>
        <w:tblCellMar>
          <w:left w:w="10" w:type="dxa"/>
          <w:right w:w="10" w:type="dxa"/>
        </w:tblCellMar>
        <w:tblLook w:val="0480" w:firstRow="0" w:lastRow="0" w:firstColumn="1" w:lastColumn="0" w:noHBand="0" w:noVBand="1"/>
      </w:tblPr>
      <w:tblGrid>
        <w:gridCol w:w="421"/>
        <w:gridCol w:w="567"/>
        <w:gridCol w:w="850"/>
        <w:gridCol w:w="992"/>
        <w:gridCol w:w="1134"/>
        <w:gridCol w:w="851"/>
        <w:gridCol w:w="850"/>
        <w:gridCol w:w="709"/>
        <w:gridCol w:w="709"/>
        <w:gridCol w:w="992"/>
        <w:gridCol w:w="992"/>
        <w:gridCol w:w="1134"/>
        <w:gridCol w:w="606"/>
        <w:gridCol w:w="1128"/>
        <w:gridCol w:w="851"/>
        <w:gridCol w:w="676"/>
        <w:gridCol w:w="992"/>
        <w:gridCol w:w="1134"/>
      </w:tblGrid>
      <w:tr w:rsidR="000F2C0D" w:rsidRPr="00BC3E79" w:rsidTr="000F2C0D">
        <w:trPr>
          <w:cantSplit/>
        </w:trPr>
        <w:tc>
          <w:tcPr>
            <w:tcW w:w="4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週次</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日期</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學  校</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行事曆</w:t>
            </w:r>
          </w:p>
        </w:tc>
        <w:tc>
          <w:tcPr>
            <w:tcW w:w="8363" w:type="dxa"/>
            <w:gridSpan w:val="9"/>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學 習 領 域</w:t>
            </w:r>
            <w:r w:rsidRPr="00BC3E79">
              <w:rPr>
                <w:rFonts w:ascii="標楷體" w:eastAsia="標楷體" w:hAnsi="標楷體" w:cs="標楷體" w:hint="eastAsia"/>
                <w:color w:val="FF0000"/>
                <w:sz w:val="16"/>
                <w:szCs w:val="16"/>
              </w:rPr>
              <w:t>（25）</w:t>
            </w:r>
          </w:p>
        </w:tc>
        <w:tc>
          <w:tcPr>
            <w:tcW w:w="5387" w:type="dxa"/>
            <w:gridSpan w:val="6"/>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彈性學習節數</w:t>
            </w:r>
            <w:r w:rsidRPr="00BC3E79">
              <w:rPr>
                <w:rFonts w:ascii="標楷體" w:eastAsia="標楷體" w:hAnsi="標楷體" w:cs="標楷體" w:hint="eastAsia"/>
                <w:color w:val="FF0000"/>
                <w:sz w:val="16"/>
                <w:szCs w:val="16"/>
              </w:rPr>
              <w:t>（6）</w:t>
            </w:r>
          </w:p>
        </w:tc>
      </w:tr>
      <w:tr w:rsidR="000F2C0D" w:rsidRPr="00BC3E79" w:rsidTr="00C238F4">
        <w:tc>
          <w:tcPr>
            <w:tcW w:w="42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語文</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數學</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 3 ）</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(康軒)</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自然與生活科技   ( 3 )</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(康軒)</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社會</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（3  ）</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（康軒）</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藝術與人文</w:t>
            </w:r>
            <w:r w:rsidRPr="00BC3E79">
              <w:rPr>
                <w:rFonts w:ascii="標楷體" w:eastAsia="標楷體" w:hAnsi="標楷體" w:cs="標楷體" w:hint="eastAsia"/>
                <w:sz w:val="16"/>
                <w:szCs w:val="16"/>
              </w:rPr>
              <w:br/>
              <w:t>（3  ）</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（翰林）</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B0F0"/>
                <w:sz w:val="16"/>
                <w:szCs w:val="16"/>
              </w:rPr>
              <w:t>（混齡教學，2節）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綜合活動</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( 3  )</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(康軒)</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B0F0"/>
                <w:sz w:val="16"/>
                <w:szCs w:val="16"/>
              </w:rPr>
              <w:t>（混齡教學，2節）</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健康與體育</w:t>
            </w:r>
          </w:p>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（3  ）</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(康軒  )</w:t>
            </w:r>
          </w:p>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（混齡教學，2節）</w:t>
            </w:r>
          </w:p>
          <w:p w:rsidR="000F2C0D" w:rsidRPr="00BC3E79" w:rsidRDefault="000F2C0D" w:rsidP="007C67DA">
            <w:pPr>
              <w:jc w:val="center"/>
              <w:rPr>
                <w:rFonts w:ascii="標楷體" w:eastAsia="標楷體" w:hAnsi="標楷體" w:cs="標楷體"/>
                <w:sz w:val="16"/>
                <w:szCs w:val="16"/>
              </w:rPr>
            </w:pPr>
          </w:p>
        </w:tc>
        <w:tc>
          <w:tcPr>
            <w:tcW w:w="6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英語</w:t>
            </w:r>
          </w:p>
          <w:p w:rsidR="000F2C0D" w:rsidRPr="00BC3E79" w:rsidRDefault="000F2C0D" w:rsidP="007C67DA">
            <w:pP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1</w:t>
            </w:r>
          </w:p>
          <w:p w:rsidR="000F2C0D" w:rsidRPr="00BC3E79" w:rsidRDefault="000F2C0D" w:rsidP="007C67DA">
            <w:pPr>
              <w:rPr>
                <w:rFonts w:ascii="標楷體" w:eastAsia="標楷體" w:hAnsi="標楷體" w:cs="標楷體"/>
                <w:sz w:val="16"/>
                <w:szCs w:val="16"/>
              </w:rPr>
            </w:pPr>
          </w:p>
        </w:tc>
        <w:tc>
          <w:tcPr>
            <w:tcW w:w="11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F2A93" w:rsidRPr="00586887" w:rsidRDefault="002F2A93" w:rsidP="002F2A93">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社團</w:t>
            </w:r>
          </w:p>
          <w:p w:rsidR="002F2A93" w:rsidRPr="00586887" w:rsidRDefault="002F2A93" w:rsidP="002F2A93">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2F2A93" w:rsidRPr="00586887" w:rsidRDefault="002F2A93" w:rsidP="002F2A93">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2F2A93" w:rsidRPr="00586887" w:rsidRDefault="002F2A93" w:rsidP="002F2A93">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p w:rsidR="000F2C0D" w:rsidRPr="00BC3E79" w:rsidRDefault="002F2A93" w:rsidP="002F2A93">
            <w:pPr>
              <w:jc w:val="center"/>
              <w:rPr>
                <w:rFonts w:ascii="標楷體" w:eastAsia="標楷體" w:hAnsi="標楷體" w:cs="標楷體"/>
                <w:sz w:val="16"/>
                <w:szCs w:val="16"/>
              </w:rPr>
            </w:pPr>
            <w:r w:rsidRPr="00586887">
              <w:rPr>
                <w:rFonts w:ascii="標楷體" w:eastAsia="標楷體" w:hAnsi="標楷體" w:cs="Roman PS" w:hint="eastAsia"/>
                <w:sz w:val="16"/>
                <w:szCs w:val="16"/>
              </w:rPr>
              <w:t>(</w:t>
            </w:r>
            <w:r>
              <w:rPr>
                <w:rFonts w:ascii="標楷體" w:eastAsia="標楷體" w:hAnsi="標楷體" w:cs="Roman PS" w:hint="eastAsia"/>
                <w:sz w:val="16"/>
                <w:szCs w:val="16"/>
              </w:rPr>
              <w:t>書法</w:t>
            </w:r>
            <w:r w:rsidRPr="00586887">
              <w:rPr>
                <w:rFonts w:ascii="標楷體" w:eastAsia="標楷體" w:hAnsi="標楷體" w:cs="Roman PS" w:hint="eastAsia"/>
                <w:sz w:val="16"/>
                <w:szCs w:val="16"/>
              </w:rPr>
              <w:t>與舞蹈)</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閱讀</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(自編)</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學校共同行事</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資訊</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(自編)</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數學領域補救教學1</w:t>
            </w:r>
          </w:p>
          <w:p w:rsidR="000F2C0D" w:rsidRPr="00BC3E79" w:rsidRDefault="000F2C0D" w:rsidP="007C67DA">
            <w:pPr>
              <w:rPr>
                <w:rFonts w:ascii="標楷體" w:eastAsia="標楷體" w:hAnsi="標楷體" w:cs="標楷體"/>
                <w:sz w:val="16"/>
                <w:szCs w:val="16"/>
              </w:rPr>
            </w:pPr>
          </w:p>
        </w:tc>
      </w:tr>
      <w:tr w:rsidR="000F2C0D" w:rsidRPr="00BC3E79" w:rsidTr="00C238F4">
        <w:tc>
          <w:tcPr>
            <w:tcW w:w="42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國語</w:t>
            </w:r>
          </w:p>
          <w:p w:rsidR="000F2C0D" w:rsidRPr="00BC3E79" w:rsidRDefault="000F2C0D" w:rsidP="007C67DA">
            <w:pPr>
              <w:jc w:val="center"/>
              <w:rPr>
                <w:rFonts w:ascii="標楷體" w:eastAsia="標楷體" w:hAnsi="標楷體" w:cs="標楷體"/>
                <w:color w:val="FF0000"/>
                <w:sz w:val="16"/>
                <w:szCs w:val="16"/>
              </w:rPr>
            </w:pPr>
            <w:r w:rsidRPr="00BC3E79">
              <w:rPr>
                <w:rFonts w:ascii="標楷體" w:eastAsia="標楷體" w:hAnsi="標楷體" w:cs="標楷體" w:hint="eastAsia"/>
                <w:color w:val="FF0000"/>
                <w:sz w:val="16"/>
                <w:szCs w:val="16"/>
              </w:rPr>
              <w:t>(5)</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(翰林)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本土</w:t>
            </w:r>
            <w:r w:rsidRPr="00BC3E79">
              <w:rPr>
                <w:rFonts w:ascii="標楷體" w:eastAsia="標楷體" w:hAnsi="標楷體" w:cs="標楷體" w:hint="eastAsia"/>
                <w:color w:val="00B0F0"/>
                <w:sz w:val="16"/>
                <w:szCs w:val="16"/>
              </w:rPr>
              <w:br/>
              <w:t>語言</w:t>
            </w:r>
          </w:p>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(閩南語)</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B0F0"/>
                <w:sz w:val="16"/>
                <w:szCs w:val="16"/>
              </w:rPr>
              <w:t>（1）（真平）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英語</w:t>
            </w:r>
          </w:p>
          <w:p w:rsidR="000F2C0D" w:rsidRPr="00BC3E79" w:rsidRDefault="000F2C0D" w:rsidP="007C67DA">
            <w:pPr>
              <w:jc w:val="center"/>
              <w:rPr>
                <w:rFonts w:ascii="標楷體" w:eastAsia="標楷體" w:hAnsi="標楷體" w:cs="標楷體"/>
                <w:color w:val="00B0F0"/>
                <w:sz w:val="16"/>
                <w:szCs w:val="16"/>
              </w:rPr>
            </w:pPr>
            <w:r w:rsidRPr="00BC3E79">
              <w:rPr>
                <w:rFonts w:ascii="標楷體" w:eastAsia="標楷體" w:hAnsi="標楷體" w:cs="標楷體" w:hint="eastAsia"/>
                <w:color w:val="00B0F0"/>
                <w:sz w:val="16"/>
                <w:szCs w:val="16"/>
              </w:rPr>
              <w:t>（1 ）</w:t>
            </w:r>
          </w:p>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(康軒)</w:t>
            </w: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606"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112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676"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spacing w:after="200" w:line="276" w:lineRule="auto"/>
              <w:rPr>
                <w:rFonts w:ascii="標楷體" w:eastAsia="標楷體" w:hAnsi="標楷體" w:cs="標楷體"/>
                <w:sz w:val="16"/>
                <w:szCs w:val="16"/>
              </w:rPr>
            </w:pPr>
          </w:p>
        </w:tc>
      </w:tr>
      <w:tr w:rsidR="000F2C0D" w:rsidRPr="00BC3E79" w:rsidTr="00C238F4">
        <w:tc>
          <w:tcPr>
            <w:tcW w:w="1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學期學習目標</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能欣賞並朗讀課文或文學作品，感受課文之美。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能運用閩南語以生活語言與家人、朋友交談溝通。</w:t>
            </w:r>
            <w:r w:rsidRPr="00C448B3">
              <w:rPr>
                <w:rFonts w:ascii="標楷體" w:eastAsia="標楷體" w:hAnsi="標楷體" w:cstheme="minorBidi" w:hint="eastAsia"/>
                <w:kern w:val="2"/>
                <w:sz w:val="16"/>
                <w:szCs w:val="16"/>
                <w:lang w:eastAsia="zh-TW"/>
              </w:rPr>
              <w:br/>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能了</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解並正確</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使用各課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句型對話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能做一</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億以內數</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的說、讀</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、聽、寫</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、做,認識</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一億以內</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各數的位</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名與位值</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，並做化</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聚,能做一</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億以內數</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的大小比</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較,熟練大</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數的加減</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直式計算</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能運用現</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成的工具</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，如指北</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針，來幫</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助觀察，</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對月亮作</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有目的的</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觀測，並</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學習安排</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觀測的流</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認識家鄉</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的自然環</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境，並了</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解不同的</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地形區會</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發展出不</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同的居住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型態與生</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活方式,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較有計畫的選擇適切的媒材與處理技法，製作傳達讓生活更豐富的作品，美化生活。</w:t>
            </w:r>
            <w:r w:rsidRPr="00C448B3">
              <w:rPr>
                <w:rFonts w:ascii="標楷體" w:eastAsia="標楷體" w:hAnsi="標楷體" w:cstheme="minorBidi" w:hint="eastAsia"/>
                <w:kern w:val="2"/>
                <w:sz w:val="16"/>
                <w:szCs w:val="16"/>
                <w:lang w:eastAsia="zh-TW"/>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覺察不同</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性別者在生</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活事務中展</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現的異同；</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了解產生性</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別差異的原</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因及其影響</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；了解性別</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差異與個別</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差異的不同</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；欣賞不同</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性別者在生</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活中展現的</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差異,</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認識家庭潛</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在危機及其預</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防、處理方法</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，以及火災求</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生技巧,</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能了</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解並正確</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使用各課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句型對話,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02E61" w:rsidRDefault="00302E61" w:rsidP="00302E61">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302E61" w:rsidRPr="00721012" w:rsidRDefault="00302E61" w:rsidP="00302E61">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302E61" w:rsidRPr="00721012" w:rsidRDefault="00302E61" w:rsidP="00302E61">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302E61" w:rsidRPr="00721012" w:rsidRDefault="00302E61" w:rsidP="00302E61">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302E61" w:rsidRPr="00721012" w:rsidRDefault="00302E61" w:rsidP="00302E61">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302E61" w:rsidRDefault="00302E61" w:rsidP="00302E61">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0F2C0D" w:rsidRPr="00450237" w:rsidRDefault="00302E61" w:rsidP="00302E61">
            <w:pPr>
              <w:pStyle w:val="ae"/>
              <w:widowControl/>
              <w:jc w:val="both"/>
              <w:rPr>
                <w:rFonts w:ascii="標楷體" w:eastAsia="標楷體" w:hAnsi="標楷體" w:cs="標楷體"/>
                <w:b/>
                <w:color w:val="FF000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透過閱讀，認識課文結構特色，並發揮想像力，運用修辭技巧嘗試創作。</w:t>
            </w:r>
          </w:p>
          <w:p w:rsidR="000F2C0D" w:rsidRPr="00450237" w:rsidRDefault="000F2C0D" w:rsidP="00450792">
            <w:pPr>
              <w:pStyle w:val="ae"/>
              <w:widowControl/>
              <w:jc w:val="both"/>
              <w:rPr>
                <w:rFonts w:ascii="標楷體" w:eastAsia="標楷體" w:hAnsi="標楷體" w:cs="標楷體"/>
                <w:b/>
                <w:color w:val="FF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熟悉視窗環境軟體的操作、會英文輸入與一種中文輸入磁碟的使用、電腦檔案的管理、能進行編輯、列印的設定完成文稿的編輯</w:t>
            </w:r>
            <w:r w:rsidRPr="00450237">
              <w:rPr>
                <w:rFonts w:ascii="標楷體" w:eastAsia="標楷體" w:hAnsi="標楷體" w:cs="標楷體" w:hint="eastAsia"/>
                <w:b/>
                <w:color w:val="FF0000"/>
                <w:sz w:val="16"/>
                <w:szCs w:val="16"/>
              </w:rPr>
              <w:br/>
              <w:t xml:space="preserve"> 認識鍵盤、特殊鍵的使用</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能做一</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億以內數</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的說、讀</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、聽、寫</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、做,認識</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一億以內</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各數的位</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名與位值</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，並做化</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聚,能做一</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億以內數</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的大小比</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較,熟練大</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數的加減</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直式計算</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8/30-</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1.8/30開學日</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2.新生親師座談</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3.祖孫週(融入新生座談)親職講座</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4.交通安全宣導週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第壹單元海洋世界</w:t>
            </w:r>
            <w:r w:rsidRPr="00C448B3">
              <w:rPr>
                <w:rFonts w:ascii="標楷體" w:eastAsia="標楷體" w:hAnsi="標楷體" w:cstheme="minorBidi" w:hint="eastAsia"/>
                <w:kern w:val="2"/>
                <w:sz w:val="16"/>
                <w:szCs w:val="16"/>
                <w:lang w:eastAsia="zh-TW"/>
              </w:rPr>
              <w:br/>
              <w:t>第一課水中奇景</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【海洋教育】</w:t>
            </w:r>
            <w:r w:rsidRPr="00C448B3">
              <w:rPr>
                <w:rFonts w:ascii="標楷體" w:eastAsia="標楷體" w:hAnsi="標楷體" w:cstheme="minorBidi"/>
                <w:kern w:val="2"/>
                <w:sz w:val="16"/>
                <w:szCs w:val="16"/>
                <w:lang w:eastAsia="zh-TW"/>
              </w:rPr>
              <w:t>【</w:t>
            </w:r>
            <w:r w:rsidRPr="00C448B3">
              <w:rPr>
                <w:rFonts w:ascii="標楷體" w:eastAsia="標楷體" w:hAnsi="標楷體" w:cstheme="minorBidi" w:hint="eastAsia"/>
                <w:kern w:val="2"/>
                <w:sz w:val="16"/>
                <w:szCs w:val="16"/>
                <w:lang w:eastAsia="zh-TW"/>
              </w:rPr>
              <w:t>性侵害犯罪防治課程</w:t>
            </w:r>
            <w:r w:rsidRPr="00C448B3">
              <w:rPr>
                <w:rFonts w:ascii="標楷體" w:eastAsia="標楷體" w:hAnsi="標楷體" w:cstheme="minorBidi"/>
                <w:kern w:val="2"/>
                <w:sz w:val="16"/>
                <w:szCs w:val="16"/>
                <w:lang w:eastAsia="zh-TW"/>
              </w:rPr>
              <w:t>】</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1-2-3-1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一、生活的環境1.草地風景媠</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1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What’s Ten Plus Five?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數與量／四、整數的除法4-n-03【性別平等教育】【生涯發展教育】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一、月亮／你知道的月亮</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1-2-5-2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【性別平等教育】【環境教育】【家政教育】【人權教育】【生涯發展教育】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一、美麗的家鄉／1.家鄉的環境1-2-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壹、生活之美</w:t>
            </w:r>
            <w:r w:rsidRPr="00C448B3">
              <w:rPr>
                <w:rFonts w:ascii="標楷體" w:eastAsia="標楷體" w:hAnsi="標楷體" w:cstheme="minorBidi" w:hint="eastAsia"/>
                <w:kern w:val="2"/>
                <w:sz w:val="16"/>
                <w:szCs w:val="16"/>
                <w:lang w:eastAsia="zh-TW"/>
              </w:rPr>
              <w:br/>
              <w:t>一、校園之美</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性別面面觀／1.性別不一樣？2-2-2【性別平等教育】【家庭暴力防治課程】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一、逗陣來玩球／1．輕鬆上手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【性別平等教育】【高齡教育】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1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What’s Ten Plus Five?</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太魯閣族的巨人傳說</w:t>
            </w:r>
          </w:p>
          <w:p w:rsidR="000F2C0D" w:rsidRPr="00450237" w:rsidRDefault="000F2C0D" w:rsidP="00450792">
            <w:pPr>
              <w:pStyle w:val="ae"/>
              <w:widowControl/>
              <w:jc w:val="both"/>
              <w:rPr>
                <w:rFonts w:ascii="標楷體" w:eastAsia="標楷體" w:hAnsi="標楷體" w:cs="標楷體"/>
                <w:b/>
                <w:color w:val="FF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奇奇與word的初見面1【資訊倫理或素養】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數與量／四、整數的除法</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9/3-9/9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1.校園敬師月</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2.期初校務會議（9/6）</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3.補救教學課業輔導開始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4.婦幼安全宣導週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第壹單元海洋世界</w:t>
            </w:r>
            <w:r w:rsidRPr="00C448B3">
              <w:rPr>
                <w:rFonts w:ascii="標楷體" w:eastAsia="標楷體" w:hAnsi="標楷體" w:cstheme="minorBidi" w:hint="eastAsia"/>
                <w:kern w:val="2"/>
                <w:sz w:val="16"/>
                <w:szCs w:val="16"/>
                <w:lang w:eastAsia="zh-TW"/>
              </w:rPr>
              <w:br/>
              <w:t>第二課大海的旋律</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【海洋教育】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r w:rsidRPr="00C448B3">
              <w:rPr>
                <w:rFonts w:ascii="標楷體" w:eastAsia="標楷體" w:hAnsi="標楷體" w:cstheme="minorBidi"/>
                <w:kern w:val="2"/>
                <w:sz w:val="16"/>
                <w:szCs w:val="16"/>
                <w:lang w:eastAsia="zh-TW"/>
              </w:rPr>
              <w:t>【</w:t>
            </w:r>
            <w:r w:rsidRPr="00C448B3">
              <w:rPr>
                <w:rFonts w:ascii="標楷體" w:eastAsia="標楷體" w:hAnsi="標楷體" w:cstheme="minorBidi" w:hint="eastAsia"/>
                <w:kern w:val="2"/>
                <w:sz w:val="16"/>
                <w:szCs w:val="16"/>
                <w:lang w:eastAsia="zh-TW"/>
              </w:rPr>
              <w:t>性侵害犯罪防治課程</w:t>
            </w:r>
            <w:r w:rsidRPr="00C448B3">
              <w:rPr>
                <w:rFonts w:ascii="標楷體" w:eastAsia="標楷體" w:hAnsi="標楷體" w:cstheme="minorBidi"/>
                <w:kern w:val="2"/>
                <w:sz w:val="16"/>
                <w:szCs w:val="16"/>
                <w:lang w:eastAsia="zh-TW"/>
              </w:rPr>
              <w:t>】</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1-2-3</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一、生活的環境1.草地風景媠</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1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What’s Ten Plus Five?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1-1-6</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數與量／四、整數的除法4-n-03【性別平等教育】【生涯發展教育】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一、月亮／月亮的位置變化</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【性別平等教育】【環境教育】【家政教育】【人權教育】【生涯發展教育】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一、美麗的家鄉／1.家鄉的環境1-2-1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壹、生活之美</w:t>
            </w:r>
            <w:r w:rsidRPr="00C448B3">
              <w:rPr>
                <w:rFonts w:ascii="標楷體" w:eastAsia="標楷體" w:hAnsi="標楷體" w:cstheme="minorBidi" w:hint="eastAsia"/>
                <w:kern w:val="2"/>
                <w:sz w:val="16"/>
                <w:szCs w:val="16"/>
                <w:lang w:eastAsia="zh-TW"/>
              </w:rPr>
              <w:br/>
              <w:t>一、校園之美</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性別面面觀／1.性別不一樣？2-2-2【性別平等教育】【家庭暴力防治課程】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一、逗陣來玩球／1．輕鬆上手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【性別平等教育】【高齡教育】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1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What’s Ten Plus Five?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蝴蝶王國</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奇奇與word的初見面2【資訊倫理或素養】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數與量／四、整數的除法</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9/10-</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9/16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1.防災教育週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第壹單元海洋世界</w:t>
            </w:r>
            <w:r w:rsidRPr="00C448B3">
              <w:rPr>
                <w:rFonts w:ascii="標楷體" w:eastAsia="標楷體" w:hAnsi="標楷體" w:cstheme="minorBidi" w:hint="eastAsia"/>
                <w:kern w:val="2"/>
                <w:sz w:val="16"/>
                <w:szCs w:val="16"/>
                <w:lang w:eastAsia="zh-TW"/>
              </w:rPr>
              <w:br/>
              <w:t>第三課海底世界</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【海洋教育】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【環境教育】【家庭教育課程】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一、生活的環境1.草地風景媠</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1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What’s Ten Plus Five?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幾何／五、三角形4-s-01,4-s-02【性別平等教育】【生涯發展教育】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一、月亮／月亮的位置變化／月相的變化</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【性別平等教育】【環境教育】【家政教育】【人權教育】【生涯發展教育】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一、美麗的家鄉／2.居住的型態1-2-2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壹、生活之美</w:t>
            </w:r>
            <w:r w:rsidRPr="00C448B3">
              <w:rPr>
                <w:rFonts w:ascii="標楷體" w:eastAsia="標楷體" w:hAnsi="標楷體" w:cstheme="minorBidi" w:hint="eastAsia"/>
                <w:kern w:val="2"/>
                <w:sz w:val="16"/>
                <w:szCs w:val="16"/>
                <w:lang w:eastAsia="zh-TW"/>
              </w:rPr>
              <w:br/>
              <w:t>二、生活中的視覺藝術</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性別面面觀／2.多元欣賞2-2-2【性別平等教育】【家庭暴力防治課程】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一、逗陣來玩球／2．來玩躲避球3．桌球好手3-2-1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【性別平等教育】【高齡教育】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5"/>
              <w:spacing w:line="0" w:lineRule="atLeast"/>
              <w:ind w:firstLine="280"/>
              <w:jc w:val="both"/>
              <w:rPr>
                <w:rFonts w:hAnsi="標楷體" w:cstheme="minorBidi"/>
                <w:color w:val="auto"/>
                <w:kern w:val="2"/>
                <w:sz w:val="16"/>
                <w:szCs w:val="16"/>
              </w:rPr>
            </w:pPr>
            <w:r w:rsidRPr="00C448B3">
              <w:rPr>
                <w:rFonts w:hAnsi="標楷體" w:cstheme="minorBidi" w:hint="eastAsia"/>
                <w:color w:val="auto"/>
                <w:kern w:val="2"/>
                <w:sz w:val="16"/>
                <w:szCs w:val="16"/>
              </w:rPr>
              <w:t xml:space="preserve">Lesson 1 </w:t>
            </w:r>
          </w:p>
          <w:p w:rsidR="000F2C0D" w:rsidRPr="00C448B3" w:rsidRDefault="000F2C0D" w:rsidP="00C448B3">
            <w:pPr>
              <w:pStyle w:val="aff5"/>
              <w:spacing w:line="0" w:lineRule="atLeast"/>
              <w:ind w:firstLine="280"/>
              <w:jc w:val="both"/>
              <w:rPr>
                <w:rFonts w:hAnsi="標楷體" w:cstheme="minorBidi"/>
                <w:color w:val="auto"/>
                <w:kern w:val="2"/>
                <w:sz w:val="16"/>
                <w:szCs w:val="16"/>
              </w:rPr>
            </w:pPr>
            <w:r w:rsidRPr="00C448B3">
              <w:rPr>
                <w:rFonts w:hAnsi="標楷體" w:cstheme="minorBidi" w:hint="eastAsia"/>
                <w:color w:val="auto"/>
                <w:kern w:val="2"/>
                <w:sz w:val="16"/>
                <w:szCs w:val="16"/>
              </w:rPr>
              <w:t>What’s Ten Plus Five?</w:t>
            </w:r>
          </w:p>
          <w:p w:rsidR="000F2C0D" w:rsidRPr="00C448B3" w:rsidRDefault="000F2C0D" w:rsidP="00C448B3">
            <w:pPr>
              <w:jc w:val="both"/>
              <w:rPr>
                <w:rFonts w:ascii="標楷體" w:eastAsia="標楷體" w:hAnsi="標楷體"/>
                <w:sz w:val="16"/>
                <w:szCs w:val="16"/>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蝴蝶王國</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奇奇給帕達的一封信1【資訊倫理或素養】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幾何／五、三角形</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9/17-</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9/23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1.視力保健宣導週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2.家政教育宣導宣導，融入課程1小時</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3.複合式校園災害避難逃生示範演練。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第壹單元海洋世界</w:t>
            </w:r>
            <w:r w:rsidRPr="00C448B3">
              <w:rPr>
                <w:rFonts w:ascii="標楷體" w:eastAsia="標楷體" w:hAnsi="標楷體" w:cstheme="minorBidi" w:hint="eastAsia"/>
                <w:kern w:val="2"/>
                <w:sz w:val="16"/>
                <w:szCs w:val="16"/>
                <w:lang w:eastAsia="zh-TW"/>
              </w:rPr>
              <w:br/>
              <w:t>第四課藍色的海洋大軍</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【海洋教育】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【環境教育】【家庭教育課程】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一、生活的環境2.大樓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2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I Want a Hamburger</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幾何／五、三角形4-s-02,4-s-03,4-s-08【性別平等教育】【生涯發展教育】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一、月亮／月相的變化</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【性別平等教育】【環境教育】【家政教育】【人權教育】【生涯發展教育】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二、家鄉巡禮／1.傳統住屋2-2-1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壹、生活之美</w:t>
            </w:r>
            <w:r w:rsidRPr="00C448B3">
              <w:rPr>
                <w:rFonts w:ascii="標楷體" w:eastAsia="標楷體" w:hAnsi="標楷體" w:cstheme="minorBidi" w:hint="eastAsia"/>
                <w:kern w:val="2"/>
                <w:sz w:val="16"/>
                <w:szCs w:val="16"/>
                <w:lang w:eastAsia="zh-TW"/>
              </w:rPr>
              <w:br/>
              <w:t>二、生活中的視覺藝術</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性別面面觀／2.多元欣賞2-2-2【性別平等教育】【家庭暴力防治課程】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一、逗陣來玩球／3．桌球好手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【性別平等教育】【高齡教育】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5"/>
              <w:spacing w:line="0" w:lineRule="atLeast"/>
              <w:ind w:firstLine="280"/>
              <w:jc w:val="both"/>
              <w:rPr>
                <w:rFonts w:hAnsi="標楷體" w:cstheme="minorBidi"/>
                <w:color w:val="auto"/>
                <w:kern w:val="2"/>
                <w:sz w:val="16"/>
                <w:szCs w:val="16"/>
              </w:rPr>
            </w:pPr>
            <w:r w:rsidRPr="00C448B3">
              <w:rPr>
                <w:rFonts w:hAnsi="標楷體" w:cstheme="minorBidi" w:hint="eastAsia"/>
                <w:color w:val="auto"/>
                <w:kern w:val="2"/>
                <w:sz w:val="16"/>
                <w:szCs w:val="16"/>
              </w:rPr>
              <w:t xml:space="preserve">Lesson 2 </w:t>
            </w:r>
          </w:p>
          <w:p w:rsidR="000F2C0D" w:rsidRPr="00C448B3" w:rsidRDefault="000F2C0D" w:rsidP="00C448B3">
            <w:pPr>
              <w:pStyle w:val="aff5"/>
              <w:spacing w:line="0" w:lineRule="atLeast"/>
              <w:ind w:firstLine="280"/>
              <w:jc w:val="both"/>
              <w:rPr>
                <w:rFonts w:hAnsi="標楷體" w:cstheme="minorBidi"/>
                <w:color w:val="auto"/>
                <w:kern w:val="2"/>
                <w:sz w:val="16"/>
                <w:szCs w:val="16"/>
              </w:rPr>
            </w:pPr>
            <w:r w:rsidRPr="00C448B3">
              <w:rPr>
                <w:rFonts w:hAnsi="標楷體" w:cstheme="minorBidi" w:hint="eastAsia"/>
                <w:color w:val="auto"/>
                <w:kern w:val="2"/>
                <w:sz w:val="16"/>
                <w:szCs w:val="16"/>
              </w:rPr>
              <w:t>I Want a Hamburger</w:t>
            </w:r>
          </w:p>
          <w:p w:rsidR="000F2C0D" w:rsidRPr="00C448B3" w:rsidRDefault="000F2C0D" w:rsidP="00C448B3">
            <w:pPr>
              <w:jc w:val="both"/>
              <w:rPr>
                <w:rFonts w:ascii="標楷體" w:eastAsia="標楷體" w:hAnsi="標楷體"/>
                <w:sz w:val="16"/>
                <w:szCs w:val="16"/>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小美人魚</w:t>
            </w:r>
          </w:p>
          <w:p w:rsidR="000F2C0D" w:rsidRPr="00C078C2" w:rsidRDefault="000F2C0D" w:rsidP="00450792">
            <w:pPr>
              <w:pStyle w:val="ae"/>
              <w:widowControl/>
              <w:jc w:val="both"/>
              <w:rPr>
                <w:rFonts w:ascii="標楷體" w:eastAsia="標楷體" w:hAnsi="標楷體" w:cs="標楷體"/>
                <w:b/>
                <w:color w:val="FF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奇奇給帕達的一封信2【資訊倫理或素養】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幾何／五、三角形</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9/24-</w:t>
            </w:r>
          </w:p>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1.嘉義縣清寒優秀學生獎學金申辦</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2.環境教育宣導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第壹單元海洋世界</w:t>
            </w:r>
            <w:r w:rsidRPr="00C448B3">
              <w:rPr>
                <w:rFonts w:ascii="標楷體" w:eastAsia="標楷體" w:hAnsi="標楷體" w:cstheme="minorBidi" w:hint="eastAsia"/>
                <w:kern w:val="2"/>
                <w:sz w:val="16"/>
                <w:szCs w:val="16"/>
                <w:lang w:eastAsia="zh-TW"/>
              </w:rPr>
              <w:br/>
              <w:t>統整活動一</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【人權教育】【全民國防教育】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5-2-1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一、生活的環境2.大樓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2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I Want a Hamburger</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1-1-6</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數與量／六、整數四則計算4-n-04【性別平等教育】【生涯發展教育】【人權教育】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一、月亮／月相的變化</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【性別平等教育】【環境教育】【家政教育】【人權教育】【生涯發展教育】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二、家鄉巡禮／2.傳統住屋2-2-1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壹、生活之美</w:t>
            </w:r>
            <w:r w:rsidRPr="00C448B3">
              <w:rPr>
                <w:rFonts w:ascii="標楷體" w:eastAsia="標楷體" w:hAnsi="標楷體" w:cstheme="minorBidi" w:hint="eastAsia"/>
                <w:kern w:val="2"/>
                <w:sz w:val="16"/>
                <w:szCs w:val="16"/>
                <w:lang w:eastAsia="zh-TW"/>
              </w:rPr>
              <w:br/>
              <w:t>三、自然之美</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【海洋教育】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2-2-6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家庭生活樂陶陶／1.主動做家事2-2-3【性別平等教育】【家政教育】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二、危機總動員／1．危險就在身邊5-2-1,5-2-2【生涯發展教育】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5"/>
              <w:spacing w:line="0" w:lineRule="atLeast"/>
              <w:ind w:firstLine="280"/>
              <w:jc w:val="both"/>
              <w:rPr>
                <w:rFonts w:hAnsi="標楷體" w:cstheme="minorBidi"/>
                <w:color w:val="auto"/>
                <w:kern w:val="2"/>
                <w:sz w:val="16"/>
                <w:szCs w:val="16"/>
              </w:rPr>
            </w:pPr>
            <w:r w:rsidRPr="00C448B3">
              <w:rPr>
                <w:rFonts w:hAnsi="標楷體" w:cstheme="minorBidi" w:hint="eastAsia"/>
                <w:color w:val="auto"/>
                <w:kern w:val="2"/>
                <w:sz w:val="16"/>
                <w:szCs w:val="16"/>
              </w:rPr>
              <w:t xml:space="preserve">Lesson 2 </w:t>
            </w:r>
          </w:p>
          <w:p w:rsidR="000F2C0D" w:rsidRPr="00C448B3" w:rsidRDefault="000F2C0D" w:rsidP="00C448B3">
            <w:pPr>
              <w:pStyle w:val="aff5"/>
              <w:spacing w:line="0" w:lineRule="atLeast"/>
              <w:ind w:firstLine="280"/>
              <w:jc w:val="both"/>
              <w:rPr>
                <w:rFonts w:hAnsi="標楷體" w:cstheme="minorBidi"/>
                <w:color w:val="auto"/>
                <w:kern w:val="2"/>
                <w:sz w:val="16"/>
                <w:szCs w:val="16"/>
              </w:rPr>
            </w:pPr>
            <w:r w:rsidRPr="00C448B3">
              <w:rPr>
                <w:rFonts w:hAnsi="標楷體" w:cstheme="minorBidi" w:hint="eastAsia"/>
                <w:color w:val="auto"/>
                <w:kern w:val="2"/>
                <w:sz w:val="16"/>
                <w:szCs w:val="16"/>
              </w:rPr>
              <w:t>I Want a Hamburger</w:t>
            </w:r>
          </w:p>
          <w:p w:rsidR="000F2C0D" w:rsidRPr="00C448B3" w:rsidRDefault="000F2C0D" w:rsidP="00C448B3">
            <w:pPr>
              <w:jc w:val="both"/>
              <w:rPr>
                <w:rFonts w:ascii="標楷體" w:eastAsia="標楷體" w:hAnsi="標楷體"/>
                <w:sz w:val="16"/>
                <w:szCs w:val="16"/>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小美人魚</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奇奇給帕達的一封信3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數與量／六、整數四則計算</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color w:val="000000"/>
                <w:sz w:val="16"/>
                <w:szCs w:val="16"/>
              </w:rPr>
              <w:t>9/30</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10/6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1.閱讀成果學生才藝競賽</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2.全縣防災教育複合式演練</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3.防災教育宣導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第貳單元生活體驗</w:t>
            </w:r>
            <w:r w:rsidRPr="00C448B3">
              <w:rPr>
                <w:rFonts w:ascii="標楷體" w:eastAsia="標楷體" w:hAnsi="標楷體" w:cstheme="minorBidi" w:hint="eastAsia"/>
                <w:kern w:val="2"/>
                <w:sz w:val="16"/>
                <w:szCs w:val="16"/>
                <w:lang w:eastAsia="zh-TW"/>
              </w:rPr>
              <w:br/>
              <w:t>第五課老榕樹下讀報紙</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【家政教育】</w:t>
            </w:r>
            <w:r w:rsidRPr="00C448B3">
              <w:rPr>
                <w:rFonts w:ascii="標楷體" w:eastAsia="標楷體" w:hAnsi="標楷體" w:cstheme="minorBidi" w:hint="eastAsia"/>
                <w:kern w:val="2"/>
                <w:sz w:val="16"/>
                <w:szCs w:val="16"/>
                <w:lang w:eastAsia="zh-TW"/>
              </w:rPr>
              <w:br/>
              <w:t>【環境教育】【全民國防教育】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1-2-3-1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一、生活的環境2.大樓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2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I Want a Hamburger</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數與量／六、整數四則計算4-n-04,4-a-01【性別平等教育】【生涯發展教育】【人權教育】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二、水生家族／認識水域環境</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二、家鄉巡禮／2.廟宇與老街1-2-1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壹、生活之美</w:t>
            </w:r>
            <w:r w:rsidRPr="00C448B3">
              <w:rPr>
                <w:rFonts w:ascii="標楷體" w:eastAsia="標楷體" w:hAnsi="標楷體" w:cstheme="minorBidi" w:hint="eastAsia"/>
                <w:kern w:val="2"/>
                <w:sz w:val="16"/>
                <w:szCs w:val="16"/>
                <w:lang w:eastAsia="zh-TW"/>
              </w:rPr>
              <w:br/>
              <w:t>三、自然之美</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【海洋教育】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家庭生活樂陶陶／1.主動做家事2-2-3【家政教育】【人權教育】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二、危機總動員／2．可怕的火災5-2-1【生涯發展教育】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2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I Want a Hamburger</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德蕾莎修女的故事</w:t>
            </w:r>
          </w:p>
          <w:p w:rsidR="000F2C0D" w:rsidRPr="00C078C2" w:rsidRDefault="000F2C0D" w:rsidP="00450792">
            <w:pPr>
              <w:pStyle w:val="ae"/>
              <w:widowControl/>
              <w:jc w:val="both"/>
              <w:rPr>
                <w:rFonts w:ascii="標楷體" w:eastAsia="標楷體" w:hAnsi="標楷體" w:cs="標楷體"/>
                <w:b/>
                <w:color w:val="FF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奇奇的特別的光碟1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數與量／六、整數四則計算</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color w:val="000000"/>
                <w:sz w:val="16"/>
                <w:szCs w:val="16"/>
              </w:rPr>
              <w:t>10/7</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10/13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1.性別平等教育宣導週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2.性別平等教育宣導</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3.107年度各校模範生提報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4.10/10國慶日</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第貳單元生活體驗</w:t>
            </w:r>
            <w:r w:rsidRPr="00C448B3">
              <w:rPr>
                <w:rFonts w:ascii="標楷體" w:eastAsia="標楷體" w:hAnsi="標楷體" w:cstheme="minorBidi" w:hint="eastAsia"/>
                <w:kern w:val="2"/>
                <w:sz w:val="16"/>
                <w:szCs w:val="16"/>
                <w:lang w:eastAsia="zh-TW"/>
              </w:rPr>
              <w:br/>
              <w:t>第六課特別的滋味</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【性別平等教育】</w:t>
            </w:r>
            <w:r w:rsidRPr="00C448B3">
              <w:rPr>
                <w:rFonts w:ascii="標楷體" w:eastAsia="標楷體" w:hAnsi="標楷體" w:cstheme="minorBidi" w:hint="eastAsia"/>
                <w:kern w:val="2"/>
                <w:sz w:val="16"/>
                <w:szCs w:val="16"/>
                <w:lang w:eastAsia="zh-TW"/>
              </w:rPr>
              <w:b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1-2-3</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一、生活的環境2.大樓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3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May I Help You?</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數與量／七、分數4-n-08【性別平等教育】【生涯發展教育】【家政教育】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二、水生家族／認識水域環境／水生植物</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二、家鄉巡禮／2.廟宇與老街1-2-1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壹、生活之美</w:t>
            </w:r>
            <w:r w:rsidRPr="00C448B3">
              <w:rPr>
                <w:rFonts w:ascii="標楷體" w:eastAsia="標楷體" w:hAnsi="標楷體" w:cstheme="minorBidi" w:hint="eastAsia"/>
                <w:kern w:val="2"/>
                <w:sz w:val="16"/>
                <w:szCs w:val="16"/>
                <w:lang w:eastAsia="zh-TW"/>
              </w:rPr>
              <w:br/>
              <w:t>三、自然之美</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【海洋教育】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家庭生活樂陶陶／2.溫馨相處情2-2-3【家政教育】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二、危機總動員／3．救護小先鋒5-2-3【生涯發展教育】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3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May I Help You?</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口吃變演說家</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奇奇的特別的光碟2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數與量／七、分數</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color w:val="000000"/>
                <w:sz w:val="16"/>
                <w:szCs w:val="16"/>
              </w:rPr>
              <w:t>10/14</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10/20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1.10/16-10/17第一次考查</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2.水域安全教育宣導週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第貳單元生活體驗</w:t>
            </w:r>
            <w:r w:rsidRPr="00C448B3">
              <w:rPr>
                <w:rFonts w:ascii="標楷體" w:eastAsia="標楷體" w:hAnsi="標楷體" w:cstheme="minorBidi" w:hint="eastAsia"/>
                <w:kern w:val="2"/>
                <w:sz w:val="16"/>
                <w:szCs w:val="16"/>
                <w:lang w:eastAsia="zh-TW"/>
              </w:rPr>
              <w:br/>
              <w:t>第七課收藏秋天</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二、身軀會講話3.急性的阿明</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3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May I Help You?</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1-1-6</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數與量／七、分數4-n-08【性別平等教育】【生涯發展教育】【家政教育】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二、水生家族／水生植物</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三、家鄉生活大不同／1.生產方式的改變1-2-2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【環境教育】【生涯發展教育】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貳、表演任我行</w:t>
            </w:r>
            <w:r w:rsidRPr="00C448B3">
              <w:rPr>
                <w:rFonts w:ascii="標楷體" w:eastAsia="標楷體" w:hAnsi="標楷體" w:cstheme="minorBidi" w:hint="eastAsia"/>
                <w:kern w:val="2"/>
                <w:sz w:val="16"/>
                <w:szCs w:val="16"/>
                <w:lang w:eastAsia="zh-TW"/>
              </w:rPr>
              <w:br/>
              <w:t>一、只要我長大</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家庭生活樂陶陶／2.溫馨相處情2-2-3【家政教育】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二、危機總動員／4．親水遊戲3-2-1,5-2-1【性別平等教育】【海洋教育】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3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May I Help You?</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美國九一一事件</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運動會海報1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數與量／七、分數</w:t>
            </w:r>
          </w:p>
        </w:tc>
      </w:tr>
      <w:tr w:rsidR="000F2C0D" w:rsidRPr="00BC3E79" w:rsidTr="00C238F4">
        <w:tc>
          <w:tcPr>
            <w:tcW w:w="1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第一次段考評量方式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紙筆評量</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color w:val="000000"/>
                <w:sz w:val="16"/>
                <w:szCs w:val="16"/>
              </w:rPr>
              <w:t>10/21</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10/27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1.性侵害防治宣導週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2.性侵害防治宣導</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3.品德教育宣導</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4.防治藥物濫用校外參訪</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第貳單元生活體驗</w:t>
            </w:r>
            <w:r w:rsidRPr="00C448B3">
              <w:rPr>
                <w:rFonts w:ascii="標楷體" w:eastAsia="標楷體" w:hAnsi="標楷體" w:cstheme="minorBidi" w:hint="eastAsia"/>
                <w:kern w:val="2"/>
                <w:sz w:val="16"/>
                <w:szCs w:val="16"/>
                <w:lang w:eastAsia="zh-TW"/>
              </w:rPr>
              <w:br/>
              <w:t>統整活動二</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3-2-2-1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二、身軀會講話3.急性的阿明</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3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May I Help You?</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數與量／四、整數的除法4-n-03【性別平等教育】【生涯發展教育】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二、水生家族／水生植物／水生動物</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三、家鄉生活大不同／2.生活器物的改變5-2-2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【環境教育】【家政教育】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貳、表演任我行</w:t>
            </w:r>
            <w:r w:rsidRPr="00C448B3">
              <w:rPr>
                <w:rFonts w:ascii="標楷體" w:eastAsia="標楷體" w:hAnsi="標楷體" w:cstheme="minorBidi" w:hint="eastAsia"/>
                <w:kern w:val="2"/>
                <w:sz w:val="16"/>
                <w:szCs w:val="16"/>
                <w:lang w:eastAsia="zh-TW"/>
              </w:rPr>
              <w:br/>
              <w:t>一、只要我長大</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r w:rsidRPr="00C448B3">
              <w:rPr>
                <w:rFonts w:ascii="標楷體" w:eastAsia="標楷體" w:hAnsi="標楷體" w:cstheme="minorBidi" w:hint="eastAsia"/>
                <w:kern w:val="2"/>
                <w:sz w:val="16"/>
                <w:szCs w:val="16"/>
                <w:lang w:eastAsia="zh-TW"/>
              </w:rPr>
              <w:b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擁抱自然／1.行前筆記4-2-2【環境教育】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二、危機總動員／4．親水遊戲3-2-1,5-2-1【性別平等教育】【海洋教育】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3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May I Help You?</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患難見真情</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運動會海報2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數與量／四、整數的除法</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color w:val="000000"/>
                <w:sz w:val="16"/>
                <w:szCs w:val="16"/>
              </w:rPr>
              <w:t>10/28</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1.全國能源教育宣導週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2.作業抽查（聯絡簿）</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3.性別平等教育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閱讀樂園一</w:t>
            </w:r>
            <w:r w:rsidRPr="00C448B3">
              <w:rPr>
                <w:rFonts w:ascii="標楷體" w:eastAsia="標楷體" w:hAnsi="標楷體" w:cstheme="minorBidi" w:hint="eastAsia"/>
                <w:kern w:val="2"/>
                <w:sz w:val="16"/>
                <w:szCs w:val="16"/>
                <w:lang w:eastAsia="zh-TW"/>
              </w:rPr>
              <w:br/>
              <w:t>走過就知道</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2-2-2-2</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二、身軀會講話3.急性的阿明</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幾何／五、三角形4-s-01,4-s-02【性別平等教育】【生涯發展教育】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二、水生家族／水生動物</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四、家鄉的生活作息／1.傳統的生活作息3-2-1,4-2-2【環境教育】【家政教育】【海洋教育】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貳、表演任我行</w:t>
            </w:r>
            <w:r w:rsidRPr="00C448B3">
              <w:rPr>
                <w:rFonts w:ascii="標楷體" w:eastAsia="標楷體" w:hAnsi="標楷體" w:cstheme="minorBidi" w:hint="eastAsia"/>
                <w:kern w:val="2"/>
                <w:sz w:val="16"/>
                <w:szCs w:val="16"/>
                <w:lang w:eastAsia="zh-TW"/>
              </w:rPr>
              <w:br/>
              <w:t>二、聲音萬花筒</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【性別平等教育】</w:t>
            </w:r>
            <w:r w:rsidRPr="00C448B3">
              <w:rPr>
                <w:rFonts w:ascii="標楷體" w:eastAsia="標楷體" w:hAnsi="標楷體" w:cstheme="minorBidi" w:hint="eastAsia"/>
                <w:kern w:val="2"/>
                <w:sz w:val="16"/>
                <w:szCs w:val="16"/>
                <w:lang w:eastAsia="zh-TW"/>
              </w:rPr>
              <w:br/>
              <w:t>【家政教育】</w:t>
            </w:r>
            <w:r w:rsidRPr="00C448B3">
              <w:rPr>
                <w:rFonts w:ascii="標楷體" w:eastAsia="標楷體" w:hAnsi="標楷體" w:cstheme="minorBidi" w:hint="eastAsia"/>
                <w:kern w:val="2"/>
                <w:sz w:val="16"/>
                <w:szCs w:val="16"/>
                <w:lang w:eastAsia="zh-TW"/>
              </w:rPr>
              <w:b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擁抱自然／1.行前筆記4-2-2【環境教育】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三、跑跑跳跳樂／1．跑步充電站3-2-1,3-2-2【生涯發展教育】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美國九一一事件、患難見真情</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運動會海報3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幾何／五、三角形</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color w:val="000000"/>
                <w:sz w:val="16"/>
                <w:szCs w:val="16"/>
              </w:rPr>
              <w:t>11/4</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11/10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1.海洋教育宣導週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2.作業抽查（數學）</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3.高中以下家 長會會長暨校長聯誼活動</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4.親子共學閱讀園遊會</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5.全縣英語單字王比賽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第參單元家鄉行腳</w:t>
            </w:r>
            <w:r w:rsidRPr="00C448B3">
              <w:rPr>
                <w:rFonts w:ascii="標楷體" w:eastAsia="標楷體" w:hAnsi="標楷體" w:cstheme="minorBidi" w:hint="eastAsia"/>
                <w:kern w:val="2"/>
                <w:sz w:val="16"/>
                <w:szCs w:val="16"/>
                <w:lang w:eastAsia="zh-TW"/>
              </w:rPr>
              <w:br/>
              <w:t>第八課靜靜的淡水河</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【海洋教育】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二、身軀會講話4.阿寶感冒</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【資訊教育】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幾何／五、三角形4-s-02,4-s-03,4-s-08【性別平等教育】【生涯發展教育】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三、奇妙的光／光的直進與反射</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四、家鄉的生活作息／1.傳統的生活作息3-2-1,4-2-2【環境教育】【家政教育】【海洋教育】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貳、表演任我行</w:t>
            </w:r>
            <w:r w:rsidRPr="00C448B3">
              <w:rPr>
                <w:rFonts w:ascii="標楷體" w:eastAsia="標楷體" w:hAnsi="標楷體" w:cstheme="minorBidi" w:hint="eastAsia"/>
                <w:kern w:val="2"/>
                <w:sz w:val="16"/>
                <w:szCs w:val="16"/>
                <w:lang w:eastAsia="zh-TW"/>
              </w:rPr>
              <w:br/>
              <w:t>二、聲音萬花筒</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【性別平等教育】</w:t>
            </w:r>
            <w:r w:rsidRPr="00C448B3">
              <w:rPr>
                <w:rFonts w:ascii="標楷體" w:eastAsia="標楷體" w:hAnsi="標楷體" w:cstheme="minorBidi" w:hint="eastAsia"/>
                <w:kern w:val="2"/>
                <w:sz w:val="16"/>
                <w:szCs w:val="16"/>
                <w:lang w:eastAsia="zh-TW"/>
              </w:rPr>
              <w:br/>
              <w:t>【家政教育】</w:t>
            </w:r>
            <w:r w:rsidRPr="00C448B3">
              <w:rPr>
                <w:rFonts w:ascii="標楷體" w:eastAsia="標楷體" w:hAnsi="標楷體" w:cstheme="minorBidi" w:hint="eastAsia"/>
                <w:kern w:val="2"/>
                <w:sz w:val="16"/>
                <w:szCs w:val="16"/>
                <w:lang w:eastAsia="zh-TW"/>
              </w:rPr>
              <w:b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擁抱自然／2.戶外新體驗4-2-2【環境教育】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三、跑跑跳跳樂／2．跳躍樂無窮1-2-2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【生涯發展教育】【人權教育】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寶貴的梅花鹿</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奇奇的寶貝通訊錄1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幾何／五、三角形</w:t>
            </w:r>
          </w:p>
        </w:tc>
      </w:tr>
      <w:tr w:rsidR="000F2C0D" w:rsidRPr="00BC3E79"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color w:val="000000"/>
                <w:sz w:val="16"/>
                <w:szCs w:val="16"/>
              </w:rPr>
              <w:t>11/11</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11/17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1.性別評等教育宣導1小時</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2.作業抽查（國語）</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3.五年級文光英語(11/13-17)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第參單元家鄉行腳</w:t>
            </w:r>
            <w:r w:rsidRPr="00C448B3">
              <w:rPr>
                <w:rFonts w:ascii="標楷體" w:eastAsia="標楷體" w:hAnsi="標楷體" w:cstheme="minorBidi" w:hint="eastAsia"/>
                <w:kern w:val="2"/>
                <w:sz w:val="16"/>
                <w:szCs w:val="16"/>
                <w:lang w:eastAsia="zh-TW"/>
              </w:rPr>
              <w:br/>
              <w:t>第九課鹿谷美地，凍頂茶香</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二、身軀會講話4.阿寶感冒</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Where Is She?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數與量／六、整數四則計算4-n-04【性別平等教育】【生涯發展教育】【人權教育】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三、奇妙的光／光的直進與反射</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1-2-3-3</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四、家鄉的生活作息／2.現代的生活作息2-2-1【環境教育】【家政教育】【人權教育】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貳、表演任我行</w:t>
            </w:r>
            <w:r w:rsidRPr="00C448B3">
              <w:rPr>
                <w:rFonts w:ascii="標楷體" w:eastAsia="標楷體" w:hAnsi="標楷體" w:cstheme="minorBidi" w:hint="eastAsia"/>
                <w:kern w:val="2"/>
                <w:sz w:val="16"/>
                <w:szCs w:val="16"/>
                <w:lang w:eastAsia="zh-TW"/>
              </w:rPr>
              <w:br/>
              <w:t>三、律動之美</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擁抱自然／2.戶外新體驗4-2-2【環境教育】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三、跑跑跳跳樂／2．跳躍樂無窮3．認識體適能1-2-2【生涯發展教育】【人權教育】【資訊教育】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Where Is She?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百折不撓的發明精神</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奇奇的寶貝通訊錄2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數與量／六、整數四則計算</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11/18</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11/24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1.犯罪被害人保護週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2.作業抽查（社）</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3.11/24-28全縣學生音樂比賽暨師生鄉土歌謠比賽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第參單元家鄉行腳</w:t>
            </w:r>
            <w:r w:rsidRPr="00C448B3">
              <w:rPr>
                <w:rFonts w:ascii="標楷體" w:eastAsia="標楷體" w:hAnsi="標楷體" w:cstheme="minorBidi" w:hint="eastAsia"/>
                <w:kern w:val="2"/>
                <w:sz w:val="16"/>
                <w:szCs w:val="16"/>
                <w:lang w:eastAsia="zh-TW"/>
              </w:rPr>
              <w:br/>
              <w:t>第十課落山風</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二、身軀會講話4.阿寶感冒</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Where Is She?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1-1-6</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數與量／六、整數四則計算4-n-04,4-a-01【性別平等教育】【生涯發展教育】【人權教育】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三、奇妙的光／光的折射</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四、家鄉的生活作息／2.現代的生活作息2-2-1【環境教育】【家政教育】【人權教育】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貳、表演任我行</w:t>
            </w:r>
            <w:r w:rsidRPr="00C448B3">
              <w:rPr>
                <w:rFonts w:ascii="標楷體" w:eastAsia="標楷體" w:hAnsi="標楷體" w:cstheme="minorBidi" w:hint="eastAsia"/>
                <w:kern w:val="2"/>
                <w:sz w:val="16"/>
                <w:szCs w:val="16"/>
                <w:lang w:eastAsia="zh-TW"/>
              </w:rPr>
              <w:br/>
              <w:t>三、律動之美</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生活中遇見文化／1.文化活動知多少3-2-4【家政教育】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四、飲食與運動／1．神奇的營養素2-2-1,2-2-2【家政教育】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Where Is She?</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麵包的發明</w:t>
            </w:r>
          </w:p>
          <w:p w:rsidR="000F2C0D" w:rsidRPr="00450237" w:rsidRDefault="000F2C0D" w:rsidP="00450792">
            <w:pPr>
              <w:pStyle w:val="ae"/>
              <w:widowControl/>
              <w:jc w:val="both"/>
              <w:rPr>
                <w:rFonts w:ascii="標楷體" w:eastAsia="標楷體" w:hAnsi="標楷體" w:cs="標楷體"/>
                <w:b/>
                <w:color w:val="FF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奇奇給喵嗚的生日卡片1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數與量／六、整數四則計算</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11/25</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1.11/30補休假</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2.家政教育宣導宣導融入課程</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3.作業抽查（生活）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4.107年度學校教育儲蓄戶第二次督導會議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第參單元家鄉行腳</w:t>
            </w:r>
            <w:r w:rsidRPr="00C448B3">
              <w:rPr>
                <w:rFonts w:ascii="標楷體" w:eastAsia="標楷體" w:hAnsi="標楷體" w:cstheme="minorBidi" w:hint="eastAsia"/>
                <w:kern w:val="2"/>
                <w:sz w:val="16"/>
                <w:szCs w:val="16"/>
                <w:lang w:eastAsia="zh-TW"/>
              </w:rPr>
              <w:br/>
              <w:t>第十一課澎湖，我來了</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二、身軀會講話4.阿寶感冒</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Where Is She?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數與量／七、分數4-n-08【性別平等教育】【生涯發展教育】【家政教育】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三、奇妙的光／光的折射</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五、家鄉的節慶與節日／1.傳統節慶4-2-2【家政教育】【環境教育】【人權教育】【海洋教育】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貳、表演任我行</w:t>
            </w:r>
            <w:r w:rsidRPr="00C448B3">
              <w:rPr>
                <w:rFonts w:ascii="標楷體" w:eastAsia="標楷體" w:hAnsi="標楷體" w:cstheme="minorBidi" w:hint="eastAsia"/>
                <w:kern w:val="2"/>
                <w:sz w:val="16"/>
                <w:szCs w:val="16"/>
                <w:lang w:eastAsia="zh-TW"/>
              </w:rPr>
              <w:br/>
              <w:t>四、舞蹈欣賞</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生活中遇見文化／1.文化活動知多少3-2-4【家政教育】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四、飲食與運動／2．飲食運動要注意2-2-1【資訊教育】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Where Is She?</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百折不撓的發明精神、麵包的發明</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奇奇給喵嗚的生日卡片2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數與量／七、分數</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450792" w:rsidTr="00C238F4">
        <w:tc>
          <w:tcPr>
            <w:tcW w:w="1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第二次段考評量方式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紙筆評量</w:t>
            </w: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12/2</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12/8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人權教育宣導週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第參單元家鄉行腳</w:t>
            </w:r>
            <w:r w:rsidRPr="00C448B3">
              <w:rPr>
                <w:rFonts w:ascii="標楷體" w:eastAsia="標楷體" w:hAnsi="標楷體" w:cstheme="minorBidi" w:hint="eastAsia"/>
                <w:kern w:val="2"/>
                <w:sz w:val="16"/>
                <w:szCs w:val="16"/>
                <w:lang w:eastAsia="zh-TW"/>
              </w:rPr>
              <w:br/>
              <w:t>統整活動三</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【環境教育】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5-2-14-3</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三、臺灣古早物5.風鼓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5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 Are You Doing?</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數與量／七、分數4-n-08【性別平等教育】【生涯發展教育】【家政教育】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三、奇妙的光／美麗的色光</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【性別平等教育】【環境教育】【家政教育】【生涯發展教育】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五、家鄉的節慶與節日／1.傳統節慶4-2-2【家政教育】【環境教育】【人權教育】【海洋教育】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參、音樂美樂地</w:t>
            </w:r>
            <w:r w:rsidRPr="00C448B3">
              <w:rPr>
                <w:rFonts w:ascii="標楷體" w:eastAsia="標楷體" w:hAnsi="標楷體" w:cstheme="minorBidi" w:hint="eastAsia"/>
                <w:kern w:val="2"/>
                <w:sz w:val="16"/>
                <w:szCs w:val="16"/>
                <w:lang w:eastAsia="zh-TW"/>
              </w:rPr>
              <w:br/>
              <w:t>一、音樂與聲音</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生活中遇見文化／2.社區活動快樂GO3-2-4【家政教育】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五、滾跳好體能／1．前翻接後滾</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3-2-2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5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What Are You </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熱情專一的研究精神</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奇奇的英語讀書報(上)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數與量／七、分數</w:t>
            </w: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12/9</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12/15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1.性侵害防治宣導1小時融入課程1小時</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2.海洋教育宣導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第肆單元成功之路</w:t>
            </w:r>
            <w:r w:rsidRPr="00C448B3">
              <w:rPr>
                <w:rFonts w:ascii="標楷體" w:eastAsia="標楷體" w:hAnsi="標楷體" w:cstheme="minorBidi" w:hint="eastAsia"/>
                <w:kern w:val="2"/>
                <w:sz w:val="16"/>
                <w:szCs w:val="16"/>
                <w:lang w:eastAsia="zh-TW"/>
              </w:rPr>
              <w:br/>
              <w:t>第十二課圓夢之旅</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【資訊教育】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1-2-3</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三、臺灣古早物5.風鼓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5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 Are You Doing?</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數與量／八、容量與重量的計算4-n-14【性別平等教育】【生涯發展教育】【家政教育】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三、奇妙的光／美麗的色光</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四、交通工具與能源／常見的交通工具</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1-2-1-1【性別平等教育】【環境教育】【家政教育】【資訊教育】【生涯發展教育】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五、家鄉的節慶與節日／2.現代的節日9-2-1【家政教育】【環境教育】【人權教育】【性別平等教育】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參、音樂美樂地</w:t>
            </w:r>
            <w:r w:rsidRPr="00C448B3">
              <w:rPr>
                <w:rFonts w:ascii="標楷體" w:eastAsia="標楷體" w:hAnsi="標楷體" w:cstheme="minorBidi" w:hint="eastAsia"/>
                <w:kern w:val="2"/>
                <w:sz w:val="16"/>
                <w:szCs w:val="16"/>
                <w:lang w:eastAsia="zh-TW"/>
              </w:rPr>
              <w:br/>
              <w:t>一、音樂與聲音</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生活中遇見文化／2.社區活動快樂GO3-2-4【家政教育】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五、滾跳好體能／2．箱上小精靈3．繩索體操3-2-2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【生涯發展教育】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5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 Are You Doing?</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b/>
                <w:color w:val="FF0000"/>
                <w:sz w:val="16"/>
                <w:szCs w:val="16"/>
              </w:rPr>
              <w:t>天生的建築大師</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奇奇的英語讀書報(上)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數與量／八、容量與重量的計算</w:t>
            </w: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12/16</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12/22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1.家庭暴力防治宣導週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2.家庭暴力防治課程2小時</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3.作業抽查（自然）</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4.聖誕節活動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第肆單元成功之路</w:t>
            </w:r>
            <w:r w:rsidRPr="00C448B3">
              <w:rPr>
                <w:rFonts w:ascii="標楷體" w:eastAsia="標楷體" w:hAnsi="標楷體" w:cstheme="minorBidi" w:hint="eastAsia"/>
                <w:kern w:val="2"/>
                <w:sz w:val="16"/>
                <w:szCs w:val="16"/>
                <w:lang w:eastAsia="zh-TW"/>
              </w:rPr>
              <w:br/>
              <w:t>第十三課松鼠先生的麵包</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【家政教育】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三、臺灣古早物5.風鼓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 Are You Doing? Culture ＆Festivals Merry Christmas!</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數與量／八、容量與重量的計算4-n-14【性別平等教育】【生涯發展教育】【家政教育】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四、交通工具與能源／常見的交通工具／陸上交通工具的構造</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1-2-5-3</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【性別平等教育】【環境教育】【資訊教育】【生涯發展教育】【海洋教育】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五、家鄉的節慶與節日／2.現代的節日9-2-1【家政教育】【環境教育】【人權教育】【性別平等教育】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參、音樂美樂地</w:t>
            </w:r>
            <w:r w:rsidRPr="00C448B3">
              <w:rPr>
                <w:rFonts w:ascii="標楷體" w:eastAsia="標楷體" w:hAnsi="標楷體" w:cstheme="minorBidi" w:hint="eastAsia"/>
                <w:kern w:val="2"/>
                <w:sz w:val="16"/>
                <w:szCs w:val="16"/>
                <w:lang w:eastAsia="zh-TW"/>
              </w:rPr>
              <w:br/>
              <w:t>二、音樂與節奏</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改造清淨家園／1.環境大探索4-2-3【環境教育】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五、滾跳好體能／4．輕快來跳繩3-2-2【生涯發展教育】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Lesson 5</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 Are You Doing? Culture ＆Festivals Merry Christmas!</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水調歌頭</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奇奇的英語讀書報(下)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數與量／八、容量與重量的計算</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12/23</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12/29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12/29-</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連續假期</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第肆單元成功之路</w:t>
            </w:r>
            <w:r w:rsidRPr="00C448B3">
              <w:rPr>
                <w:rFonts w:ascii="標楷體" w:eastAsia="標楷體" w:hAnsi="標楷體" w:cstheme="minorBidi" w:hint="eastAsia"/>
                <w:kern w:val="2"/>
                <w:sz w:val="16"/>
                <w:szCs w:val="16"/>
                <w:lang w:eastAsia="zh-TW"/>
              </w:rPr>
              <w:br/>
              <w:t>第十四課身心手腦四合一</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1-2-3-2</w:t>
            </w:r>
            <w:r w:rsidRPr="00C448B3">
              <w:rPr>
                <w:rFonts w:ascii="標楷體" w:eastAsia="標楷體" w:hAnsi="標楷體" w:cstheme="minorBidi" w:hint="eastAsia"/>
                <w:kern w:val="2"/>
                <w:sz w:val="16"/>
                <w:szCs w:val="16"/>
                <w:lang w:eastAsia="zh-TW"/>
              </w:rPr>
              <w:b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三、臺灣古早物5.風鼓</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5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 Are You Doing?</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1-1-4</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數與量／九、小數4-n-11【性別平等教育】【生涯發展教育】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四、交通工具與能源／陸上交通工具的構造</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1-2-5-3</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【性別平等教育】【環境教育】【資訊教育】【生涯發展教育】【海洋教育】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六、話我家鄉／1.家鄉的新風貌1-2-1</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參、音樂美樂地</w:t>
            </w:r>
            <w:r w:rsidRPr="00C448B3">
              <w:rPr>
                <w:rFonts w:ascii="標楷體" w:eastAsia="標楷體" w:hAnsi="標楷體" w:cstheme="minorBidi" w:hint="eastAsia"/>
                <w:kern w:val="2"/>
                <w:sz w:val="16"/>
                <w:szCs w:val="16"/>
                <w:lang w:eastAsia="zh-TW"/>
              </w:rPr>
              <w:br/>
              <w:t>二、音樂與節奏</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改造清淨家園／1.環境大探索4-2-3【環境教育】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六、口腔保衛戰／1．認識牙齒2．口腔疾病知多1-2-1</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 xml:space="preserve">Lesson 5 </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What Are You Doing?</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心安草</w:t>
            </w:r>
          </w:p>
          <w:p w:rsidR="000F2C0D" w:rsidRPr="00450237" w:rsidRDefault="000F2C0D" w:rsidP="00450792">
            <w:pPr>
              <w:pStyle w:val="ae"/>
              <w:widowControl/>
              <w:jc w:val="both"/>
              <w:rPr>
                <w:rFonts w:ascii="標楷體" w:eastAsia="標楷體" w:hAnsi="標楷體" w:cs="標楷體"/>
                <w:b/>
                <w:color w:val="FF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奇奇的英語讀書報(下)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數與量／九、小數</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19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12/30</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1.1/1開國紀念日</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2.營養午餐教育宣導週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3.作業抽查（作文）</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4.國中小擴大防火宣導</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第肆單元成功之路</w:t>
            </w:r>
            <w:r w:rsidRPr="00C448B3">
              <w:rPr>
                <w:rFonts w:ascii="標楷體" w:eastAsia="標楷體" w:hAnsi="標楷體" w:cstheme="minorBidi" w:hint="eastAsia"/>
                <w:kern w:val="2"/>
                <w:sz w:val="16"/>
                <w:szCs w:val="16"/>
                <w:lang w:eastAsia="zh-TW"/>
              </w:rPr>
              <w:br/>
              <w:t>統整活動四</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【人權教育】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2-2-2</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傳統念謠──天烏烏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數與量／九、小數4-n-11【性別平等教育】【生涯發展教育】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四、交通工具與能源／陸上交通工具的構造／認識能源</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1-2-5-3【性別平等教育】【環境教育】【資訊教育】【生涯發展教育】【海洋教育】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六、話我家鄉／1.家鄉的新風貌1-2-1,1-2-2,2-2-1,7-2-2【環境教育】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參、音樂美樂地</w:t>
            </w:r>
            <w:r w:rsidRPr="00C448B3">
              <w:rPr>
                <w:rFonts w:ascii="標楷體" w:eastAsia="標楷體" w:hAnsi="標楷體" w:cstheme="minorBidi" w:hint="eastAsia"/>
                <w:kern w:val="2"/>
                <w:sz w:val="16"/>
                <w:szCs w:val="16"/>
                <w:lang w:eastAsia="zh-TW"/>
              </w:rPr>
              <w:br/>
              <w:t>三、音樂與和聲</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改造清淨家園／2.環保好行動4-2-3【環境教育】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六、口腔保衛戰／2．口腔疾病知多少3．護齒大作戰1-2-3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石頭與鑽石田</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237" w:rsidRDefault="000F2C0D" w:rsidP="00450792">
            <w:pPr>
              <w:pStyle w:val="ae"/>
              <w:widowControl/>
              <w:jc w:val="both"/>
              <w:rPr>
                <w:rFonts w:ascii="標楷體" w:eastAsia="標楷體" w:hAnsi="標楷體" w:cs="標楷體"/>
                <w:b/>
                <w:color w:val="FF0000"/>
                <w:sz w:val="16"/>
                <w:szCs w:val="16"/>
              </w:rPr>
            </w:pPr>
            <w:r w:rsidRPr="00450237">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奇奇的文件夾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數與量／九、小數</w:t>
            </w:r>
          </w:p>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20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1/6</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1.防火宣導演練週</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2.性別平等教育宣導1小時融入課程1小時</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3.國防教育宣導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閱讀樂園二</w:t>
            </w:r>
            <w:r w:rsidRPr="00C448B3">
              <w:rPr>
                <w:rFonts w:ascii="標楷體" w:eastAsia="標楷體" w:hAnsi="標楷體" w:cstheme="minorBidi" w:hint="eastAsia"/>
                <w:kern w:val="2"/>
                <w:sz w:val="16"/>
                <w:szCs w:val="16"/>
                <w:lang w:eastAsia="zh-TW"/>
              </w:rPr>
              <w:br/>
              <w:t>絕不放手</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【生涯發展教育】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2-2-2-2</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歡喜來過節──重陽節、</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古詩吟唱──尋隱者不遇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數與量／九、小數4-n-12【性別平等教育】【生涯發展教育】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四、交通工具與能源／認識能源</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2-2-6-2【性別平等教育】【環境教育】【資訊教育】【生涯發展教育】【海洋教育】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六、話我家鄉／1.家鄉的地圖1-2-1【環境教育】【生涯發展教育】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參、音樂美樂地</w:t>
            </w:r>
            <w:r w:rsidRPr="00C448B3">
              <w:rPr>
                <w:rFonts w:ascii="標楷體" w:eastAsia="標楷體" w:hAnsi="標楷體" w:cstheme="minorBidi" w:hint="eastAsia"/>
                <w:kern w:val="2"/>
                <w:sz w:val="16"/>
                <w:szCs w:val="16"/>
                <w:lang w:eastAsia="zh-TW"/>
              </w:rPr>
              <w:br/>
              <w:t>三、音樂與和聲</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r w:rsidRPr="00C448B3">
              <w:rPr>
                <w:rFonts w:ascii="標楷體" w:eastAsia="標楷體" w:hAnsi="標楷體" w:cstheme="minorBidi" w:hint="eastAsia"/>
                <w:kern w:val="2"/>
                <w:sz w:val="16"/>
                <w:szCs w:val="16"/>
                <w:lang w:eastAsia="zh-TW"/>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改造清淨家園／2.環保好行動4-2-3【環境教育】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七、舞動一身／1．空間造型派對1-2-2【性別平等教育】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石頭與鑽石田</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資訊安全課程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數與量／九、小數</w:t>
            </w:r>
          </w:p>
        </w:tc>
      </w:tr>
      <w:tr w:rsidR="000F2C0D" w:rsidRPr="00450792" w:rsidTr="00C238F4">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rPr>
                <w:rFonts w:ascii="標楷體" w:eastAsia="標楷體" w:hAnsi="標楷體" w:cs="標楷體"/>
                <w:sz w:val="16"/>
                <w:szCs w:val="16"/>
              </w:rPr>
            </w:pPr>
            <w:r w:rsidRPr="00BC3E79">
              <w:rPr>
                <w:rFonts w:ascii="標楷體" w:eastAsia="標楷體" w:hAnsi="標楷體" w:cs="標楷體" w:hint="eastAsia"/>
                <w:sz w:val="16"/>
                <w:szCs w:val="16"/>
              </w:rPr>
              <w:t>21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color w:val="000000"/>
                <w:sz w:val="16"/>
                <w:szCs w:val="16"/>
              </w:rPr>
              <w:t>1/13</w:t>
            </w:r>
            <w:r w:rsidRPr="00BC3E79">
              <w:rPr>
                <w:rFonts w:ascii="標楷體" w:eastAsia="標楷體" w:hAnsi="標楷體" w:cs="標楷體" w:hint="eastAsia"/>
                <w:color w:val="000000"/>
                <w:sz w:val="16"/>
                <w:szCs w:val="16"/>
              </w:rPr>
              <w:br/>
              <w:t>︱</w:t>
            </w:r>
            <w:r w:rsidRPr="00BC3E79">
              <w:rPr>
                <w:rFonts w:ascii="標楷體" w:eastAsia="標楷體" w:hAnsi="標楷體" w:cs="標楷體" w:hint="eastAsia"/>
                <w:color w:val="000000"/>
                <w:sz w:val="16"/>
                <w:szCs w:val="16"/>
              </w:rPr>
              <w:br/>
              <w:t>1/19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1.期末校務會議（1/16）</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2.第三次定期評量(1/15-1/16)1/19休業式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總複習</w:t>
            </w:r>
            <w:r w:rsidRPr="00C448B3">
              <w:rPr>
                <w:rFonts w:ascii="標楷體" w:eastAsia="標楷體" w:hAnsi="標楷體" w:cstheme="minorBidi" w:hint="eastAsia"/>
                <w:kern w:val="2"/>
                <w:sz w:val="16"/>
                <w:szCs w:val="16"/>
                <w:lang w:eastAsia="zh-TW"/>
              </w:rPr>
              <w:br/>
              <w:t>總複習</w:t>
            </w:r>
            <w:r w:rsidRPr="00C448B3">
              <w:rPr>
                <w:rFonts w:ascii="標楷體" w:eastAsia="標楷體" w:hAnsi="標楷體" w:cstheme="minorBidi" w:hint="eastAsia"/>
                <w:kern w:val="2"/>
                <w:sz w:val="16"/>
                <w:szCs w:val="16"/>
                <w:lang w:eastAsia="zh-TW"/>
              </w:rPr>
              <w:br/>
              <w:t>(5)</w:t>
            </w:r>
            <w:r w:rsidRPr="00C448B3">
              <w:rPr>
                <w:rFonts w:ascii="標楷體" w:eastAsia="標楷體" w:hAnsi="標楷體" w:cstheme="minorBidi" w:hint="eastAsia"/>
                <w:kern w:val="2"/>
                <w:sz w:val="16"/>
                <w:szCs w:val="16"/>
                <w:lang w:eastAsia="zh-TW"/>
              </w:rPr>
              <w:br/>
              <w:t>【家政教育】</w:t>
            </w:r>
            <w:r w:rsidRPr="00C448B3">
              <w:rPr>
                <w:rFonts w:ascii="標楷體" w:eastAsia="標楷體" w:hAnsi="標楷體" w:cstheme="minorBidi" w:hint="eastAsia"/>
                <w:kern w:val="2"/>
                <w:sz w:val="16"/>
                <w:szCs w:val="16"/>
                <w:lang w:eastAsia="zh-TW"/>
              </w:rPr>
              <w:br/>
              <w:t>【資訊教育】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1-2-2</w:t>
            </w:r>
            <w:r w:rsidRPr="00C448B3">
              <w:rPr>
                <w:rFonts w:ascii="標楷體" w:eastAsia="標楷體" w:hAnsi="標楷體" w:cstheme="minorBidi" w:hint="eastAsia"/>
                <w:kern w:val="2"/>
                <w:sz w:val="16"/>
                <w:szCs w:val="16"/>
                <w:lang w:eastAsia="zh-TW"/>
              </w:rPr>
              <w:br/>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總複習</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1-1-2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【家政教育】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十、統計圖(3)</w:t>
            </w:r>
            <w:r w:rsidRPr="00C448B3">
              <w:rPr>
                <w:rFonts w:ascii="標楷體" w:eastAsia="標楷體" w:hAnsi="標楷體" w:cstheme="minorBidi" w:hint="eastAsia"/>
                <w:kern w:val="2"/>
                <w:sz w:val="16"/>
                <w:szCs w:val="16"/>
                <w:lang w:eastAsia="zh-TW"/>
              </w:rPr>
              <w:br/>
              <w:t>【性別平等教育】</w:t>
            </w:r>
            <w:r w:rsidRPr="00C448B3">
              <w:rPr>
                <w:rFonts w:ascii="標楷體" w:eastAsia="標楷體" w:hAnsi="標楷體" w:cstheme="minorBidi" w:hint="eastAsia"/>
                <w:kern w:val="2"/>
                <w:sz w:val="16"/>
                <w:szCs w:val="16"/>
                <w:lang w:eastAsia="zh-TW"/>
              </w:rPr>
              <w:br/>
              <w:t>【生涯發展教育】4-d-01,4-d-02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四、交通工具與能源／認識能源</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科學閱讀</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1-2-5-3【資訊教育】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六、話我家鄉／2.家鄉的地圖1-2-1【環境教育】【生涯發展教育】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參、音樂美樂地</w:t>
            </w:r>
            <w:r w:rsidRPr="00C448B3">
              <w:rPr>
                <w:rFonts w:ascii="標楷體" w:eastAsia="標楷體" w:hAnsi="標楷體" w:cstheme="minorBidi" w:hint="eastAsia"/>
                <w:kern w:val="2"/>
                <w:sz w:val="16"/>
                <w:szCs w:val="16"/>
                <w:lang w:eastAsia="zh-TW"/>
              </w:rPr>
              <w:br/>
              <w:t>四、音樂與旋律</w:t>
            </w:r>
            <w:r w:rsidRPr="00C448B3">
              <w:rPr>
                <w:rFonts w:ascii="標楷體" w:eastAsia="標楷體" w:hAnsi="標楷體" w:cstheme="minorBidi" w:hint="eastAsia"/>
                <w:kern w:val="2"/>
                <w:sz w:val="16"/>
                <w:szCs w:val="16"/>
                <w:lang w:eastAsia="zh-TW"/>
              </w:rPr>
              <w:br/>
              <w:t>(3)</w:t>
            </w:r>
            <w:r w:rsidRPr="00C448B3">
              <w:rPr>
                <w:rFonts w:ascii="標楷體" w:eastAsia="標楷體" w:hAnsi="標楷體" w:cstheme="minorBidi" w:hint="eastAsia"/>
                <w:kern w:val="2"/>
                <w:sz w:val="16"/>
                <w:szCs w:val="16"/>
                <w:lang w:eastAsia="zh-TW"/>
              </w:rPr>
              <w:br/>
              <w:t>【人權教育】</w:t>
            </w:r>
            <w:r w:rsidRPr="00C448B3">
              <w:rPr>
                <w:rFonts w:ascii="標楷體" w:eastAsia="標楷體" w:hAnsi="標楷體" w:cstheme="minorBidi" w:hint="eastAsia"/>
                <w:kern w:val="2"/>
                <w:sz w:val="16"/>
                <w:szCs w:val="16"/>
                <w:lang w:eastAsia="zh-TW"/>
              </w:rPr>
              <w:br/>
              <w:t>【生涯發展教育】</w:t>
            </w:r>
            <w:r w:rsidRPr="00C448B3">
              <w:rPr>
                <w:rFonts w:ascii="標楷體" w:eastAsia="標楷體" w:hAnsi="標楷體" w:cstheme="minorBidi" w:hint="eastAsia"/>
                <w:kern w:val="2"/>
                <w:sz w:val="16"/>
                <w:szCs w:val="16"/>
                <w:lang w:eastAsia="zh-TW"/>
              </w:rPr>
              <w:br/>
              <w:t>【性別平等教育】</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改造清淨家園／2.環保好行動</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4-2-3【環境教育】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七、舞動一身／2．擊鞋舞1-2-2【性別平等教育】</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Review 2</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分組教學活動</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總複習</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450792">
            <w:pPr>
              <w:pStyle w:val="ae"/>
              <w:widowControl/>
              <w:jc w:val="both"/>
              <w:rPr>
                <w:rFonts w:ascii="標楷體" w:eastAsia="標楷體" w:hAnsi="標楷體" w:cs="標楷體"/>
                <w:b/>
                <w:color w:val="FF0000"/>
                <w:sz w:val="16"/>
                <w:szCs w:val="16"/>
              </w:rPr>
            </w:pPr>
            <w:r w:rsidRPr="00C448B3">
              <w:rPr>
                <w:rFonts w:ascii="標楷體" w:eastAsia="標楷體" w:hAnsi="標楷體" w:cs="標楷體" w:hint="eastAsia"/>
                <w:b/>
                <w:color w:val="FF0000"/>
                <w:sz w:val="16"/>
                <w:szCs w:val="16"/>
              </w:rPr>
              <w:t>資訊安全課程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十、統計圖(3)</w:t>
            </w:r>
            <w:r w:rsidRPr="00450792">
              <w:rPr>
                <w:rFonts w:ascii="標楷體" w:eastAsia="標楷體" w:hAnsi="標楷體" w:cstheme="minorBidi" w:hint="eastAsia"/>
                <w:kern w:val="2"/>
                <w:sz w:val="16"/>
                <w:szCs w:val="16"/>
                <w:lang w:eastAsia="zh-TW"/>
              </w:rPr>
              <w:br/>
            </w:r>
          </w:p>
        </w:tc>
      </w:tr>
      <w:tr w:rsidR="000F2C0D" w:rsidRPr="00450792" w:rsidTr="00C238F4">
        <w:tc>
          <w:tcPr>
            <w:tcW w:w="1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F2C0D" w:rsidRPr="00BC3E79" w:rsidRDefault="000F2C0D" w:rsidP="007C67DA">
            <w:pPr>
              <w:jc w:val="center"/>
              <w:rPr>
                <w:rFonts w:ascii="標楷體" w:eastAsia="標楷體" w:hAnsi="標楷體" w:cs="標楷體"/>
                <w:sz w:val="16"/>
                <w:szCs w:val="16"/>
              </w:rPr>
            </w:pPr>
            <w:r w:rsidRPr="00BC3E79">
              <w:rPr>
                <w:rFonts w:ascii="標楷體" w:eastAsia="標楷體" w:hAnsi="標楷體" w:cs="標楷體" w:hint="eastAsia"/>
                <w:sz w:val="16"/>
                <w:szCs w:val="16"/>
              </w:rPr>
              <w:t>第三次段考評量方式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十、統計圖(3)</w:t>
            </w:r>
            <w:r w:rsidRPr="00C448B3">
              <w:rPr>
                <w:rFonts w:ascii="標楷體" w:eastAsia="標楷體" w:hAnsi="標楷體" w:cstheme="minorBidi" w:hint="eastAsia"/>
                <w:kern w:val="2"/>
                <w:sz w:val="16"/>
                <w:szCs w:val="16"/>
                <w:lang w:eastAsia="zh-TW"/>
              </w:rPr>
              <w:br/>
              <w:t>【性別平等教育】</w:t>
            </w:r>
            <w:r w:rsidRPr="00C448B3">
              <w:rPr>
                <w:rFonts w:ascii="標楷體" w:eastAsia="標楷體" w:hAnsi="標楷體" w:cstheme="minorBidi" w:hint="eastAsia"/>
                <w:kern w:val="2"/>
                <w:sz w:val="16"/>
                <w:szCs w:val="16"/>
                <w:lang w:eastAsia="zh-TW"/>
              </w:rPr>
              <w:br/>
              <w:t>【生涯發展教育】4-d-01,4-d-02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紙筆評量</w:t>
            </w:r>
          </w:p>
          <w:p w:rsidR="000F2C0D" w:rsidRPr="00C448B3" w:rsidRDefault="000F2C0D" w:rsidP="00C448B3">
            <w:pPr>
              <w:pStyle w:val="afff5"/>
              <w:adjustRightInd w:val="0"/>
              <w:snapToGrid w:val="0"/>
              <w:spacing w:line="240" w:lineRule="auto"/>
              <w:jc w:val="both"/>
              <w:rPr>
                <w:rFonts w:ascii="標楷體" w:eastAsia="標楷體" w:hAnsi="標楷體" w:cstheme="minorBidi"/>
                <w:kern w:val="2"/>
                <w:sz w:val="16"/>
                <w:szCs w:val="16"/>
                <w:lang w:eastAsia="zh-TW"/>
              </w:rPr>
            </w:pPr>
            <w:r w:rsidRPr="00C448B3">
              <w:rPr>
                <w:rFonts w:ascii="標楷體" w:eastAsia="標楷體" w:hAnsi="標楷體" w:cstheme="minorBidi" w:hint="eastAsia"/>
                <w:kern w:val="2"/>
                <w:sz w:val="16"/>
                <w:szCs w:val="16"/>
                <w:lang w:eastAsia="zh-TW"/>
              </w:rPr>
              <w:t>多元評量</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C078C2" w:rsidRDefault="000F2C0D" w:rsidP="00450792">
            <w:pPr>
              <w:pStyle w:val="ae"/>
              <w:widowControl/>
              <w:jc w:val="both"/>
              <w:rPr>
                <w:rFonts w:ascii="標楷體" w:eastAsia="標楷體" w:hAnsi="標楷體" w:cs="標楷體"/>
                <w:b/>
                <w:color w:val="FF0000"/>
                <w:sz w:val="16"/>
                <w:szCs w:val="16"/>
              </w:rPr>
            </w:pPr>
            <w:r w:rsidRPr="00C078C2">
              <w:rPr>
                <w:rFonts w:ascii="標楷體" w:eastAsia="標楷體" w:hAnsi="標楷體" w:cs="標楷體" w:hint="eastAsia"/>
                <w:b/>
                <w:color w:val="FF0000"/>
                <w:sz w:val="16"/>
                <w:szCs w:val="16"/>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F2C0D" w:rsidRPr="00450792" w:rsidRDefault="000F2C0D" w:rsidP="00450792">
            <w:pPr>
              <w:pStyle w:val="afff5"/>
              <w:adjustRightInd w:val="0"/>
              <w:snapToGrid w:val="0"/>
              <w:spacing w:line="240" w:lineRule="auto"/>
              <w:jc w:val="both"/>
              <w:rPr>
                <w:rFonts w:ascii="標楷體" w:eastAsia="標楷體" w:hAnsi="標楷體" w:cstheme="minorBidi"/>
                <w:kern w:val="2"/>
                <w:sz w:val="16"/>
                <w:szCs w:val="16"/>
                <w:lang w:eastAsia="zh-TW"/>
              </w:rPr>
            </w:pPr>
            <w:r w:rsidRPr="00450792">
              <w:rPr>
                <w:rFonts w:ascii="標楷體" w:eastAsia="標楷體" w:hAnsi="標楷體" w:cstheme="minorBidi" w:hint="eastAsia"/>
                <w:kern w:val="2"/>
                <w:sz w:val="16"/>
                <w:szCs w:val="16"/>
                <w:lang w:eastAsia="zh-TW"/>
              </w:rPr>
              <w:t>紙筆評量</w:t>
            </w:r>
          </w:p>
        </w:tc>
      </w:tr>
    </w:tbl>
    <w:p w:rsidR="000F2C0D" w:rsidRPr="00BC3E79" w:rsidRDefault="000F2C0D" w:rsidP="000F2C0D">
      <w:pPr>
        <w:rPr>
          <w:rFonts w:ascii="標楷體" w:eastAsia="標楷體" w:hAnsi="標楷體" w:cs="標楷體"/>
          <w:sz w:val="16"/>
          <w:szCs w:val="16"/>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C238F4" w:rsidRDefault="00C238F4" w:rsidP="00EF213D">
      <w:pPr>
        <w:spacing w:line="340" w:lineRule="auto"/>
        <w:jc w:val="center"/>
        <w:rPr>
          <w:rFonts w:ascii="標楷體" w:eastAsia="標楷體" w:hAnsi="標楷體" w:cs="SimSun"/>
          <w:b/>
          <w:szCs w:val="24"/>
        </w:rPr>
      </w:pPr>
    </w:p>
    <w:p w:rsidR="00EF213D" w:rsidRPr="00BC3E79" w:rsidRDefault="00EF213D" w:rsidP="00EF213D">
      <w:pPr>
        <w:spacing w:line="340" w:lineRule="auto"/>
        <w:jc w:val="center"/>
        <w:rPr>
          <w:rFonts w:ascii="標楷體" w:eastAsia="標楷體" w:hAnsi="標楷體" w:cs="標楷體"/>
          <w:b/>
          <w:szCs w:val="24"/>
        </w:rPr>
      </w:pPr>
      <w:r w:rsidRPr="00BC3E79">
        <w:rPr>
          <w:rFonts w:ascii="標楷體" w:eastAsia="標楷體" w:hAnsi="標楷體" w:cs="SimSun"/>
          <w:b/>
          <w:szCs w:val="24"/>
        </w:rPr>
        <w:t>嘉義縣東石鄉龍崗國民小學</w:t>
      </w:r>
    </w:p>
    <w:p w:rsidR="00EF213D" w:rsidRPr="00BC3E79" w:rsidRDefault="00EF213D" w:rsidP="00EF213D">
      <w:pPr>
        <w:jc w:val="center"/>
        <w:rPr>
          <w:rFonts w:ascii="標楷體" w:eastAsia="標楷體" w:hAnsi="標楷體" w:cs="標楷體"/>
          <w:color w:val="00B0F0"/>
          <w:szCs w:val="24"/>
        </w:rPr>
      </w:pPr>
      <w:r w:rsidRPr="00BC3E79">
        <w:rPr>
          <w:rFonts w:ascii="標楷體" w:eastAsia="標楷體" w:hAnsi="標楷體" w:cs="標楷體"/>
          <w:color w:val="00B0F0"/>
          <w:szCs w:val="24"/>
        </w:rPr>
        <w:t>107</w:t>
      </w:r>
      <w:r w:rsidRPr="00BC3E79">
        <w:rPr>
          <w:rFonts w:ascii="標楷體" w:eastAsia="標楷體" w:hAnsi="標楷體" w:cs="SimSun"/>
          <w:color w:val="00B0F0"/>
          <w:szCs w:val="24"/>
        </w:rPr>
        <w:t>學年度</w:t>
      </w:r>
      <w:r w:rsidRPr="00BC3E79">
        <w:rPr>
          <w:rFonts w:ascii="標楷體" w:eastAsia="標楷體" w:hAnsi="標楷體" w:cs="SimSun"/>
          <w:color w:val="FF0000"/>
          <w:szCs w:val="24"/>
        </w:rPr>
        <w:t>第二學期</w:t>
      </w:r>
      <w:r w:rsidRPr="00BC3E79">
        <w:rPr>
          <w:rFonts w:ascii="標楷體" w:eastAsia="標楷體" w:hAnsi="標楷體" w:cs="新細明體"/>
          <w:color w:val="00B0F0"/>
          <w:szCs w:val="24"/>
          <w:u w:val="single"/>
        </w:rPr>
        <w:t>四</w:t>
      </w:r>
      <w:r w:rsidRPr="00BC3E79">
        <w:rPr>
          <w:rFonts w:ascii="標楷體" w:eastAsia="標楷體" w:hAnsi="標楷體" w:cs="SimSun"/>
          <w:color w:val="00B0F0"/>
          <w:szCs w:val="24"/>
        </w:rPr>
        <w:t>年級領域課程與彈性課程教學進度總表</w:t>
      </w:r>
    </w:p>
    <w:tbl>
      <w:tblPr>
        <w:tblW w:w="15621" w:type="dxa"/>
        <w:tblLayout w:type="fixed"/>
        <w:tblCellMar>
          <w:left w:w="10" w:type="dxa"/>
          <w:right w:w="10" w:type="dxa"/>
        </w:tblCellMar>
        <w:tblLook w:val="04A0" w:firstRow="1" w:lastRow="0" w:firstColumn="1" w:lastColumn="0" w:noHBand="0" w:noVBand="1"/>
      </w:tblPr>
      <w:tblGrid>
        <w:gridCol w:w="517"/>
        <w:gridCol w:w="647"/>
        <w:gridCol w:w="1003"/>
        <w:gridCol w:w="844"/>
        <w:gridCol w:w="992"/>
        <w:gridCol w:w="858"/>
        <w:gridCol w:w="847"/>
        <w:gridCol w:w="994"/>
        <w:gridCol w:w="992"/>
        <w:gridCol w:w="992"/>
        <w:gridCol w:w="853"/>
        <w:gridCol w:w="994"/>
        <w:gridCol w:w="572"/>
        <w:gridCol w:w="972"/>
        <w:gridCol w:w="709"/>
        <w:gridCol w:w="709"/>
        <w:gridCol w:w="992"/>
        <w:gridCol w:w="1134"/>
      </w:tblGrid>
      <w:tr w:rsidR="00EF213D" w:rsidRPr="00BC3E79" w:rsidTr="004B4DBB">
        <w:trPr>
          <w:cantSplit/>
        </w:trPr>
        <w:tc>
          <w:tcPr>
            <w:tcW w:w="5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週次</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日期</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cs="標楷體"/>
                <w:sz w:val="16"/>
                <w:szCs w:val="16"/>
              </w:rPr>
            </w:pPr>
            <w:r w:rsidRPr="00BC3E79">
              <w:rPr>
                <w:rFonts w:ascii="標楷體" w:eastAsia="標楷體" w:hAnsi="標楷體" w:cs="SimSun"/>
                <w:sz w:val="16"/>
                <w:szCs w:val="16"/>
              </w:rPr>
              <w:t>學校</w:t>
            </w:r>
          </w:p>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行事曆</w:t>
            </w:r>
          </w:p>
        </w:tc>
        <w:tc>
          <w:tcPr>
            <w:tcW w:w="8366" w:type="dxa"/>
            <w:gridSpan w:val="9"/>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學習領域</w:t>
            </w:r>
            <w:r w:rsidRPr="00BC3E79">
              <w:rPr>
                <w:rFonts w:ascii="標楷體" w:eastAsia="標楷體" w:hAnsi="標楷體" w:cs="SimSun"/>
                <w:color w:val="FF0000"/>
                <w:sz w:val="16"/>
                <w:szCs w:val="16"/>
              </w:rPr>
              <w:t>（</w:t>
            </w:r>
            <w:r w:rsidRPr="00BC3E79">
              <w:rPr>
                <w:rFonts w:ascii="標楷體" w:eastAsia="標楷體" w:hAnsi="標楷體" w:cs="標楷體"/>
                <w:color w:val="FF0000"/>
                <w:sz w:val="16"/>
                <w:szCs w:val="16"/>
              </w:rPr>
              <w:t>25</w:t>
            </w:r>
            <w:r w:rsidRPr="00BC3E79">
              <w:rPr>
                <w:rFonts w:ascii="標楷體" w:eastAsia="標楷體" w:hAnsi="標楷體" w:cs="SimSun"/>
                <w:color w:val="FF0000"/>
                <w:sz w:val="16"/>
                <w:szCs w:val="16"/>
              </w:rPr>
              <w:t>）</w:t>
            </w:r>
          </w:p>
        </w:tc>
        <w:tc>
          <w:tcPr>
            <w:tcW w:w="5088" w:type="dxa"/>
            <w:gridSpan w:val="6"/>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彈性學習節數</w:t>
            </w:r>
            <w:r w:rsidRPr="00BC3E79">
              <w:rPr>
                <w:rFonts w:ascii="標楷體" w:eastAsia="標楷體" w:hAnsi="標楷體" w:cs="SimSun"/>
                <w:color w:val="FF0000"/>
                <w:sz w:val="16"/>
                <w:szCs w:val="16"/>
              </w:rPr>
              <w:t>（</w:t>
            </w:r>
            <w:r w:rsidRPr="00BC3E79">
              <w:rPr>
                <w:rFonts w:ascii="標楷體" w:eastAsia="標楷體" w:hAnsi="標楷體" w:cs="標楷體"/>
                <w:color w:val="FF0000"/>
                <w:sz w:val="16"/>
                <w:szCs w:val="16"/>
              </w:rPr>
              <w:t>6</w:t>
            </w:r>
            <w:r w:rsidRPr="00BC3E79">
              <w:rPr>
                <w:rFonts w:ascii="標楷體" w:eastAsia="標楷體" w:hAnsi="標楷體" w:cs="SimSun"/>
                <w:color w:val="FF0000"/>
                <w:sz w:val="16"/>
                <w:szCs w:val="16"/>
              </w:rPr>
              <w:t>）</w:t>
            </w:r>
          </w:p>
        </w:tc>
      </w:tr>
      <w:tr w:rsidR="00EF213D" w:rsidRPr="00BC3E79" w:rsidTr="00C238F4">
        <w:tc>
          <w:tcPr>
            <w:tcW w:w="51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spacing w:after="200" w:line="276" w:lineRule="auto"/>
              <w:rPr>
                <w:rFonts w:ascii="標楷體" w:eastAsia="標楷體" w:hAnsi="標楷體" w:cs="Calibri"/>
                <w:sz w:val="16"/>
                <w:szCs w:val="16"/>
              </w:rPr>
            </w:pPr>
          </w:p>
        </w:tc>
        <w:tc>
          <w:tcPr>
            <w:tcW w:w="64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spacing w:after="200" w:line="276" w:lineRule="auto"/>
              <w:rPr>
                <w:rFonts w:ascii="標楷體" w:eastAsia="標楷體" w:hAnsi="標楷體" w:cs="Calibri"/>
                <w:sz w:val="16"/>
                <w:szCs w:val="16"/>
              </w:rPr>
            </w:pPr>
          </w:p>
        </w:tc>
        <w:tc>
          <w:tcPr>
            <w:tcW w:w="100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spacing w:after="200" w:line="276" w:lineRule="auto"/>
              <w:rPr>
                <w:rFonts w:ascii="標楷體" w:eastAsia="標楷體" w:hAnsi="標楷體" w:cs="Calibri"/>
                <w:sz w:val="16"/>
                <w:szCs w:val="16"/>
              </w:rPr>
            </w:pPr>
          </w:p>
        </w:tc>
        <w:tc>
          <w:tcPr>
            <w:tcW w:w="2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sz w:val="16"/>
                <w:szCs w:val="16"/>
              </w:rPr>
            </w:pPr>
            <w:r w:rsidRPr="00BC3E79">
              <w:rPr>
                <w:rFonts w:ascii="標楷體" w:eastAsia="標楷體" w:hAnsi="標楷體" w:cs="SimSun"/>
                <w:sz w:val="16"/>
                <w:szCs w:val="16"/>
              </w:rPr>
              <w:t>語文</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數學</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w:t>
            </w:r>
            <w:r w:rsidRPr="00BC3E79">
              <w:rPr>
                <w:rFonts w:ascii="標楷體" w:eastAsia="標楷體" w:hAnsi="標楷體" w:cs="標楷體"/>
                <w:sz w:val="16"/>
                <w:szCs w:val="16"/>
              </w:rPr>
              <w:t xml:space="preserve"> 3 </w:t>
            </w:r>
            <w:r w:rsidRPr="00BC3E79">
              <w:rPr>
                <w:rFonts w:ascii="標楷體" w:eastAsia="標楷體" w:hAnsi="標楷體" w:cs="SimSun"/>
                <w:sz w:val="16"/>
                <w:szCs w:val="16"/>
              </w:rPr>
              <w:t>）</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康軒</w:t>
            </w:r>
            <w:r w:rsidRPr="00BC3E79">
              <w:rPr>
                <w:rFonts w:ascii="標楷體" w:eastAsia="標楷體" w:hAnsi="標楷體" w:cs="標楷體"/>
                <w:sz w:val="16"/>
                <w:szCs w:val="16"/>
              </w:rPr>
              <w:t>)</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自然與生活科技</w:t>
            </w:r>
            <w:r w:rsidRPr="00BC3E79">
              <w:rPr>
                <w:rFonts w:ascii="標楷體" w:eastAsia="標楷體" w:hAnsi="標楷體" w:cs="標楷體"/>
                <w:color w:val="00B0F0"/>
                <w:sz w:val="16"/>
                <w:szCs w:val="16"/>
              </w:rPr>
              <w:t xml:space="preserve">   ( 3  )</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康軒</w:t>
            </w:r>
            <w:r w:rsidRPr="00BC3E79">
              <w:rPr>
                <w:rFonts w:ascii="標楷體" w:eastAsia="標楷體" w:hAnsi="標楷體" w:cs="標楷體"/>
                <w:sz w:val="16"/>
                <w:szCs w:val="16"/>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社會</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w:t>
            </w:r>
            <w:r w:rsidRPr="00BC3E79">
              <w:rPr>
                <w:rFonts w:ascii="標楷體" w:eastAsia="標楷體" w:hAnsi="標楷體" w:cs="標楷體"/>
                <w:sz w:val="16"/>
                <w:szCs w:val="16"/>
              </w:rPr>
              <w:t xml:space="preserve">3  </w:t>
            </w:r>
            <w:r w:rsidRPr="00BC3E79">
              <w:rPr>
                <w:rFonts w:ascii="標楷體" w:eastAsia="標楷體" w:hAnsi="標楷體" w:cs="SimSun"/>
                <w:sz w:val="16"/>
                <w:szCs w:val="16"/>
              </w:rPr>
              <w:t>）</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SimSun"/>
                <w:sz w:val="16"/>
                <w:szCs w:val="16"/>
              </w:rPr>
              <w:t>（康軒）</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藝術與人文</w:t>
            </w:r>
            <w:r w:rsidRPr="00BC3E79">
              <w:rPr>
                <w:rFonts w:ascii="標楷體" w:eastAsia="標楷體" w:hAnsi="標楷體" w:cs="標楷體"/>
                <w:sz w:val="16"/>
                <w:szCs w:val="16"/>
              </w:rPr>
              <w:br/>
            </w:r>
            <w:r w:rsidRPr="00BC3E79">
              <w:rPr>
                <w:rFonts w:ascii="標楷體" w:eastAsia="標楷體" w:hAnsi="標楷體" w:cs="SimSun"/>
                <w:sz w:val="16"/>
                <w:szCs w:val="16"/>
              </w:rPr>
              <w:t>（</w:t>
            </w:r>
            <w:r w:rsidRPr="00BC3E79">
              <w:rPr>
                <w:rFonts w:ascii="標楷體" w:eastAsia="標楷體" w:hAnsi="標楷體" w:cs="標楷體"/>
                <w:sz w:val="16"/>
                <w:szCs w:val="16"/>
              </w:rPr>
              <w:t xml:space="preserve">3  </w:t>
            </w:r>
            <w:r w:rsidRPr="00BC3E79">
              <w:rPr>
                <w:rFonts w:ascii="標楷體" w:eastAsia="標楷體" w:hAnsi="標楷體" w:cs="SimSun"/>
                <w:sz w:val="16"/>
                <w:szCs w:val="16"/>
              </w:rPr>
              <w:t>）</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（翰林）</w:t>
            </w:r>
          </w:p>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（混齡教學，</w:t>
            </w:r>
            <w:r w:rsidRPr="00BC3E79">
              <w:rPr>
                <w:rFonts w:ascii="標楷體" w:eastAsia="標楷體" w:hAnsi="標楷體" w:cs="標楷體"/>
                <w:color w:val="00B0F0"/>
                <w:sz w:val="16"/>
                <w:szCs w:val="16"/>
              </w:rPr>
              <w:t>2</w:t>
            </w:r>
            <w:r w:rsidRPr="00BC3E79">
              <w:rPr>
                <w:rFonts w:ascii="標楷體" w:eastAsia="標楷體" w:hAnsi="標楷體" w:cs="SimSun"/>
                <w:color w:val="00B0F0"/>
                <w:sz w:val="16"/>
                <w:szCs w:val="16"/>
              </w:rPr>
              <w:t>節）</w:t>
            </w:r>
          </w:p>
          <w:p w:rsidR="00EF213D" w:rsidRPr="00BC3E79" w:rsidRDefault="00EF213D" w:rsidP="004B4DBB">
            <w:pPr>
              <w:jc w:val="both"/>
              <w:rPr>
                <w:rFonts w:ascii="標楷體" w:eastAsia="標楷體" w:hAnsi="標楷體"/>
                <w:sz w:val="16"/>
                <w:szCs w:val="16"/>
              </w:rPr>
            </w:pP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綜合活動</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標楷體"/>
                <w:sz w:val="16"/>
                <w:szCs w:val="16"/>
              </w:rPr>
              <w:t>( 3  )</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康軒</w:t>
            </w:r>
            <w:r w:rsidRPr="00BC3E79">
              <w:rPr>
                <w:rFonts w:ascii="標楷體" w:eastAsia="標楷體" w:hAnsi="標楷體" w:cs="標楷體"/>
                <w:sz w:val="16"/>
                <w:szCs w:val="16"/>
              </w:rPr>
              <w:t>)</w:t>
            </w:r>
          </w:p>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（混齡教學，</w:t>
            </w:r>
            <w:r w:rsidRPr="00BC3E79">
              <w:rPr>
                <w:rFonts w:ascii="標楷體" w:eastAsia="標楷體" w:hAnsi="標楷體" w:cs="標楷體"/>
                <w:color w:val="00B0F0"/>
                <w:sz w:val="16"/>
                <w:szCs w:val="16"/>
              </w:rPr>
              <w:t>2</w:t>
            </w:r>
            <w:r w:rsidRPr="00BC3E79">
              <w:rPr>
                <w:rFonts w:ascii="標楷體" w:eastAsia="標楷體" w:hAnsi="標楷體" w:cs="SimSun"/>
                <w:color w:val="00B0F0"/>
                <w:sz w:val="16"/>
                <w:szCs w:val="16"/>
              </w:rPr>
              <w:t>節）</w:t>
            </w:r>
          </w:p>
          <w:p w:rsidR="00EF213D" w:rsidRPr="00BC3E79" w:rsidRDefault="00EF213D" w:rsidP="004B4DBB">
            <w:pPr>
              <w:jc w:val="both"/>
              <w:rPr>
                <w:rFonts w:ascii="標楷體" w:eastAsia="標楷體" w:hAnsi="標楷體"/>
                <w:sz w:val="16"/>
                <w:szCs w:val="16"/>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健康與體育</w:t>
            </w:r>
          </w:p>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w:t>
            </w:r>
            <w:r w:rsidRPr="00BC3E79">
              <w:rPr>
                <w:rFonts w:ascii="標楷體" w:eastAsia="標楷體" w:hAnsi="標楷體" w:cs="標楷體"/>
                <w:color w:val="00B0F0"/>
                <w:sz w:val="16"/>
                <w:szCs w:val="16"/>
              </w:rPr>
              <w:t xml:space="preserve">3  </w:t>
            </w:r>
            <w:r w:rsidRPr="00BC3E79">
              <w:rPr>
                <w:rFonts w:ascii="標楷體" w:eastAsia="標楷體" w:hAnsi="標楷體" w:cs="SimSun"/>
                <w:color w:val="00B0F0"/>
                <w:sz w:val="16"/>
                <w:szCs w:val="16"/>
              </w:rPr>
              <w:t>）</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康軒</w:t>
            </w:r>
            <w:r w:rsidRPr="00BC3E79">
              <w:rPr>
                <w:rFonts w:ascii="標楷體" w:eastAsia="標楷體" w:hAnsi="標楷體" w:cs="標楷體"/>
                <w:sz w:val="16"/>
                <w:szCs w:val="16"/>
              </w:rPr>
              <w:t xml:space="preserve">  )</w:t>
            </w:r>
          </w:p>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（混齡教學，</w:t>
            </w:r>
            <w:r w:rsidRPr="00BC3E79">
              <w:rPr>
                <w:rFonts w:ascii="標楷體" w:eastAsia="標楷體" w:hAnsi="標楷體" w:cs="標楷體"/>
                <w:color w:val="00B0F0"/>
                <w:sz w:val="16"/>
                <w:szCs w:val="16"/>
              </w:rPr>
              <w:t>2</w:t>
            </w:r>
            <w:r w:rsidRPr="00BC3E79">
              <w:rPr>
                <w:rFonts w:ascii="標楷體" w:eastAsia="標楷體" w:hAnsi="標楷體" w:cs="SimSun"/>
                <w:color w:val="00B0F0"/>
                <w:sz w:val="16"/>
                <w:szCs w:val="16"/>
              </w:rPr>
              <w:t>節）</w:t>
            </w:r>
          </w:p>
          <w:p w:rsidR="00EF213D" w:rsidRPr="00BC3E79" w:rsidRDefault="00EF213D" w:rsidP="004B4DBB">
            <w:pPr>
              <w:jc w:val="both"/>
              <w:rPr>
                <w:rFonts w:ascii="標楷體" w:eastAsia="標楷體" w:hAnsi="標楷體"/>
                <w:sz w:val="16"/>
                <w:szCs w:val="16"/>
              </w:rPr>
            </w:pPr>
          </w:p>
        </w:tc>
        <w:tc>
          <w:tcPr>
            <w:tcW w:w="5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英語</w:t>
            </w:r>
          </w:p>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標楷體"/>
                <w:color w:val="00B0F0"/>
                <w:sz w:val="16"/>
                <w:szCs w:val="16"/>
              </w:rPr>
              <w:t>1</w:t>
            </w:r>
          </w:p>
          <w:p w:rsidR="00EF213D" w:rsidRPr="00BC3E79" w:rsidRDefault="00EF213D" w:rsidP="004B4DBB">
            <w:pPr>
              <w:jc w:val="both"/>
              <w:rPr>
                <w:rFonts w:ascii="標楷體" w:eastAsia="標楷體" w:hAnsi="標楷體"/>
                <w:sz w:val="16"/>
                <w:szCs w:val="16"/>
              </w:rPr>
            </w:pPr>
          </w:p>
        </w:tc>
        <w:tc>
          <w:tcPr>
            <w:tcW w:w="9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C0CF0" w:rsidRPr="00586887" w:rsidRDefault="000C0CF0" w:rsidP="000C0CF0">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社團</w:t>
            </w:r>
          </w:p>
          <w:p w:rsidR="000C0CF0" w:rsidRPr="00586887" w:rsidRDefault="000C0CF0" w:rsidP="000C0CF0">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活動</w:t>
            </w:r>
          </w:p>
          <w:p w:rsidR="000C0CF0" w:rsidRPr="00586887" w:rsidRDefault="000C0CF0" w:rsidP="000C0CF0">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(1)</w:t>
            </w:r>
          </w:p>
          <w:p w:rsidR="000C0CF0" w:rsidRPr="00586887" w:rsidRDefault="000C0CF0" w:rsidP="000C0CF0">
            <w:pPr>
              <w:adjustRightInd w:val="0"/>
              <w:snapToGrid w:val="0"/>
              <w:jc w:val="center"/>
              <w:rPr>
                <w:rFonts w:ascii="標楷體" w:eastAsia="標楷體" w:hAnsi="標楷體" w:cs="Roman PS"/>
                <w:sz w:val="16"/>
                <w:szCs w:val="16"/>
              </w:rPr>
            </w:pPr>
            <w:r w:rsidRPr="00586887">
              <w:rPr>
                <w:rFonts w:ascii="標楷體" w:eastAsia="標楷體" w:hAnsi="標楷體" w:cs="Roman PS" w:hint="eastAsia"/>
                <w:sz w:val="16"/>
                <w:szCs w:val="16"/>
              </w:rPr>
              <w:t>(自編)</w:t>
            </w:r>
          </w:p>
          <w:p w:rsidR="00EF213D" w:rsidRPr="00BC3E79" w:rsidRDefault="000C0CF0" w:rsidP="000C0CF0">
            <w:pPr>
              <w:jc w:val="both"/>
              <w:rPr>
                <w:rFonts w:ascii="標楷體" w:eastAsia="標楷體" w:hAnsi="標楷體"/>
                <w:sz w:val="16"/>
                <w:szCs w:val="16"/>
              </w:rPr>
            </w:pPr>
            <w:r w:rsidRPr="00586887">
              <w:rPr>
                <w:rFonts w:ascii="標楷體" w:eastAsia="標楷體" w:hAnsi="標楷體" w:cs="Roman PS" w:hint="eastAsia"/>
                <w:sz w:val="16"/>
                <w:szCs w:val="16"/>
              </w:rPr>
              <w:t>(</w:t>
            </w:r>
            <w:r>
              <w:rPr>
                <w:rFonts w:ascii="標楷體" w:eastAsia="標楷體" w:hAnsi="標楷體" w:cs="Roman PS" w:hint="eastAsia"/>
                <w:sz w:val="16"/>
                <w:szCs w:val="16"/>
              </w:rPr>
              <w:t>書法</w:t>
            </w:r>
            <w:r w:rsidRPr="00586887">
              <w:rPr>
                <w:rFonts w:ascii="標楷體" w:eastAsia="標楷體" w:hAnsi="標楷體" w:cs="Roman PS" w:hint="eastAsia"/>
                <w:sz w:val="16"/>
                <w:szCs w:val="16"/>
              </w:rPr>
              <w:t>與舞蹈)</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閱讀</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標楷體"/>
                <w:sz w:val="16"/>
                <w:szCs w:val="16"/>
              </w:rPr>
              <w:t>1</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自編</w:t>
            </w:r>
            <w:r w:rsidRPr="00BC3E79">
              <w:rPr>
                <w:rFonts w:ascii="標楷體" w:eastAsia="標楷體" w:hAnsi="標楷體" w:cs="標楷體"/>
                <w:sz w:val="16"/>
                <w:szCs w:val="16"/>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學校共同行事</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標楷體"/>
                <w:sz w:val="16"/>
                <w:szCs w:val="16"/>
              </w:rPr>
              <w:t>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資訊</w:t>
            </w:r>
          </w:p>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標楷體"/>
                <w:sz w:val="16"/>
                <w:szCs w:val="16"/>
              </w:rPr>
              <w:t>1</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自編</w:t>
            </w:r>
            <w:r w:rsidRPr="00BC3E79">
              <w:rPr>
                <w:rFonts w:ascii="標楷體" w:eastAsia="標楷體" w:hAnsi="標楷體" w:cs="標楷體"/>
                <w:sz w:val="16"/>
                <w:szCs w:val="16"/>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sz w:val="16"/>
                <w:szCs w:val="16"/>
              </w:rPr>
            </w:pPr>
            <w:r w:rsidRPr="00BC3E79">
              <w:rPr>
                <w:rFonts w:ascii="標楷體" w:eastAsia="標楷體" w:hAnsi="標楷體" w:cs="SimSun"/>
                <w:sz w:val="16"/>
                <w:szCs w:val="16"/>
              </w:rPr>
              <w:t>數學領域補救教學</w:t>
            </w:r>
            <w:r w:rsidRPr="00BC3E79">
              <w:rPr>
                <w:rFonts w:ascii="標楷體" w:eastAsia="標楷體" w:hAnsi="標楷體" w:cs="標楷體"/>
                <w:sz w:val="16"/>
                <w:szCs w:val="16"/>
              </w:rPr>
              <w:t>1</w:t>
            </w:r>
          </w:p>
        </w:tc>
      </w:tr>
      <w:tr w:rsidR="00EF213D" w:rsidRPr="00BC3E79" w:rsidTr="00C238F4">
        <w:tc>
          <w:tcPr>
            <w:tcW w:w="51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spacing w:after="200" w:line="276" w:lineRule="auto"/>
              <w:rPr>
                <w:rFonts w:ascii="標楷體" w:eastAsia="標楷體" w:hAnsi="標楷體" w:cs="Calibri"/>
                <w:sz w:val="16"/>
                <w:szCs w:val="16"/>
              </w:rPr>
            </w:pPr>
          </w:p>
        </w:tc>
        <w:tc>
          <w:tcPr>
            <w:tcW w:w="64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spacing w:after="200" w:line="276" w:lineRule="auto"/>
              <w:rPr>
                <w:rFonts w:ascii="標楷體" w:eastAsia="標楷體" w:hAnsi="標楷體" w:cs="Calibri"/>
                <w:sz w:val="16"/>
                <w:szCs w:val="16"/>
              </w:rPr>
            </w:pPr>
          </w:p>
        </w:tc>
        <w:tc>
          <w:tcPr>
            <w:tcW w:w="100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spacing w:after="200" w:line="276" w:lineRule="auto"/>
              <w:rPr>
                <w:rFonts w:ascii="標楷體" w:eastAsia="標楷體" w:hAnsi="標楷體" w:cs="Calibri"/>
                <w:sz w:val="16"/>
                <w:szCs w:val="16"/>
              </w:rPr>
            </w:pP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sz w:val="16"/>
                <w:szCs w:val="16"/>
              </w:rPr>
            </w:pPr>
            <w:r w:rsidRPr="00BC3E79">
              <w:rPr>
                <w:rFonts w:ascii="標楷體" w:eastAsia="標楷體" w:hAnsi="標楷體" w:cs="SimSun"/>
                <w:sz w:val="16"/>
                <w:szCs w:val="16"/>
              </w:rPr>
              <w:t>國語</w:t>
            </w:r>
          </w:p>
          <w:p w:rsidR="00EF213D" w:rsidRPr="00BC3E79" w:rsidRDefault="00EF213D" w:rsidP="004B4DBB">
            <w:pPr>
              <w:jc w:val="both"/>
              <w:rPr>
                <w:rFonts w:ascii="標楷體" w:eastAsia="標楷體" w:hAnsi="標楷體" w:cs="標楷體"/>
                <w:color w:val="FF0000"/>
                <w:sz w:val="16"/>
                <w:szCs w:val="16"/>
              </w:rPr>
            </w:pPr>
            <w:r w:rsidRPr="00BC3E79">
              <w:rPr>
                <w:rFonts w:ascii="標楷體" w:eastAsia="標楷體" w:hAnsi="標楷體" w:cs="標楷體"/>
                <w:color w:val="FF0000"/>
                <w:sz w:val="16"/>
                <w:szCs w:val="16"/>
              </w:rPr>
              <w:t>(5)</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翰林</w:t>
            </w:r>
            <w:r w:rsidRPr="00BC3E79">
              <w:rPr>
                <w:rFonts w:ascii="標楷體" w:eastAsia="標楷體" w:hAnsi="標楷體" w:cs="標楷體"/>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本土</w:t>
            </w:r>
            <w:r w:rsidRPr="00BC3E79">
              <w:rPr>
                <w:rFonts w:ascii="標楷體" w:eastAsia="標楷體" w:hAnsi="標楷體" w:cs="標楷體"/>
                <w:color w:val="00B0F0"/>
                <w:sz w:val="16"/>
                <w:szCs w:val="16"/>
              </w:rPr>
              <w:br/>
            </w:r>
            <w:r w:rsidRPr="00BC3E79">
              <w:rPr>
                <w:rFonts w:ascii="標楷體" w:eastAsia="標楷體" w:hAnsi="標楷體" w:cs="SimSun"/>
                <w:color w:val="00B0F0"/>
                <w:sz w:val="16"/>
                <w:szCs w:val="16"/>
              </w:rPr>
              <w:t>語言</w:t>
            </w:r>
          </w:p>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標楷體"/>
                <w:color w:val="00B0F0"/>
                <w:sz w:val="16"/>
                <w:szCs w:val="16"/>
              </w:rPr>
              <w:t>(</w:t>
            </w:r>
            <w:r w:rsidRPr="00BC3E79">
              <w:rPr>
                <w:rFonts w:ascii="標楷體" w:eastAsia="標楷體" w:hAnsi="標楷體" w:cs="SimSun"/>
                <w:color w:val="00B0F0"/>
                <w:sz w:val="16"/>
                <w:szCs w:val="16"/>
              </w:rPr>
              <w:t>閩南語</w:t>
            </w:r>
            <w:r w:rsidRPr="00BC3E79">
              <w:rPr>
                <w:rFonts w:ascii="標楷體" w:eastAsia="標楷體" w:hAnsi="標楷體" w:cs="標楷體"/>
                <w:color w:val="00B0F0"/>
                <w:sz w:val="16"/>
                <w:szCs w:val="16"/>
              </w:rPr>
              <w:t>)</w:t>
            </w:r>
            <w:r w:rsidRPr="00BC3E79">
              <w:rPr>
                <w:rFonts w:ascii="標楷體" w:eastAsia="標楷體" w:hAnsi="標楷體" w:cs="SimSun"/>
                <w:color w:val="00B0F0"/>
                <w:sz w:val="16"/>
                <w:szCs w:val="16"/>
              </w:rPr>
              <w:t>（</w:t>
            </w:r>
            <w:r w:rsidRPr="00BC3E79">
              <w:rPr>
                <w:rFonts w:ascii="標楷體" w:eastAsia="標楷體" w:hAnsi="標楷體" w:cs="標楷體"/>
                <w:color w:val="00B0F0"/>
                <w:sz w:val="16"/>
                <w:szCs w:val="16"/>
              </w:rPr>
              <w:t xml:space="preserve">1 </w:t>
            </w:r>
            <w:r w:rsidRPr="00BC3E79">
              <w:rPr>
                <w:rFonts w:ascii="標楷體" w:eastAsia="標楷體" w:hAnsi="標楷體" w:cs="SimSun"/>
                <w:color w:val="00B0F0"/>
                <w:sz w:val="16"/>
                <w:szCs w:val="16"/>
              </w:rPr>
              <w:t>）</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SimSun"/>
                <w:color w:val="00B0F0"/>
                <w:sz w:val="16"/>
                <w:szCs w:val="16"/>
              </w:rPr>
              <w:t>（真平）</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英語</w:t>
            </w:r>
          </w:p>
          <w:p w:rsidR="00EF213D" w:rsidRPr="00BC3E79" w:rsidRDefault="00EF213D" w:rsidP="004B4DBB">
            <w:pPr>
              <w:jc w:val="both"/>
              <w:rPr>
                <w:rFonts w:ascii="標楷體" w:eastAsia="標楷體" w:hAnsi="標楷體" w:cs="標楷體"/>
                <w:color w:val="00B0F0"/>
                <w:sz w:val="16"/>
                <w:szCs w:val="16"/>
              </w:rPr>
            </w:pPr>
            <w:r w:rsidRPr="00BC3E79">
              <w:rPr>
                <w:rFonts w:ascii="標楷體" w:eastAsia="標楷體" w:hAnsi="標楷體" w:cs="SimSun"/>
                <w:color w:val="00B0F0"/>
                <w:sz w:val="16"/>
                <w:szCs w:val="16"/>
              </w:rPr>
              <w:t>（</w:t>
            </w:r>
            <w:r w:rsidRPr="00BC3E79">
              <w:rPr>
                <w:rFonts w:ascii="標楷體" w:eastAsia="標楷體" w:hAnsi="標楷體" w:cs="標楷體"/>
                <w:color w:val="00B0F0"/>
                <w:sz w:val="16"/>
                <w:szCs w:val="16"/>
              </w:rPr>
              <w:t xml:space="preserve">1 </w:t>
            </w:r>
            <w:r w:rsidRPr="00BC3E79">
              <w:rPr>
                <w:rFonts w:ascii="標楷體" w:eastAsia="標楷體" w:hAnsi="標楷體" w:cs="SimSun"/>
                <w:color w:val="00B0F0"/>
                <w:sz w:val="16"/>
                <w:szCs w:val="16"/>
              </w:rPr>
              <w:t>）</w:t>
            </w:r>
          </w:p>
          <w:p w:rsidR="00EF213D" w:rsidRPr="00BC3E79" w:rsidRDefault="00EF213D" w:rsidP="004B4DBB">
            <w:pPr>
              <w:jc w:val="both"/>
              <w:rPr>
                <w:rFonts w:ascii="標楷體" w:eastAsia="標楷體" w:hAnsi="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康軒</w:t>
            </w:r>
            <w:r w:rsidRPr="00BC3E79">
              <w:rPr>
                <w:rFonts w:ascii="標楷體" w:eastAsia="標楷體" w:hAnsi="標楷體" w:cs="標楷體"/>
                <w:sz w:val="16"/>
                <w:szCs w:val="16"/>
              </w:rPr>
              <w:t>)</w:t>
            </w:r>
          </w:p>
        </w:tc>
        <w:tc>
          <w:tcPr>
            <w:tcW w:w="84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57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97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after="200"/>
              <w:jc w:val="both"/>
              <w:rPr>
                <w:rFonts w:ascii="標楷體" w:eastAsia="標楷體" w:hAnsi="標楷體" w:cs="Calibri"/>
                <w:sz w:val="16"/>
                <w:szCs w:val="16"/>
              </w:rPr>
            </w:pPr>
          </w:p>
        </w:tc>
      </w:tr>
      <w:tr w:rsidR="00EF213D" w:rsidRPr="00BC3E79" w:rsidTr="00C238F4">
        <w:tc>
          <w:tcPr>
            <w:tcW w:w="2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學期學習目標</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能欣賞並朗讀課文或文學作品，感受課文之美。</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能運用閩南語以生活語言與家人、朋友交談溝通。</w:t>
            </w:r>
            <w:r w:rsidRPr="004B4DBB">
              <w:rPr>
                <w:rFonts w:ascii="標楷體" w:eastAsia="標楷體" w:hAnsi="標楷體" w:cstheme="minorBidi" w:hint="eastAsia"/>
                <w:kern w:val="2"/>
                <w:sz w:val="16"/>
                <w:szCs w:val="16"/>
                <w:lang w:eastAsia="zh-TW"/>
              </w:rPr>
              <w:br/>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能了解並正確使用各課句型對話,</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解決生活情境中的兩步驟整數四則問題；以括號區分兩步驟問題的計算順序；將生活中的兩步驟整數四則問題記成併式，並以一步一步的方法記錄解題過程；能知道整數四則的併式約定，並用來列式求答</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從自然現象的規律性察覺時間單位，了解時間的延時性與分割性，再認識計時器的規律性，並學習善用計時工具在不同的用途上,</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探討家鄉居民的來源，並了解先民的開發造成自然與人文景觀的改變,</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探索與構思如何以創意呈現主題，並以日常生活中各種媒材，從事各種綜合表現。</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探索自己的興趣；了解成功的背後須付出的努力；探索自己的興趣與潛力，並發展專長,</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了解籃球、躲避球、桌球的動作要領、比賽規則,</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能了解並正確使用各課句型對話,</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ab/>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38F4" w:rsidRDefault="00C238F4" w:rsidP="00C238F4">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C238F4" w:rsidRPr="00721012" w:rsidRDefault="00C238F4" w:rsidP="00C238F4">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C238F4" w:rsidRPr="00721012" w:rsidRDefault="00C238F4" w:rsidP="00C238F4">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C238F4" w:rsidRPr="00721012" w:rsidRDefault="00C238F4" w:rsidP="00C238F4">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C238F4" w:rsidRPr="00721012" w:rsidRDefault="00C238F4" w:rsidP="00C238F4">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C238F4" w:rsidRDefault="00C238F4" w:rsidP="00C238F4">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EF213D" w:rsidRPr="00450237" w:rsidRDefault="00C238F4" w:rsidP="00C238F4">
            <w:pPr>
              <w:snapToGrid w:val="0"/>
              <w:jc w:val="both"/>
              <w:rPr>
                <w:rFonts w:ascii="標楷體" w:eastAsia="標楷體" w:hAnsi="標楷體"/>
                <w:b/>
                <w:color w:val="FF000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50237" w:rsidRDefault="00EF213D" w:rsidP="004B4DBB">
            <w:pPr>
              <w:snapToGrid w:val="0"/>
              <w:jc w:val="both"/>
              <w:rPr>
                <w:rFonts w:ascii="標楷體" w:eastAsia="標楷體" w:hAnsi="標楷體"/>
                <w:b/>
                <w:color w:val="FF0000"/>
                <w:sz w:val="16"/>
                <w:szCs w:val="16"/>
              </w:rPr>
            </w:pPr>
            <w:r w:rsidRPr="00450237">
              <w:rPr>
                <w:rFonts w:ascii="標楷體" w:eastAsia="標楷體" w:hAnsi="標楷體" w:hint="eastAsia"/>
                <w:b/>
                <w:color w:val="FF0000"/>
                <w:sz w:val="16"/>
                <w:szCs w:val="16"/>
              </w:rPr>
              <w:t>了解尊重生命的真正涵義。</w:t>
            </w:r>
          </w:p>
          <w:p w:rsidR="00EF213D" w:rsidRPr="00450237" w:rsidRDefault="00EF213D" w:rsidP="004B4DBB">
            <w:pPr>
              <w:snapToGrid w:val="0"/>
              <w:jc w:val="both"/>
              <w:rPr>
                <w:rFonts w:ascii="標楷體" w:eastAsia="標楷體" w:hAnsi="標楷體"/>
                <w:b/>
                <w:color w:val="FF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snapToGrid w:val="0"/>
              <w:jc w:val="both"/>
              <w:rPr>
                <w:rFonts w:ascii="標楷體" w:eastAsia="標楷體" w:hAnsi="標楷體"/>
                <w:b/>
                <w:color w:val="FF0000"/>
                <w:sz w:val="16"/>
                <w:szCs w:val="16"/>
              </w:rPr>
            </w:pPr>
            <w:r w:rsidRPr="004B4DBB">
              <w:rPr>
                <w:rFonts w:ascii="標楷體" w:eastAsia="標楷體" w:hAnsi="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50237" w:rsidRDefault="00EF213D" w:rsidP="004B4DBB">
            <w:pPr>
              <w:snapToGrid w:val="0"/>
              <w:jc w:val="both"/>
              <w:rPr>
                <w:rFonts w:ascii="標楷體" w:eastAsia="標楷體" w:hAnsi="標楷體"/>
                <w:b/>
                <w:color w:val="FF0000"/>
                <w:sz w:val="16"/>
                <w:szCs w:val="16"/>
              </w:rPr>
            </w:pPr>
            <w:r w:rsidRPr="004B4DBB">
              <w:rPr>
                <w:rFonts w:ascii="標楷體" w:eastAsia="標楷體" w:hAnsi="標楷體"/>
                <w:b/>
                <w:color w:val="FF0000"/>
                <w:sz w:val="16"/>
                <w:szCs w:val="16"/>
              </w:rPr>
              <w:t>了解電腦網路概念及其功能。網路基本功能的操作了解。多媒體電腦相關設備。能利用簡報軟體編輯並播放簡報內容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解決生活情境中的兩步驟整數四則問題</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2/10</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2/16</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7C67DA">
            <w:pPr>
              <w:spacing w:line="260" w:lineRule="auto"/>
              <w:rPr>
                <w:rFonts w:ascii="標楷體" w:eastAsia="標楷體" w:hAnsi="標楷體" w:cs="標楷體"/>
                <w:sz w:val="16"/>
                <w:szCs w:val="16"/>
                <w:shd w:val="clear" w:color="auto" w:fill="FFFFFF"/>
              </w:rPr>
            </w:pPr>
            <w:r w:rsidRPr="00BC3E79">
              <w:rPr>
                <w:rFonts w:ascii="標楷體" w:eastAsia="標楷體" w:hAnsi="標楷體" w:cs="標楷體"/>
                <w:sz w:val="16"/>
                <w:szCs w:val="16"/>
                <w:shd w:val="clear" w:color="auto" w:fill="FFFFFF"/>
              </w:rPr>
              <w:t>1.*</w:t>
            </w:r>
            <w:r w:rsidRPr="00BC3E79">
              <w:rPr>
                <w:rFonts w:ascii="標楷體" w:eastAsia="標楷體" w:hAnsi="標楷體" w:cs="SimSun"/>
                <w:sz w:val="16"/>
                <w:szCs w:val="16"/>
                <w:shd w:val="clear" w:color="auto" w:fill="FFFFFF"/>
              </w:rPr>
              <w:t>友善校園宣導週</w:t>
            </w:r>
          </w:p>
          <w:p w:rsidR="00EF213D" w:rsidRPr="00BC3E79" w:rsidRDefault="00EF213D" w:rsidP="007C67DA">
            <w:pPr>
              <w:spacing w:line="260" w:lineRule="auto"/>
              <w:rPr>
                <w:rFonts w:ascii="標楷體" w:eastAsia="標楷體" w:hAnsi="標楷體" w:cs="標楷體"/>
                <w:sz w:val="16"/>
                <w:szCs w:val="16"/>
              </w:rPr>
            </w:pPr>
            <w:r w:rsidRPr="00BC3E79">
              <w:rPr>
                <w:rFonts w:ascii="標楷體" w:eastAsia="標楷體" w:hAnsi="標楷體" w:cs="標楷體"/>
                <w:sz w:val="16"/>
                <w:szCs w:val="16"/>
              </w:rPr>
              <w:t>2.</w:t>
            </w:r>
            <w:r w:rsidRPr="00BC3E79">
              <w:rPr>
                <w:rFonts w:ascii="標楷體" w:eastAsia="標楷體" w:hAnsi="標楷體" w:cs="SimSun"/>
                <w:sz w:val="16"/>
                <w:szCs w:val="16"/>
              </w:rPr>
              <w:t>班級教學活動內容與規劃轉知家長（開學二週內）</w:t>
            </w:r>
          </w:p>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3.</w:t>
            </w:r>
            <w:r w:rsidRPr="00BC3E79">
              <w:rPr>
                <w:rFonts w:ascii="標楷體" w:eastAsia="標楷體" w:hAnsi="標楷體" w:cs="SimSun"/>
                <w:sz w:val="16"/>
                <w:szCs w:val="16"/>
              </w:rPr>
              <w:t>家長會校慶籌備會會議</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第壹單元課後時光</w:t>
            </w:r>
            <w:r w:rsidRPr="004B4DBB">
              <w:rPr>
                <w:rFonts w:ascii="標楷體" w:eastAsia="標楷體" w:hAnsi="標楷體"/>
                <w:sz w:val="16"/>
                <w:szCs w:val="16"/>
              </w:rPr>
              <w:br/>
            </w:r>
            <w:r w:rsidRPr="004B4DBB">
              <w:rPr>
                <w:rFonts w:ascii="標楷體" w:eastAsia="標楷體" w:hAnsi="標楷體" w:hint="eastAsia"/>
                <w:sz w:val="16"/>
                <w:szCs w:val="16"/>
              </w:rPr>
              <w:t>第一課好友籃球隊</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【性別平等教育】</w:t>
            </w:r>
            <w:r w:rsidRPr="004B4DBB">
              <w:rPr>
                <w:rFonts w:ascii="標楷體" w:eastAsia="標楷體" w:hAnsi="標楷體" w:hint="eastAsia"/>
                <w:sz w:val="16"/>
                <w:szCs w:val="16"/>
              </w:rPr>
              <w:br/>
              <w:t>【環境教育】</w:t>
            </w:r>
            <w:r w:rsidRPr="00BA215F">
              <w:rPr>
                <w:rFonts w:ascii="標楷體" w:eastAsia="標楷體" w:hAnsi="標楷體"/>
                <w:sz w:val="16"/>
                <w:szCs w:val="16"/>
              </w:rPr>
              <w:t>【</w:t>
            </w:r>
            <w:r w:rsidRPr="00BA215F">
              <w:rPr>
                <w:rFonts w:ascii="標楷體" w:eastAsia="標楷體" w:hAnsi="標楷體" w:hint="eastAsia"/>
                <w:sz w:val="16"/>
                <w:szCs w:val="16"/>
              </w:rPr>
              <w:t>性侵害犯罪防治課程</w:t>
            </w:r>
            <w:r w:rsidRPr="00BA215F">
              <w:rPr>
                <w:rFonts w:ascii="標楷體" w:eastAsia="標楷體" w:hAnsi="標楷體"/>
                <w:sz w:val="16"/>
                <w:szCs w:val="16"/>
              </w:rPr>
              <w:t>】</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1-2-3-1</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一、臺灣好所在 1.臺灣是寶島</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5"/>
              <w:jc w:val="both"/>
              <w:rPr>
                <w:rFonts w:hAnsi="標楷體" w:cstheme="minorBidi"/>
                <w:color w:val="auto"/>
                <w:kern w:val="2"/>
                <w:sz w:val="16"/>
                <w:szCs w:val="16"/>
              </w:rPr>
            </w:pPr>
            <w:r w:rsidRPr="004B4DBB">
              <w:rPr>
                <w:rFonts w:hAnsi="標楷體" w:cstheme="minorBidi"/>
                <w:color w:val="auto"/>
                <w:kern w:val="2"/>
                <w:sz w:val="16"/>
                <w:szCs w:val="16"/>
              </w:rPr>
              <w:t>Lesson 1 What Time Is It?</w:t>
            </w:r>
          </w:p>
          <w:p w:rsidR="00EF213D" w:rsidRPr="004B4DBB" w:rsidRDefault="00EF213D" w:rsidP="004B4DBB">
            <w:pPr>
              <w:pStyle w:val="aff5"/>
              <w:jc w:val="both"/>
              <w:rPr>
                <w:rFonts w:hAnsi="標楷體" w:cstheme="minorBidi"/>
                <w:color w:val="auto"/>
                <w:kern w:val="2"/>
                <w:sz w:val="16"/>
                <w:szCs w:val="16"/>
              </w:rPr>
            </w:pPr>
            <w:r w:rsidRPr="004B4DBB">
              <w:rPr>
                <w:rFonts w:hAnsi="標楷體" w:cstheme="minorBidi" w:hint="eastAsia"/>
                <w:color w:val="auto"/>
                <w:kern w:val="2"/>
                <w:sz w:val="16"/>
                <w:szCs w:val="16"/>
              </w:rPr>
              <w:t>1-1-2</w:t>
            </w:r>
          </w:p>
          <w:p w:rsidR="00EF213D" w:rsidRPr="004B4DBB" w:rsidRDefault="00EF213D" w:rsidP="004B4DBB">
            <w:pPr>
              <w:pStyle w:val="aff5"/>
              <w:jc w:val="both"/>
              <w:rPr>
                <w:rFonts w:hAnsi="標楷體" w:cstheme="minorBidi"/>
                <w:color w:val="auto"/>
                <w:kern w:val="2"/>
                <w:sz w:val="16"/>
                <w:szCs w:val="16"/>
              </w:rPr>
            </w:pPr>
          </w:p>
          <w:p w:rsidR="00EF213D" w:rsidRPr="004B4DBB" w:rsidRDefault="00EF213D" w:rsidP="004B4DBB">
            <w:pPr>
              <w:pStyle w:val="aff5"/>
              <w:jc w:val="both"/>
              <w:rPr>
                <w:rFonts w:hAnsi="標楷體" w:cstheme="minorBidi"/>
                <w:color w:val="auto"/>
                <w:kern w:val="2"/>
                <w:sz w:val="16"/>
                <w:szCs w:val="16"/>
              </w:rPr>
            </w:pPr>
            <w:r w:rsidRPr="004B4DBB">
              <w:rPr>
                <w:rFonts w:hAnsi="標楷體" w:cstheme="minorBidi"/>
                <w:color w:val="auto"/>
                <w:kern w:val="2"/>
                <w:sz w:val="16"/>
                <w:szCs w:val="16"/>
              </w:rPr>
              <w:t>【環境教育】</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【資訊教育】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一、整數四則混合計算</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4-n-05【</w:t>
            </w:r>
            <w:r w:rsidRPr="00BC3E79">
              <w:rPr>
                <w:rFonts w:ascii="標楷體" w:eastAsia="標楷體" w:hAnsi="標楷體" w:hint="eastAsia"/>
                <w:sz w:val="16"/>
                <w:szCs w:val="16"/>
              </w:rPr>
              <w:t>性別平等教育】【生涯發展教育】【人權教育】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一、1時間的規律性(3)</w:t>
            </w:r>
            <w:r w:rsidRPr="004B4DBB">
              <w:rPr>
                <w:rFonts w:ascii="標楷體" w:eastAsia="標楷體" w:hAnsi="標楷體" w:cstheme="minorBidi" w:hint="eastAsia"/>
                <w:kern w:val="2"/>
                <w:sz w:val="16"/>
                <w:szCs w:val="16"/>
                <w:lang w:eastAsia="zh-TW"/>
              </w:rPr>
              <w:br/>
              <w:t>【生涯發展教育】1-2-2-2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一、飲水思源／1.家鄉的居民</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【海洋教育】</w:t>
            </w:r>
            <w:r w:rsidRPr="004B4DBB">
              <w:rPr>
                <w:rFonts w:ascii="標楷體" w:eastAsia="標楷體" w:hAnsi="標楷體" w:cstheme="minorBidi" w:hint="eastAsia"/>
                <w:kern w:val="2"/>
                <w:sz w:val="16"/>
                <w:szCs w:val="16"/>
                <w:lang w:eastAsia="zh-TW"/>
              </w:rPr>
              <w:b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壹、視覺藝術你我他</w:t>
            </w:r>
            <w:r w:rsidRPr="004B4DBB">
              <w:rPr>
                <w:rFonts w:ascii="標楷體" w:eastAsia="標楷體" w:hAnsi="標楷體"/>
                <w:sz w:val="16"/>
                <w:szCs w:val="16"/>
              </w:rPr>
              <w:br/>
            </w:r>
            <w:r w:rsidRPr="004B4DBB">
              <w:rPr>
                <w:rFonts w:ascii="標楷體" w:eastAsia="標楷體" w:hAnsi="標楷體" w:hint="eastAsia"/>
                <w:sz w:val="16"/>
                <w:szCs w:val="16"/>
              </w:rPr>
              <w:t>一、自塑自畫</w:t>
            </w:r>
            <w:r w:rsidRPr="004B4DBB">
              <w:rPr>
                <w:rFonts w:ascii="標楷體" w:eastAsia="標楷體" w:hAnsi="標楷體"/>
                <w:sz w:val="16"/>
                <w:szCs w:val="16"/>
              </w:rPr>
              <w:br/>
              <w:t>(3)</w:t>
            </w:r>
            <w:r w:rsidRPr="004B4DBB">
              <w:rPr>
                <w:rFonts w:ascii="標楷體" w:eastAsia="標楷體" w:hAnsi="標楷體"/>
                <w:sz w:val="16"/>
                <w:szCs w:val="16"/>
              </w:rPr>
              <w:br/>
              <w:t>【人權教育】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【生涯發展教育】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【性別平等教育】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【家政教育】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大放異彩／1.探索興趣1-2-2【人權教育】【生涯發展教育】【性別平等教育】【家庭暴力防治課程】</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一、我們是球友</w:t>
            </w:r>
            <w:r w:rsidRPr="00BC3E79">
              <w:rPr>
                <w:rFonts w:ascii="標楷體" w:eastAsia="標楷體" w:hAnsi="標楷體" w:hint="eastAsia"/>
                <w:sz w:val="16"/>
                <w:szCs w:val="16"/>
              </w:rPr>
              <w:t>／1．傳接與投籃</w:t>
            </w:r>
            <w:r w:rsidRPr="00BC3E79">
              <w:rPr>
                <w:rFonts w:ascii="標楷體" w:eastAsia="標楷體" w:hAnsi="標楷體"/>
                <w:sz w:val="16"/>
                <w:szCs w:val="16"/>
              </w:rPr>
              <w:t>3-2-1</w:t>
            </w:r>
            <w:r w:rsidRPr="00BC3E79">
              <w:rPr>
                <w:rFonts w:ascii="標楷體" w:eastAsia="標楷體" w:hAnsi="標楷體" w:hint="eastAsia"/>
                <w:sz w:val="16"/>
                <w:szCs w:val="16"/>
              </w:rPr>
              <w:t>【生涯發展教育】</w:t>
            </w:r>
            <w:r w:rsidRPr="004B4DBB">
              <w:rPr>
                <w:rFonts w:ascii="標楷體" w:eastAsia="標楷體" w:hAnsi="標楷體" w:hint="eastAsia"/>
                <w:sz w:val="16"/>
                <w:szCs w:val="16"/>
              </w:rPr>
              <w:t>【高齡教育】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 1 What Time Is It?</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50237" w:rsidRDefault="00EF213D" w:rsidP="00CB4F46">
            <w:pPr>
              <w:snapToGrid w:val="0"/>
              <w:jc w:val="center"/>
              <w:rPr>
                <w:rFonts w:ascii="標楷體" w:eastAsia="標楷體" w:hAnsi="標楷體"/>
                <w:b/>
                <w:color w:val="FF0000"/>
                <w:sz w:val="16"/>
                <w:szCs w:val="16"/>
              </w:rPr>
            </w:pPr>
            <w:r w:rsidRPr="004B4DBB">
              <w:rPr>
                <w:rFonts w:ascii="標楷體" w:eastAsia="標楷體" w:hAnsi="標楷體" w:hint="eastAsia"/>
                <w:b/>
                <w:color w:val="FF0000"/>
                <w:sz w:val="16"/>
                <w:szCs w:val="16"/>
              </w:rPr>
              <w:t>分組教學活動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ab"/>
              <w:widowControl/>
              <w:tabs>
                <w:tab w:val="clear" w:pos="4153"/>
                <w:tab w:val="clear" w:pos="8306"/>
              </w:tabs>
              <w:jc w:val="center"/>
              <w:rPr>
                <w:rFonts w:ascii="標楷體" w:eastAsia="標楷體" w:hAnsi="標楷體" w:cstheme="minorBidi"/>
                <w:b/>
                <w:color w:val="FF0000"/>
                <w:sz w:val="16"/>
                <w:szCs w:val="16"/>
              </w:rPr>
            </w:pPr>
            <w:r w:rsidRPr="004B4DBB">
              <w:rPr>
                <w:rFonts w:ascii="標楷體" w:eastAsia="標楷體" w:hAnsi="標楷體" w:cstheme="minorBidi" w:hint="eastAsia"/>
                <w:b/>
                <w:color w:val="FF0000"/>
                <w:sz w:val="16"/>
                <w:szCs w:val="16"/>
              </w:rPr>
              <w:t>蒲公英旅行記</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snapToGrid w:val="0"/>
              <w:jc w:val="center"/>
              <w:rPr>
                <w:rFonts w:ascii="標楷體" w:eastAsia="標楷體" w:hAnsi="標楷體"/>
                <w:b/>
                <w:color w:val="FF0000"/>
                <w:sz w:val="16"/>
                <w:szCs w:val="16"/>
              </w:rPr>
            </w:pPr>
            <w:r w:rsidRPr="004B4DBB">
              <w:rPr>
                <w:rFonts w:ascii="標楷體" w:eastAsia="標楷體" w:hAnsi="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Web"/>
              <w:snapToGrid w:val="0"/>
              <w:jc w:val="center"/>
              <w:rPr>
                <w:rFonts w:ascii="標楷體" w:eastAsia="標楷體" w:hAnsi="標楷體" w:cstheme="minorBidi"/>
                <w:b/>
                <w:color w:val="FF0000"/>
                <w:kern w:val="2"/>
                <w:sz w:val="16"/>
                <w:szCs w:val="16"/>
              </w:rPr>
            </w:pPr>
            <w:r w:rsidRPr="004B4DBB">
              <w:rPr>
                <w:rFonts w:ascii="標楷體" w:eastAsia="標楷體" w:hAnsi="標楷體" w:cstheme="minorBidi"/>
                <w:b/>
                <w:color w:val="FF0000"/>
                <w:kern w:val="2"/>
                <w:sz w:val="16"/>
                <w:szCs w:val="16"/>
              </w:rPr>
              <w:t>程式介面介紹和使用</w:t>
            </w:r>
            <w:r w:rsidRPr="004B4DBB">
              <w:rPr>
                <w:rFonts w:ascii="標楷體" w:eastAsia="標楷體" w:hAnsi="標楷體" w:cstheme="minorBidi" w:hint="eastAsia"/>
                <w:b/>
                <w:color w:val="FF0000"/>
                <w:kern w:val="2"/>
                <w:sz w:val="16"/>
                <w:szCs w:val="16"/>
              </w:rPr>
              <w:t>【資訊倫理或素養】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CB4F46">
            <w:pPr>
              <w:adjustRightInd w:val="0"/>
              <w:snapToGrid w:val="0"/>
              <w:jc w:val="center"/>
              <w:rPr>
                <w:rFonts w:ascii="標楷體" w:eastAsia="標楷體" w:hAnsi="標楷體"/>
                <w:sz w:val="16"/>
                <w:szCs w:val="16"/>
              </w:rPr>
            </w:pPr>
            <w:r w:rsidRPr="0036644B">
              <w:rPr>
                <w:rFonts w:ascii="標楷體" w:eastAsia="標楷體" w:hAnsi="標楷體"/>
                <w:sz w:val="16"/>
                <w:szCs w:val="16"/>
              </w:rPr>
              <w:t>第1單元乘法</w:t>
            </w:r>
          </w:p>
          <w:p w:rsidR="00EF213D" w:rsidRPr="0036644B" w:rsidRDefault="00EF213D" w:rsidP="00CB4F46">
            <w:pPr>
              <w:adjustRightInd w:val="0"/>
              <w:snapToGrid w:val="0"/>
              <w:jc w:val="center"/>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2</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2/17</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2/23</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7C67DA">
            <w:pPr>
              <w:rPr>
                <w:rFonts w:ascii="標楷體" w:eastAsia="標楷體" w:hAnsi="標楷體" w:cs="標楷體"/>
                <w:sz w:val="16"/>
                <w:szCs w:val="16"/>
                <w:shd w:val="clear" w:color="auto" w:fill="FFFFFF"/>
              </w:rPr>
            </w:pPr>
            <w:r w:rsidRPr="00BC3E79">
              <w:rPr>
                <w:rFonts w:ascii="標楷體" w:eastAsia="標楷體" w:hAnsi="標楷體" w:cs="標楷體"/>
                <w:sz w:val="16"/>
                <w:szCs w:val="16"/>
                <w:shd w:val="clear" w:color="auto" w:fill="FFFFFF"/>
              </w:rPr>
              <w:t>*</w:t>
            </w:r>
            <w:r w:rsidRPr="00BC3E79">
              <w:rPr>
                <w:rFonts w:ascii="標楷體" w:eastAsia="標楷體" w:hAnsi="標楷體" w:cs="SimSun"/>
                <w:sz w:val="16"/>
                <w:szCs w:val="16"/>
                <w:shd w:val="clear" w:color="auto" w:fill="FFFFFF"/>
              </w:rPr>
              <w:t>交通安全教育宣導週</w:t>
            </w:r>
          </w:p>
          <w:p w:rsidR="00EF213D" w:rsidRPr="00BC3E79" w:rsidRDefault="00EF213D" w:rsidP="007C67DA">
            <w:pPr>
              <w:rPr>
                <w:rFonts w:ascii="標楷體" w:eastAsia="標楷體" w:hAnsi="標楷體" w:cs="標楷體"/>
                <w:sz w:val="16"/>
                <w:szCs w:val="16"/>
              </w:rPr>
            </w:pPr>
            <w:r w:rsidRPr="00BC3E79">
              <w:rPr>
                <w:rFonts w:ascii="標楷體" w:eastAsia="標楷體" w:hAnsi="標楷體" w:cs="標楷體"/>
                <w:sz w:val="16"/>
                <w:szCs w:val="16"/>
              </w:rPr>
              <w:t>1.</w:t>
            </w:r>
            <w:r w:rsidRPr="00BC3E79">
              <w:rPr>
                <w:rFonts w:ascii="標楷體" w:eastAsia="標楷體" w:hAnsi="標楷體" w:cs="SimSun"/>
                <w:sz w:val="16"/>
                <w:szCs w:val="16"/>
              </w:rPr>
              <w:t>期初校務會議</w:t>
            </w:r>
            <w:r w:rsidRPr="00BC3E79">
              <w:rPr>
                <w:rFonts w:ascii="標楷體" w:eastAsia="標楷體" w:hAnsi="標楷體" w:cs="標楷體"/>
                <w:sz w:val="16"/>
                <w:szCs w:val="16"/>
              </w:rPr>
              <w:t>(2/20)</w:t>
            </w:r>
          </w:p>
          <w:p w:rsidR="00EF213D" w:rsidRPr="00BC3E79" w:rsidRDefault="00EF213D" w:rsidP="007C67DA">
            <w:pPr>
              <w:rPr>
                <w:rFonts w:ascii="標楷體" w:eastAsia="標楷體" w:hAnsi="標楷體" w:cs="標楷體"/>
                <w:sz w:val="16"/>
                <w:szCs w:val="16"/>
              </w:rPr>
            </w:pPr>
            <w:r w:rsidRPr="00BC3E79">
              <w:rPr>
                <w:rFonts w:ascii="標楷體" w:eastAsia="標楷體" w:hAnsi="標楷體" w:cs="標楷體"/>
                <w:sz w:val="16"/>
                <w:szCs w:val="16"/>
              </w:rPr>
              <w:t>2.2/23</w:t>
            </w:r>
            <w:r w:rsidRPr="00BC3E79">
              <w:rPr>
                <w:rFonts w:ascii="標楷體" w:eastAsia="標楷體" w:hAnsi="標楷體" w:cs="SimSun"/>
                <w:sz w:val="16"/>
                <w:szCs w:val="16"/>
              </w:rPr>
              <w:t>補上班</w:t>
            </w:r>
          </w:p>
          <w:p w:rsidR="00EF213D" w:rsidRPr="00BC3E79" w:rsidRDefault="00EF213D" w:rsidP="007C67DA">
            <w:pPr>
              <w:rPr>
                <w:rFonts w:ascii="標楷體" w:eastAsia="標楷體" w:hAnsi="標楷體" w:cs="標楷體"/>
                <w:sz w:val="16"/>
                <w:szCs w:val="16"/>
              </w:rPr>
            </w:pPr>
            <w:r w:rsidRPr="00BC3E79">
              <w:rPr>
                <w:rFonts w:ascii="標楷體" w:eastAsia="標楷體" w:hAnsi="標楷體" w:cs="標楷體"/>
                <w:sz w:val="16"/>
                <w:szCs w:val="16"/>
              </w:rPr>
              <w:t>(</w:t>
            </w:r>
            <w:r w:rsidRPr="00BC3E79">
              <w:rPr>
                <w:rFonts w:ascii="標楷體" w:eastAsia="標楷體" w:hAnsi="標楷體" w:cs="SimSun"/>
                <w:sz w:val="16"/>
                <w:szCs w:val="16"/>
              </w:rPr>
              <w:t>補</w:t>
            </w:r>
            <w:r w:rsidRPr="00BC3E79">
              <w:rPr>
                <w:rFonts w:ascii="標楷體" w:eastAsia="標楷體" w:hAnsi="標楷體" w:cs="標楷體"/>
                <w:sz w:val="16"/>
                <w:szCs w:val="16"/>
              </w:rPr>
              <w:t>2/28)</w:t>
            </w:r>
          </w:p>
          <w:p w:rsidR="00EF213D" w:rsidRPr="00BC3E79" w:rsidRDefault="00EF213D" w:rsidP="007C67DA">
            <w:pPr>
              <w:rPr>
                <w:rFonts w:ascii="標楷體" w:eastAsia="標楷體" w:hAnsi="標楷體"/>
                <w:sz w:val="16"/>
                <w:szCs w:val="16"/>
              </w:rPr>
            </w:pP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第壹單元課後時光</w:t>
            </w:r>
            <w:r w:rsidRPr="004B4DBB">
              <w:rPr>
                <w:rFonts w:ascii="標楷體" w:eastAsia="標楷體" w:hAnsi="標楷體"/>
                <w:sz w:val="16"/>
                <w:szCs w:val="16"/>
              </w:rPr>
              <w:br/>
            </w:r>
            <w:r w:rsidRPr="004B4DBB">
              <w:rPr>
                <w:rFonts w:ascii="標楷體" w:eastAsia="標楷體" w:hAnsi="標楷體" w:hint="eastAsia"/>
                <w:sz w:val="16"/>
                <w:szCs w:val="16"/>
              </w:rPr>
              <w:t>第二課黑與白的戰爭</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【家政教育】</w:t>
            </w:r>
            <w:r w:rsidRPr="004B4DBB">
              <w:rPr>
                <w:rFonts w:ascii="標楷體" w:eastAsia="標楷體" w:hAnsi="標楷體" w:hint="eastAsia"/>
                <w:sz w:val="16"/>
                <w:szCs w:val="16"/>
              </w:rPr>
              <w:br/>
              <w:t>【環境教育】</w:t>
            </w:r>
            <w:r w:rsidRPr="00BA215F">
              <w:rPr>
                <w:rFonts w:ascii="標楷體" w:eastAsia="標楷體" w:hAnsi="標楷體"/>
                <w:sz w:val="16"/>
                <w:szCs w:val="16"/>
              </w:rPr>
              <w:t>【</w:t>
            </w:r>
            <w:r w:rsidRPr="00BA215F">
              <w:rPr>
                <w:rFonts w:ascii="標楷體" w:eastAsia="標楷體" w:hAnsi="標楷體" w:hint="eastAsia"/>
                <w:sz w:val="16"/>
                <w:szCs w:val="16"/>
              </w:rPr>
              <w:t>性侵害犯罪防治課程</w:t>
            </w:r>
            <w:r w:rsidRPr="00BA215F">
              <w:rPr>
                <w:rFonts w:ascii="標楷體" w:eastAsia="標楷體" w:hAnsi="標楷體"/>
                <w:sz w:val="16"/>
                <w:szCs w:val="16"/>
              </w:rPr>
              <w:t>】</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一、臺灣好所在 1.臺灣是寶島</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1 </w:t>
            </w:r>
          </w:p>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 Time Is It?</w:t>
            </w:r>
          </w:p>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1-1-6</w:t>
            </w:r>
          </w:p>
          <w:p w:rsidR="00EF213D" w:rsidRPr="00BC3E79" w:rsidRDefault="00EF213D" w:rsidP="004B4DBB">
            <w:pPr>
              <w:autoSpaceDE w:val="0"/>
              <w:autoSpaceDN w:val="0"/>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【環境教育】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一、整數四則混合計算(3)</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【性別平等教育】</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【生涯發展教育】4-n-05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一、2計時的方法(3)</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r>
            <w:r w:rsidRPr="004B4DBB">
              <w:rPr>
                <w:rFonts w:ascii="標楷體" w:eastAsia="標楷體" w:hAnsi="標楷體" w:cstheme="minorBidi" w:hint="eastAsia"/>
                <w:kern w:val="2"/>
                <w:sz w:val="16"/>
                <w:szCs w:val="16"/>
                <w:lang w:eastAsia="zh-TW"/>
              </w:rPr>
              <w:br/>
              <w:t>1-2-2-2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一、飲水思源／2.家鄉的開發</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壹、視覺藝術你我他</w:t>
            </w:r>
            <w:r w:rsidRPr="004B4DBB">
              <w:rPr>
                <w:rFonts w:ascii="標楷體" w:eastAsia="標楷體" w:hAnsi="標楷體"/>
                <w:sz w:val="16"/>
                <w:szCs w:val="16"/>
              </w:rPr>
              <w:br/>
            </w:r>
            <w:r w:rsidRPr="004B4DBB">
              <w:rPr>
                <w:rFonts w:ascii="標楷體" w:eastAsia="標楷體" w:hAnsi="標楷體" w:hint="eastAsia"/>
                <w:sz w:val="16"/>
                <w:szCs w:val="16"/>
              </w:rPr>
              <w:t>一、自塑自畫</w:t>
            </w:r>
            <w:r w:rsidRPr="004B4DBB">
              <w:rPr>
                <w:rFonts w:ascii="標楷體" w:eastAsia="標楷體" w:hAnsi="標楷體"/>
                <w:sz w:val="16"/>
                <w:szCs w:val="16"/>
              </w:rPr>
              <w:br/>
              <w:t>(3)</w:t>
            </w:r>
            <w:r w:rsidRPr="004B4DBB">
              <w:rPr>
                <w:rFonts w:ascii="標楷體" w:eastAsia="標楷體" w:hAnsi="標楷體"/>
                <w:sz w:val="16"/>
                <w:szCs w:val="16"/>
              </w:rPr>
              <w:br/>
              <w:t>【人權教育】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【生涯發展教育】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【性別平等教育】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【家政教育】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大放異彩／1.探索興趣1-2-2【生涯發展教育】【性別平等教育】【家庭暴力防治課程】</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一、我們是球友</w:t>
            </w:r>
            <w:r w:rsidRPr="00BC3E79">
              <w:rPr>
                <w:rFonts w:ascii="標楷體" w:eastAsia="標楷體" w:hAnsi="標楷體" w:hint="eastAsia"/>
                <w:sz w:val="16"/>
                <w:szCs w:val="16"/>
              </w:rPr>
              <w:t>／</w:t>
            </w:r>
            <w:r w:rsidRPr="004B4DBB">
              <w:rPr>
                <w:rFonts w:ascii="標楷體" w:eastAsia="標楷體" w:hAnsi="標楷體" w:hint="eastAsia"/>
                <w:sz w:val="16"/>
                <w:szCs w:val="16"/>
              </w:rPr>
              <w:t>1.傳接與投籃2.小組對抗賽3-2-1【生涯發展教育】【高齡教育】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1 </w:t>
            </w:r>
          </w:p>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 Time Is It?</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50237" w:rsidRDefault="00EF213D" w:rsidP="00CB4F46">
            <w:pPr>
              <w:snapToGrid w:val="0"/>
              <w:jc w:val="center"/>
              <w:rPr>
                <w:rFonts w:ascii="標楷體" w:eastAsia="標楷體" w:hAnsi="標楷體"/>
                <w:b/>
                <w:color w:val="FF0000"/>
                <w:sz w:val="16"/>
                <w:szCs w:val="16"/>
              </w:rPr>
            </w:pPr>
            <w:r w:rsidRPr="004B4DBB">
              <w:rPr>
                <w:rFonts w:ascii="標楷體" w:eastAsia="標楷體" w:hAnsi="標楷體" w:hint="eastAsia"/>
                <w:b/>
                <w:color w:val="FF0000"/>
                <w:sz w:val="16"/>
                <w:szCs w:val="16"/>
              </w:rPr>
              <w:t>分組教學活動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生動有趣的臺灣諺語</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snapToGrid w:val="0"/>
              <w:jc w:val="center"/>
              <w:rPr>
                <w:rFonts w:ascii="標楷體" w:eastAsia="標楷體" w:hAnsi="標楷體"/>
                <w:b/>
                <w:color w:val="FF0000"/>
                <w:sz w:val="16"/>
                <w:szCs w:val="16"/>
              </w:rPr>
            </w:pPr>
            <w:r w:rsidRPr="004B4DBB">
              <w:rPr>
                <w:rFonts w:ascii="標楷體" w:eastAsia="標楷體" w:hAnsi="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Web"/>
              <w:snapToGrid w:val="0"/>
              <w:jc w:val="center"/>
              <w:rPr>
                <w:rFonts w:ascii="標楷體" w:eastAsia="標楷體" w:hAnsi="標楷體" w:cstheme="minorBidi"/>
                <w:b/>
                <w:color w:val="FF0000"/>
                <w:kern w:val="2"/>
                <w:sz w:val="16"/>
                <w:szCs w:val="16"/>
              </w:rPr>
            </w:pPr>
            <w:r w:rsidRPr="004B4DBB">
              <w:rPr>
                <w:rFonts w:ascii="標楷體" w:eastAsia="標楷體" w:hAnsi="標楷體" w:cstheme="minorBidi" w:hint="eastAsia"/>
                <w:b/>
                <w:color w:val="FF0000"/>
                <w:kern w:val="2"/>
                <w:sz w:val="16"/>
                <w:szCs w:val="16"/>
              </w:rPr>
              <w:t>程式介面介紹和使用【資訊倫理或素養】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CB4F46">
            <w:pPr>
              <w:adjustRightInd w:val="0"/>
              <w:snapToGrid w:val="0"/>
              <w:jc w:val="center"/>
              <w:rPr>
                <w:rFonts w:ascii="標楷體" w:eastAsia="標楷體" w:hAnsi="標楷體"/>
                <w:sz w:val="16"/>
                <w:szCs w:val="16"/>
              </w:rPr>
            </w:pPr>
            <w:r w:rsidRPr="0036644B">
              <w:rPr>
                <w:rFonts w:ascii="標楷體" w:eastAsia="標楷體" w:hAnsi="標楷體"/>
                <w:sz w:val="16"/>
                <w:szCs w:val="16"/>
              </w:rPr>
              <w:t>第1單元乘法</w:t>
            </w:r>
          </w:p>
          <w:p w:rsidR="00EF213D" w:rsidRPr="0036644B" w:rsidRDefault="00EF213D" w:rsidP="00CB4F46">
            <w:pPr>
              <w:adjustRightInd w:val="0"/>
              <w:snapToGrid w:val="0"/>
              <w:jc w:val="center"/>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3</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2/24</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3/2</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7C67DA">
            <w:pPr>
              <w:rPr>
                <w:rFonts w:ascii="標楷體" w:eastAsia="標楷體" w:hAnsi="標楷體" w:cs="標楷體"/>
                <w:sz w:val="16"/>
                <w:szCs w:val="16"/>
                <w:shd w:val="clear" w:color="auto" w:fill="FFFFFF"/>
              </w:rPr>
            </w:pPr>
            <w:r w:rsidRPr="00BC3E79">
              <w:rPr>
                <w:rFonts w:ascii="標楷體" w:eastAsia="標楷體" w:hAnsi="標楷體" w:cs="標楷體"/>
                <w:sz w:val="16"/>
                <w:szCs w:val="16"/>
                <w:shd w:val="clear" w:color="auto" w:fill="FFFFFF"/>
              </w:rPr>
              <w:t>*</w:t>
            </w:r>
            <w:r w:rsidRPr="00BC3E79">
              <w:rPr>
                <w:rFonts w:ascii="標楷體" w:eastAsia="標楷體" w:hAnsi="標楷體" w:cs="SimSun"/>
                <w:sz w:val="16"/>
                <w:szCs w:val="16"/>
                <w:shd w:val="clear" w:color="auto" w:fill="FFFFFF"/>
              </w:rPr>
              <w:t>母語教育宣導週</w:t>
            </w:r>
          </w:p>
          <w:p w:rsidR="00EF213D" w:rsidRPr="00BC3E79" w:rsidRDefault="00EF213D" w:rsidP="007C67DA">
            <w:pPr>
              <w:rPr>
                <w:rFonts w:ascii="標楷體" w:eastAsia="標楷體" w:hAnsi="標楷體" w:cs="標楷體"/>
                <w:sz w:val="16"/>
                <w:szCs w:val="16"/>
              </w:rPr>
            </w:pPr>
            <w:r w:rsidRPr="00BC3E79">
              <w:rPr>
                <w:rFonts w:ascii="標楷體" w:eastAsia="標楷體" w:hAnsi="標楷體" w:cs="標楷體"/>
                <w:sz w:val="16"/>
                <w:szCs w:val="16"/>
              </w:rPr>
              <w:t>1.</w:t>
            </w:r>
            <w:r w:rsidRPr="00BC3E79">
              <w:rPr>
                <w:rFonts w:ascii="標楷體" w:eastAsia="標楷體" w:hAnsi="標楷體" w:cs="SimSun"/>
                <w:sz w:val="16"/>
                <w:szCs w:val="16"/>
              </w:rPr>
              <w:t>反毒宣導</w:t>
            </w:r>
          </w:p>
          <w:p w:rsidR="00EF213D" w:rsidRPr="00BC3E79" w:rsidRDefault="00EF213D" w:rsidP="007C67DA">
            <w:pPr>
              <w:ind w:left="270" w:hanging="270"/>
              <w:rPr>
                <w:rFonts w:ascii="標楷體" w:eastAsia="標楷體" w:hAnsi="標楷體" w:cs="標楷體"/>
                <w:sz w:val="16"/>
                <w:szCs w:val="16"/>
              </w:rPr>
            </w:pPr>
            <w:r w:rsidRPr="00BC3E79">
              <w:rPr>
                <w:rFonts w:ascii="標楷體" w:eastAsia="標楷體" w:hAnsi="標楷體" w:cs="標楷體"/>
                <w:sz w:val="16"/>
                <w:szCs w:val="16"/>
              </w:rPr>
              <w:t>2.</w:t>
            </w:r>
            <w:r w:rsidRPr="00BC3E79">
              <w:rPr>
                <w:rFonts w:ascii="標楷體" w:eastAsia="標楷體" w:hAnsi="標楷體" w:cs="SimSun"/>
                <w:sz w:val="16"/>
                <w:szCs w:val="16"/>
              </w:rPr>
              <w:t>夜光專案開始</w:t>
            </w:r>
          </w:p>
          <w:p w:rsidR="00EF213D" w:rsidRPr="00BC3E79" w:rsidRDefault="00EF213D" w:rsidP="007C67DA">
            <w:pPr>
              <w:rPr>
                <w:rFonts w:ascii="標楷體" w:eastAsia="標楷體" w:hAnsi="標楷體" w:cs="標楷體"/>
                <w:sz w:val="16"/>
                <w:szCs w:val="16"/>
              </w:rPr>
            </w:pPr>
            <w:r w:rsidRPr="00BC3E79">
              <w:rPr>
                <w:rFonts w:ascii="標楷體" w:eastAsia="標楷體" w:hAnsi="標楷體" w:cs="標楷體"/>
                <w:sz w:val="16"/>
                <w:szCs w:val="16"/>
              </w:rPr>
              <w:t>3.</w:t>
            </w:r>
            <w:r w:rsidRPr="00BC3E79">
              <w:rPr>
                <w:rFonts w:ascii="標楷體" w:eastAsia="標楷體" w:hAnsi="標楷體" w:cs="SimSun"/>
                <w:sz w:val="16"/>
                <w:szCs w:val="16"/>
              </w:rPr>
              <w:t>田園城市行動書車到校</w:t>
            </w:r>
          </w:p>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4.228</w:t>
            </w:r>
            <w:r w:rsidRPr="00BC3E79">
              <w:rPr>
                <w:rFonts w:ascii="標楷體" w:eastAsia="標楷體" w:hAnsi="標楷體" w:cs="SimSun"/>
                <w:sz w:val="16"/>
                <w:szCs w:val="16"/>
              </w:rPr>
              <w:t>和平紀念日放假</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第壹單元課後時光</w:t>
            </w:r>
            <w:r w:rsidRPr="004B4DBB">
              <w:rPr>
                <w:rFonts w:ascii="標楷體" w:eastAsia="標楷體" w:hAnsi="標楷體"/>
                <w:sz w:val="16"/>
                <w:szCs w:val="16"/>
              </w:rPr>
              <w:br/>
            </w:r>
            <w:r w:rsidRPr="004B4DBB">
              <w:rPr>
                <w:rFonts w:ascii="標楷體" w:eastAsia="標楷體" w:hAnsi="標楷體" w:hint="eastAsia"/>
                <w:sz w:val="16"/>
                <w:szCs w:val="16"/>
              </w:rPr>
              <w:t>第三課踩著月光上山</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【家政教育】【家庭教育課程】</w:t>
            </w:r>
            <w:r w:rsidRPr="004B4DBB">
              <w:rPr>
                <w:rFonts w:ascii="標楷體" w:eastAsia="標楷體" w:hAnsi="標楷體" w:hint="eastAsia"/>
                <w:sz w:val="16"/>
                <w:szCs w:val="16"/>
              </w:rPr>
              <w:b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1-2-2</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一、臺灣好所在 1.臺灣是寶島</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1 </w:t>
            </w:r>
          </w:p>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 Time Is It?</w:t>
            </w:r>
          </w:p>
          <w:p w:rsidR="00EF213D" w:rsidRPr="00BC3E79" w:rsidRDefault="00EF213D" w:rsidP="004B4DBB">
            <w:pPr>
              <w:autoSpaceDE w:val="0"/>
              <w:autoSpaceDN w:val="0"/>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1-1-5</w:t>
            </w:r>
          </w:p>
          <w:p w:rsidR="00EF213D" w:rsidRPr="00BC3E79" w:rsidRDefault="00EF213D" w:rsidP="004B4DBB">
            <w:pPr>
              <w:autoSpaceDE w:val="0"/>
              <w:autoSpaceDN w:val="0"/>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【環境教育】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二、公里(3)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【生涯發展教育】4-n-15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一、2計時的方法(1)</w:t>
            </w:r>
            <w:r w:rsidRPr="004B4DBB">
              <w:rPr>
                <w:rFonts w:ascii="標楷體" w:eastAsia="標楷體" w:hAnsi="標楷體" w:cstheme="minorBidi" w:hint="eastAsia"/>
                <w:kern w:val="2"/>
                <w:sz w:val="16"/>
                <w:szCs w:val="16"/>
                <w:lang w:eastAsia="zh-TW"/>
              </w:rPr>
              <w:br/>
              <w:t>一、3進步的計時工具(2)</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1-2-2-2</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二、家鄉的人口／1.人口的變化</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1-2-1</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壹、視覺藝術你我他</w:t>
            </w:r>
            <w:r w:rsidRPr="004B4DBB">
              <w:rPr>
                <w:rFonts w:ascii="標楷體" w:eastAsia="標楷體" w:hAnsi="標楷體"/>
                <w:sz w:val="16"/>
                <w:szCs w:val="16"/>
              </w:rPr>
              <w:br/>
            </w:r>
            <w:r w:rsidRPr="004B4DBB">
              <w:rPr>
                <w:rFonts w:ascii="標楷體" w:eastAsia="標楷體" w:hAnsi="標楷體" w:hint="eastAsia"/>
                <w:sz w:val="16"/>
                <w:szCs w:val="16"/>
              </w:rPr>
              <w:t>二、捕捉剎那間的動作</w:t>
            </w:r>
            <w:r w:rsidRPr="004B4DBB">
              <w:rPr>
                <w:rFonts w:ascii="標楷體" w:eastAsia="標楷體" w:hAnsi="標楷體"/>
                <w:sz w:val="16"/>
                <w:szCs w:val="16"/>
              </w:rPr>
              <w:br/>
              <w:t>(3)</w:t>
            </w:r>
            <w:r w:rsidRPr="004B4DBB">
              <w:rPr>
                <w:rFonts w:ascii="標楷體" w:eastAsia="標楷體" w:hAnsi="標楷體"/>
                <w:sz w:val="16"/>
                <w:szCs w:val="16"/>
              </w:rPr>
              <w:br/>
              <w:t>【人權教育】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【生涯發展教育】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【性別平等教育】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【家政教育】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大放異彩／2.達人的故事1-2-2【生涯發展教育】【性別平等教育】【家庭暴力防治課程】</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一、我們是球友</w:t>
            </w:r>
            <w:r w:rsidRPr="00BC3E79">
              <w:rPr>
                <w:rFonts w:ascii="標楷體" w:eastAsia="標楷體" w:hAnsi="標楷體" w:hint="eastAsia"/>
                <w:sz w:val="16"/>
                <w:szCs w:val="16"/>
              </w:rPr>
              <w:t>／</w:t>
            </w:r>
            <w:r w:rsidRPr="004B4DBB">
              <w:rPr>
                <w:rFonts w:ascii="標楷體" w:eastAsia="標楷體" w:hAnsi="標楷體" w:hint="eastAsia"/>
                <w:sz w:val="16"/>
                <w:szCs w:val="16"/>
              </w:rPr>
              <w:t>3.傳接躲避球4.桌球小天地3-2-1【生涯發展教育】【高齡教育】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utoSpaceDE w:val="0"/>
              <w:autoSpaceDN w:val="0"/>
              <w:adjustRightInd w:val="0"/>
              <w:spacing w:line="0" w:lineRule="atLeast"/>
              <w:jc w:val="both"/>
              <w:rPr>
                <w:rFonts w:ascii="標楷體" w:eastAsia="標楷體" w:hAnsi="標楷體"/>
                <w:sz w:val="16"/>
                <w:szCs w:val="16"/>
              </w:rPr>
            </w:pPr>
            <w:r w:rsidRPr="00BC3E79">
              <w:rPr>
                <w:rFonts w:ascii="標楷體" w:eastAsia="標楷體" w:hAnsi="標楷體" w:hint="eastAsia"/>
                <w:sz w:val="16"/>
                <w:szCs w:val="16"/>
              </w:rPr>
              <w:t xml:space="preserve">Lesson 1 </w:t>
            </w:r>
          </w:p>
          <w:p w:rsidR="00EF213D" w:rsidRPr="00BC3E79" w:rsidRDefault="00EF213D" w:rsidP="004B4DBB">
            <w:pPr>
              <w:autoSpaceDE w:val="0"/>
              <w:autoSpaceDN w:val="0"/>
              <w:adjustRightInd w:val="0"/>
              <w:spacing w:line="0" w:lineRule="atLeast"/>
              <w:jc w:val="both"/>
              <w:rPr>
                <w:rFonts w:ascii="標楷體" w:eastAsia="標楷體" w:hAnsi="標楷體"/>
                <w:sz w:val="16"/>
                <w:szCs w:val="16"/>
              </w:rPr>
            </w:pPr>
            <w:r w:rsidRPr="00BC3E79">
              <w:rPr>
                <w:rFonts w:ascii="標楷體" w:eastAsia="標楷體" w:hAnsi="標楷體" w:hint="eastAsia"/>
                <w:sz w:val="16"/>
                <w:szCs w:val="16"/>
              </w:rPr>
              <w:t>What Time Is It?</w:t>
            </w:r>
          </w:p>
          <w:p w:rsidR="00EF213D" w:rsidRPr="00BC3E79" w:rsidRDefault="00EF213D" w:rsidP="004B4DBB">
            <w:pPr>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50237" w:rsidRDefault="00EF213D" w:rsidP="00CB4F46">
            <w:pPr>
              <w:snapToGrid w:val="0"/>
              <w:jc w:val="center"/>
              <w:rPr>
                <w:rFonts w:ascii="標楷體" w:eastAsia="標楷體" w:hAnsi="標楷體"/>
                <w:b/>
                <w:color w:val="FF0000"/>
                <w:sz w:val="16"/>
                <w:szCs w:val="16"/>
              </w:rPr>
            </w:pPr>
            <w:r w:rsidRPr="004B4DBB">
              <w:rPr>
                <w:rFonts w:ascii="標楷體" w:eastAsia="標楷體" w:hAnsi="標楷體" w:hint="eastAsia"/>
                <w:b/>
                <w:color w:val="FF0000"/>
                <w:sz w:val="16"/>
                <w:szCs w:val="16"/>
              </w:rPr>
              <w:t>分組教學活動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生動有趣的臺灣諺語</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snapToGrid w:val="0"/>
              <w:jc w:val="center"/>
              <w:rPr>
                <w:rFonts w:ascii="標楷體" w:eastAsia="標楷體" w:hAnsi="標楷體"/>
                <w:b/>
                <w:color w:val="FF0000"/>
                <w:sz w:val="16"/>
                <w:szCs w:val="16"/>
              </w:rPr>
            </w:pPr>
            <w:r w:rsidRPr="004B4DBB">
              <w:rPr>
                <w:rFonts w:ascii="標楷體" w:eastAsia="標楷體" w:hAnsi="標楷體" w:hint="eastAsia"/>
                <w:b/>
                <w:color w:val="FF0000"/>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Web"/>
              <w:snapToGrid w:val="0"/>
              <w:jc w:val="center"/>
              <w:rPr>
                <w:rFonts w:ascii="標楷體" w:eastAsia="標楷體" w:hAnsi="標楷體" w:cstheme="minorBidi"/>
                <w:b/>
                <w:color w:val="FF0000"/>
                <w:kern w:val="2"/>
                <w:sz w:val="16"/>
                <w:szCs w:val="16"/>
              </w:rPr>
            </w:pPr>
            <w:r w:rsidRPr="004B4DBB">
              <w:rPr>
                <w:rFonts w:ascii="標楷體" w:eastAsia="標楷體" w:hAnsi="標楷體" w:cstheme="minorBidi" w:hint="eastAsia"/>
                <w:b/>
                <w:color w:val="FF0000"/>
                <w:kern w:val="2"/>
                <w:sz w:val="16"/>
                <w:szCs w:val="16"/>
              </w:rPr>
              <w:t>程式介面介紹和使用【資訊倫理或素養】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CB4F46">
            <w:pPr>
              <w:adjustRightInd w:val="0"/>
              <w:snapToGrid w:val="0"/>
              <w:jc w:val="center"/>
              <w:rPr>
                <w:rFonts w:ascii="標楷體" w:eastAsia="標楷體" w:hAnsi="標楷體"/>
                <w:sz w:val="16"/>
                <w:szCs w:val="16"/>
              </w:rPr>
            </w:pPr>
            <w:r w:rsidRPr="0036644B">
              <w:rPr>
                <w:rFonts w:ascii="標楷體" w:eastAsia="標楷體" w:hAnsi="標楷體"/>
                <w:sz w:val="16"/>
                <w:szCs w:val="16"/>
              </w:rPr>
              <w:t>第2單元公升和毫公升</w:t>
            </w:r>
          </w:p>
          <w:p w:rsidR="00EF213D" w:rsidRPr="0036644B" w:rsidRDefault="00EF213D" w:rsidP="00CB4F46">
            <w:pPr>
              <w:adjustRightInd w:val="0"/>
              <w:snapToGrid w:val="0"/>
              <w:jc w:val="center"/>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4</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3/3</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3/9</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7C67DA">
            <w:pPr>
              <w:tabs>
                <w:tab w:val="left" w:pos="360"/>
              </w:tabs>
              <w:rPr>
                <w:rFonts w:ascii="標楷體" w:eastAsia="標楷體" w:hAnsi="標楷體" w:cs="標楷體"/>
                <w:sz w:val="16"/>
                <w:szCs w:val="16"/>
                <w:shd w:val="clear" w:color="auto" w:fill="FFFFFF"/>
              </w:rPr>
            </w:pPr>
            <w:r w:rsidRPr="00BC3E79">
              <w:rPr>
                <w:rFonts w:ascii="標楷體" w:eastAsia="標楷體" w:hAnsi="標楷體" w:cs="標楷體"/>
                <w:sz w:val="16"/>
                <w:szCs w:val="16"/>
                <w:shd w:val="clear" w:color="auto" w:fill="FFFFFF"/>
              </w:rPr>
              <w:t>*</w:t>
            </w:r>
            <w:r w:rsidRPr="00BC3E79">
              <w:rPr>
                <w:rFonts w:ascii="標楷體" w:eastAsia="標楷體" w:hAnsi="標楷體" w:cs="SimSun"/>
                <w:sz w:val="16"/>
                <w:szCs w:val="16"/>
                <w:shd w:val="clear" w:color="auto" w:fill="FFFFFF"/>
              </w:rPr>
              <w:t>性別平等教育宣導週</w:t>
            </w:r>
          </w:p>
          <w:p w:rsidR="00EF213D" w:rsidRPr="00BC3E79" w:rsidRDefault="00EF213D" w:rsidP="007C67DA">
            <w:pPr>
              <w:rPr>
                <w:rFonts w:ascii="標楷體" w:eastAsia="標楷體" w:hAnsi="標楷體"/>
                <w:sz w:val="16"/>
                <w:szCs w:val="16"/>
              </w:rPr>
            </w:pP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第壹單元課後時光</w:t>
            </w:r>
            <w:r w:rsidRPr="004B4DBB">
              <w:rPr>
                <w:rFonts w:ascii="標楷體" w:eastAsia="標楷體" w:hAnsi="標楷體"/>
                <w:sz w:val="16"/>
                <w:szCs w:val="16"/>
              </w:rPr>
              <w:br/>
            </w:r>
            <w:r w:rsidRPr="004B4DBB">
              <w:rPr>
                <w:rFonts w:ascii="標楷體" w:eastAsia="標楷體" w:hAnsi="標楷體" w:hint="eastAsia"/>
                <w:sz w:val="16"/>
                <w:szCs w:val="16"/>
              </w:rPr>
              <w:t>第四課如何安排休閒活動</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【生涯發展教育】</w:t>
            </w:r>
            <w:r w:rsidRPr="004B4DBB">
              <w:rPr>
                <w:rFonts w:ascii="標楷體" w:eastAsia="標楷體" w:hAnsi="標楷體" w:hint="eastAsia"/>
                <w:sz w:val="16"/>
                <w:szCs w:val="16"/>
              </w:rPr>
              <w:br/>
              <w:t>【環境教育】【家庭教育課程】</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1-2-3-1</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一、臺灣好所在 2.臺灣文化節</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2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Where Are Nicky and Nini?</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【家政教育】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二、公里(3)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4-n-15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一、3進步的計時工具(3)</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【資訊教育】</w:t>
            </w:r>
            <w:r w:rsidRPr="004B4DBB">
              <w:rPr>
                <w:rFonts w:ascii="標楷體" w:eastAsia="標楷體" w:hAnsi="標楷體" w:cstheme="minorBidi" w:hint="eastAsia"/>
                <w:kern w:val="2"/>
                <w:sz w:val="16"/>
                <w:szCs w:val="16"/>
                <w:lang w:eastAsia="zh-TW"/>
              </w:rPr>
              <w:br/>
              <w:t>1-2-2-2</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二、家鄉的人口／1.人口的變化(3)</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1-2-1</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壹、視覺藝術你我他</w:t>
            </w:r>
            <w:r w:rsidRPr="004B4DBB">
              <w:rPr>
                <w:rFonts w:ascii="標楷體" w:eastAsia="標楷體" w:hAnsi="標楷體"/>
                <w:sz w:val="16"/>
                <w:szCs w:val="16"/>
              </w:rPr>
              <w:br/>
            </w:r>
            <w:r w:rsidRPr="004B4DBB">
              <w:rPr>
                <w:rFonts w:ascii="標楷體" w:eastAsia="標楷體" w:hAnsi="標楷體" w:hint="eastAsia"/>
                <w:sz w:val="16"/>
                <w:szCs w:val="16"/>
              </w:rPr>
              <w:t>三、我來說故事</w:t>
            </w:r>
            <w:r w:rsidRPr="004B4DBB">
              <w:rPr>
                <w:rFonts w:ascii="標楷體" w:eastAsia="標楷體" w:hAnsi="標楷體"/>
                <w:sz w:val="16"/>
                <w:szCs w:val="16"/>
              </w:rPr>
              <w:br/>
              <w:t>(3)</w:t>
            </w:r>
            <w:r w:rsidRPr="004B4DBB">
              <w:rPr>
                <w:rFonts w:ascii="標楷體" w:eastAsia="標楷體" w:hAnsi="標楷體"/>
                <w:sz w:val="16"/>
                <w:szCs w:val="16"/>
              </w:rPr>
              <w:br/>
              <w:t>【生涯發展教育】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【性別平等教育】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【家政教育】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【資訊教育】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tabs>
                <w:tab w:val="center" w:pos="4452"/>
              </w:tabs>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家族休閒總動員／1.家族聚會樂</w:t>
            </w:r>
          </w:p>
          <w:p w:rsidR="00EF213D" w:rsidRPr="004B4DBB" w:rsidRDefault="00EF213D" w:rsidP="004B4DBB">
            <w:pPr>
              <w:pStyle w:val="afff5"/>
              <w:tabs>
                <w:tab w:val="center" w:pos="4452"/>
              </w:tabs>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2-2-3【人權教育】【性別平等教育】【家庭暴力防治課程】</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一、我們是球友</w:t>
            </w:r>
            <w:r w:rsidRPr="00BC3E79">
              <w:rPr>
                <w:rFonts w:ascii="標楷體" w:eastAsia="標楷體" w:hAnsi="標楷體" w:hint="eastAsia"/>
                <w:sz w:val="16"/>
                <w:szCs w:val="16"/>
              </w:rPr>
              <w:t>／</w:t>
            </w:r>
            <w:r w:rsidRPr="004B4DBB">
              <w:rPr>
                <w:rFonts w:ascii="標楷體" w:eastAsia="標楷體" w:hAnsi="標楷體" w:hint="eastAsia"/>
                <w:sz w:val="16"/>
                <w:szCs w:val="16"/>
              </w:rPr>
              <w:t>4.桌球小天地</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3-2-1【性別平等教育】【高齡教育】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 xml:space="preserve">Lesson 2 </w:t>
            </w:r>
          </w:p>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Where Are Nicky and Nini?</w:t>
            </w:r>
          </w:p>
          <w:p w:rsidR="00EF213D" w:rsidRPr="00BC3E79" w:rsidRDefault="00EF213D" w:rsidP="004B4DBB">
            <w:pPr>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真正的財富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程式介面介紹和使用【資訊倫理或素養】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CB4F46">
            <w:pPr>
              <w:adjustRightInd w:val="0"/>
              <w:snapToGrid w:val="0"/>
              <w:jc w:val="center"/>
              <w:rPr>
                <w:rFonts w:ascii="標楷體" w:eastAsia="標楷體" w:hAnsi="標楷體"/>
                <w:sz w:val="16"/>
                <w:szCs w:val="16"/>
              </w:rPr>
            </w:pPr>
            <w:r w:rsidRPr="0036644B">
              <w:rPr>
                <w:rFonts w:ascii="標楷體" w:eastAsia="標楷體" w:hAnsi="標楷體"/>
                <w:sz w:val="16"/>
                <w:szCs w:val="16"/>
              </w:rPr>
              <w:t>第2單元公升和毫公升</w:t>
            </w:r>
          </w:p>
          <w:p w:rsidR="00EF213D" w:rsidRPr="0036644B" w:rsidRDefault="00EF213D" w:rsidP="00CB4F46">
            <w:pPr>
              <w:adjustRightInd w:val="0"/>
              <w:snapToGrid w:val="0"/>
              <w:jc w:val="center"/>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5</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3/10</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3/16</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7C67DA">
            <w:pPr>
              <w:tabs>
                <w:tab w:val="left" w:pos="360"/>
              </w:tabs>
              <w:rPr>
                <w:rFonts w:ascii="標楷體" w:eastAsia="標楷體" w:hAnsi="標楷體" w:cs="標楷體"/>
                <w:sz w:val="16"/>
                <w:szCs w:val="16"/>
                <w:shd w:val="clear" w:color="auto" w:fill="FFFFFF"/>
              </w:rPr>
            </w:pPr>
            <w:r w:rsidRPr="00BC3E79">
              <w:rPr>
                <w:rFonts w:ascii="標楷體" w:eastAsia="標楷體" w:hAnsi="標楷體" w:cs="標楷體"/>
                <w:sz w:val="16"/>
                <w:szCs w:val="16"/>
                <w:shd w:val="clear" w:color="auto" w:fill="FFFFFF"/>
              </w:rPr>
              <w:t>*</w:t>
            </w:r>
            <w:r w:rsidRPr="00BC3E79">
              <w:rPr>
                <w:rFonts w:ascii="標楷體" w:eastAsia="標楷體" w:hAnsi="標楷體" w:cs="SimSun"/>
                <w:sz w:val="16"/>
                <w:szCs w:val="16"/>
                <w:shd w:val="clear" w:color="auto" w:fill="FFFFFF"/>
              </w:rPr>
              <w:t>性侵害防治宣導週</w:t>
            </w:r>
          </w:p>
          <w:p w:rsidR="00EF213D" w:rsidRPr="00BC3E79" w:rsidRDefault="00EF213D" w:rsidP="007C67DA">
            <w:pPr>
              <w:ind w:left="180" w:hanging="180"/>
              <w:rPr>
                <w:rFonts w:ascii="標楷體" w:eastAsia="標楷體" w:hAnsi="標楷體"/>
                <w:sz w:val="16"/>
                <w:szCs w:val="16"/>
              </w:rPr>
            </w:pPr>
            <w:r w:rsidRPr="00BC3E79">
              <w:rPr>
                <w:rFonts w:ascii="標楷體" w:eastAsia="標楷體" w:hAnsi="標楷體" w:cs="SimSun"/>
                <w:sz w:val="16"/>
                <w:szCs w:val="16"/>
              </w:rPr>
              <w:t>教育優先區實施說明會</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565F64"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第壹單元課後時光</w:t>
            </w:r>
            <w:r w:rsidRPr="004B4DBB">
              <w:rPr>
                <w:rFonts w:ascii="標楷體" w:eastAsia="標楷體" w:hAnsi="標楷體"/>
                <w:sz w:val="16"/>
                <w:szCs w:val="16"/>
              </w:rPr>
              <w:br/>
            </w:r>
            <w:r w:rsidRPr="004B4DBB">
              <w:rPr>
                <w:rFonts w:ascii="標楷體" w:eastAsia="標楷體" w:hAnsi="標楷體" w:hint="eastAsia"/>
                <w:sz w:val="16"/>
                <w:szCs w:val="16"/>
              </w:rPr>
              <w:t>統整活動一</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【人權教育】</w:t>
            </w:r>
            <w:r w:rsidRPr="00BA215F">
              <w:rPr>
                <w:rFonts w:ascii="標楷體" w:eastAsia="標楷體" w:hAnsi="標楷體" w:hint="eastAsia"/>
                <w:sz w:val="16"/>
                <w:szCs w:val="16"/>
              </w:rPr>
              <w:t>【全民國防教育】</w:t>
            </w:r>
          </w:p>
          <w:p w:rsidR="00EF213D" w:rsidRPr="004B4DBB"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5-2-7</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一、臺灣好所在 2.臺灣文化節</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2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Where Are Nicky and Nini?</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1-1-6</w:t>
            </w:r>
          </w:p>
          <w:p w:rsidR="00EF213D" w:rsidRPr="00BC3E79" w:rsidRDefault="00EF213D" w:rsidP="004B4DBB">
            <w:pPr>
              <w:adjustRightInd w:val="0"/>
              <w:snapToGrid w:val="0"/>
              <w:jc w:val="both"/>
              <w:rPr>
                <w:rFonts w:ascii="標楷體" w:eastAsia="標楷體" w:hAnsi="標楷體"/>
                <w:sz w:val="16"/>
                <w:szCs w:val="16"/>
              </w:rPr>
            </w:pPr>
          </w:p>
          <w:p w:rsidR="00EF213D" w:rsidRPr="004B4DBB" w:rsidRDefault="00EF213D" w:rsidP="004B4DBB">
            <w:pPr>
              <w:pStyle w:val="afa"/>
              <w:adjustRightInd w:val="0"/>
              <w:snapToGrid w:val="0"/>
              <w:jc w:val="both"/>
              <w:rPr>
                <w:rFonts w:ascii="標楷體" w:eastAsia="標楷體" w:hAnsi="標楷體" w:cstheme="minorBidi"/>
                <w:sz w:val="16"/>
                <w:szCs w:val="16"/>
              </w:rPr>
            </w:pPr>
            <w:r w:rsidRPr="004B4DBB">
              <w:rPr>
                <w:rFonts w:ascii="標楷體" w:eastAsia="標楷體" w:hAnsi="標楷體" w:cstheme="minorBidi" w:hint="eastAsia"/>
                <w:sz w:val="16"/>
                <w:szCs w:val="16"/>
              </w:rPr>
              <w:t>【家政教育】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三、分數(3)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【生涯發展教育】4-n-09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二、1毛細現象(3)</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【海洋教育】</w:t>
            </w:r>
            <w:r w:rsidRPr="004B4DBB">
              <w:rPr>
                <w:rFonts w:ascii="標楷體" w:eastAsia="標楷體" w:hAnsi="標楷體" w:cstheme="minorBidi" w:hint="eastAsia"/>
                <w:kern w:val="2"/>
                <w:sz w:val="16"/>
                <w:szCs w:val="16"/>
                <w:lang w:eastAsia="zh-TW"/>
              </w:rPr>
              <w:br/>
              <w:t>1-2-4-1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二、家鄉的人口／2.人口的組成</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【環境教育】1-2-1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壹、視覺藝術你我他</w:t>
            </w:r>
            <w:r w:rsidRPr="004B4DBB">
              <w:rPr>
                <w:rFonts w:ascii="標楷體" w:eastAsia="標楷體" w:hAnsi="標楷體"/>
                <w:sz w:val="16"/>
                <w:szCs w:val="16"/>
              </w:rPr>
              <w:br/>
            </w:r>
            <w:r w:rsidRPr="004B4DBB">
              <w:rPr>
                <w:rFonts w:ascii="標楷體" w:eastAsia="標楷體" w:hAnsi="標楷體" w:hint="eastAsia"/>
                <w:sz w:val="16"/>
                <w:szCs w:val="16"/>
              </w:rPr>
              <w:t>三、我來說故事</w:t>
            </w:r>
            <w:r w:rsidRPr="004B4DBB">
              <w:rPr>
                <w:rFonts w:ascii="標楷體" w:eastAsia="標楷體" w:hAnsi="標楷體"/>
                <w:sz w:val="16"/>
                <w:szCs w:val="16"/>
              </w:rPr>
              <w:br/>
              <w:t>(3)</w:t>
            </w:r>
            <w:r w:rsidRPr="004B4DBB">
              <w:rPr>
                <w:rFonts w:ascii="標楷體" w:eastAsia="標楷體" w:hAnsi="標楷體"/>
                <w:sz w:val="16"/>
                <w:szCs w:val="16"/>
              </w:rPr>
              <w:br/>
              <w:t>【生涯發展教育】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【性別平等教育】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【家政教育】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【資訊教育】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家族休閒總動員／1.家族聚會樂</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2-2-3【人權教育】【全民國防教育】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二、迎向青春期</w:t>
            </w:r>
            <w:r w:rsidRPr="00BC3E79">
              <w:rPr>
                <w:rFonts w:ascii="標楷體" w:eastAsia="標楷體" w:hAnsi="標楷體" w:hint="eastAsia"/>
                <w:sz w:val="16"/>
                <w:szCs w:val="16"/>
              </w:rPr>
              <w:t>／</w:t>
            </w:r>
            <w:r w:rsidRPr="004B4DBB">
              <w:rPr>
                <w:rFonts w:ascii="標楷體" w:eastAsia="標楷體" w:hAnsi="標楷體" w:hint="eastAsia"/>
                <w:sz w:val="16"/>
                <w:szCs w:val="16"/>
              </w:rPr>
              <w:t>1.成長路快慢行</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1-2-1</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 xml:space="preserve">Lesson 2 </w:t>
            </w:r>
          </w:p>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Where Are Nicky and Nini?</w:t>
            </w:r>
          </w:p>
          <w:p w:rsidR="00EF213D" w:rsidRPr="00BC3E79" w:rsidRDefault="00EF213D" w:rsidP="004B4DBB">
            <w:pPr>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原住民的婚禮</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網路介紹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CB4F46">
            <w:pPr>
              <w:adjustRightInd w:val="0"/>
              <w:snapToGrid w:val="0"/>
              <w:jc w:val="center"/>
              <w:rPr>
                <w:rFonts w:ascii="標楷體" w:eastAsia="標楷體" w:hAnsi="標楷體"/>
                <w:sz w:val="16"/>
                <w:szCs w:val="16"/>
              </w:rPr>
            </w:pPr>
            <w:r w:rsidRPr="0036644B">
              <w:rPr>
                <w:rFonts w:ascii="標楷體" w:eastAsia="標楷體" w:hAnsi="標楷體"/>
                <w:sz w:val="16"/>
                <w:szCs w:val="16"/>
              </w:rPr>
              <w:t>第3單元時間</w:t>
            </w:r>
          </w:p>
          <w:p w:rsidR="00EF213D" w:rsidRPr="0036644B" w:rsidRDefault="00EF213D" w:rsidP="00CB4F46">
            <w:pPr>
              <w:adjustRightInd w:val="0"/>
              <w:snapToGrid w:val="0"/>
              <w:jc w:val="center"/>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6</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3/17</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3/23</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7C67DA">
            <w:pPr>
              <w:ind w:left="180" w:hanging="180"/>
              <w:rPr>
                <w:rFonts w:ascii="標楷體" w:eastAsia="標楷體" w:hAnsi="標楷體"/>
                <w:sz w:val="16"/>
                <w:szCs w:val="16"/>
              </w:rPr>
            </w:pPr>
            <w:r w:rsidRPr="00BC3E79">
              <w:rPr>
                <w:rFonts w:ascii="標楷體" w:eastAsia="標楷體" w:hAnsi="標楷體" w:cs="標楷體"/>
                <w:sz w:val="16"/>
                <w:szCs w:val="16"/>
                <w:shd w:val="clear" w:color="auto" w:fill="FFFFFF"/>
              </w:rPr>
              <w:t>*</w:t>
            </w:r>
            <w:r w:rsidRPr="00BC3E79">
              <w:rPr>
                <w:rFonts w:ascii="標楷體" w:eastAsia="標楷體" w:hAnsi="標楷體" w:cs="SimSun"/>
                <w:sz w:val="16"/>
                <w:szCs w:val="16"/>
                <w:shd w:val="clear" w:color="auto" w:fill="FFFFFF"/>
              </w:rPr>
              <w:t>腸病毒防治宣導週</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565F64"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第貳單元山水之旅</w:t>
            </w:r>
            <w:r w:rsidRPr="004B4DBB">
              <w:rPr>
                <w:rFonts w:ascii="標楷體" w:eastAsia="標楷體" w:hAnsi="標楷體"/>
                <w:sz w:val="16"/>
                <w:szCs w:val="16"/>
              </w:rPr>
              <w:br/>
            </w:r>
            <w:r w:rsidRPr="004B4DBB">
              <w:rPr>
                <w:rFonts w:ascii="標楷體" w:eastAsia="標楷體" w:hAnsi="標楷體" w:hint="eastAsia"/>
                <w:sz w:val="16"/>
                <w:szCs w:val="16"/>
              </w:rPr>
              <w:t>第五課大峽谷的回憶</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【環境教育】</w:t>
            </w:r>
            <w:r w:rsidRPr="00BA215F">
              <w:rPr>
                <w:rFonts w:ascii="標楷體" w:eastAsia="標楷體" w:hAnsi="標楷體" w:hint="eastAsia"/>
                <w:sz w:val="16"/>
                <w:szCs w:val="16"/>
              </w:rPr>
              <w:t>【全民國防教育】</w:t>
            </w:r>
          </w:p>
          <w:p w:rsidR="00EF213D" w:rsidRPr="004B4DBB"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1-2-3-1</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一、臺灣好所在 2.臺灣文化節</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2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Where Are Nicky and Nini?</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【家政教育】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三、分數(3)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【生涯發展教育】4-n-07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二、1毛細現象(3)</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【海洋教育】1-2-2-1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三、家鄉的產業／1.農、牧業和漁業</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【海洋教育】</w:t>
            </w:r>
            <w:r w:rsidRPr="004B4DBB">
              <w:rPr>
                <w:rFonts w:ascii="標楷體" w:eastAsia="標楷體" w:hAnsi="標楷體" w:cstheme="minorBidi" w:hint="eastAsia"/>
                <w:kern w:val="2"/>
                <w:sz w:val="16"/>
                <w:szCs w:val="16"/>
                <w:lang w:eastAsia="zh-TW"/>
              </w:rPr>
              <w:br/>
              <w:t>8-2-1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壹、視覺藝術你我他</w:t>
            </w:r>
            <w:r w:rsidRPr="004B4DBB">
              <w:rPr>
                <w:rFonts w:ascii="標楷體" w:eastAsia="標楷體" w:hAnsi="標楷體"/>
                <w:sz w:val="16"/>
                <w:szCs w:val="16"/>
              </w:rPr>
              <w:br/>
            </w:r>
            <w:r w:rsidRPr="004B4DBB">
              <w:rPr>
                <w:rFonts w:ascii="標楷體" w:eastAsia="標楷體" w:hAnsi="標楷體" w:hint="eastAsia"/>
                <w:sz w:val="16"/>
                <w:szCs w:val="16"/>
              </w:rPr>
              <w:t>四、「偶」的創意故事</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家族休閒總動員／2.家庭休閒趣2-2-3【家政教育】【性別平等教育】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二、迎向青春期</w:t>
            </w:r>
            <w:r w:rsidRPr="00BC3E79">
              <w:rPr>
                <w:rFonts w:ascii="標楷體" w:eastAsia="標楷體" w:hAnsi="標楷體" w:hint="eastAsia"/>
                <w:sz w:val="16"/>
                <w:szCs w:val="16"/>
              </w:rPr>
              <w:t>／</w:t>
            </w:r>
            <w:r w:rsidRPr="004B4DBB">
              <w:rPr>
                <w:rFonts w:ascii="標楷體" w:eastAsia="標楷體" w:hAnsi="標楷體" w:hint="eastAsia"/>
                <w:sz w:val="16"/>
                <w:szCs w:val="16"/>
              </w:rPr>
              <w:t>2.青春你我他1-2-4</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 xml:space="preserve">Lesson 2 </w:t>
            </w:r>
          </w:p>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Where Are Nicky and Nini?</w:t>
            </w:r>
          </w:p>
          <w:p w:rsidR="00EF213D" w:rsidRPr="00BC3E79" w:rsidRDefault="00EF213D" w:rsidP="004B4DBB">
            <w:pPr>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邵族與白鹿傳奇</w:t>
            </w:r>
          </w:p>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網路介紹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CB4F46">
            <w:pPr>
              <w:adjustRightInd w:val="0"/>
              <w:snapToGrid w:val="0"/>
              <w:jc w:val="center"/>
              <w:rPr>
                <w:rFonts w:ascii="標楷體" w:eastAsia="標楷體" w:hAnsi="標楷體"/>
                <w:sz w:val="16"/>
                <w:szCs w:val="16"/>
              </w:rPr>
            </w:pPr>
            <w:r w:rsidRPr="0036644B">
              <w:rPr>
                <w:rFonts w:ascii="標楷體" w:eastAsia="標楷體" w:hAnsi="標楷體"/>
                <w:sz w:val="16"/>
                <w:szCs w:val="16"/>
              </w:rPr>
              <w:t>第3單元時間</w:t>
            </w:r>
          </w:p>
          <w:p w:rsidR="00EF213D" w:rsidRPr="0036644B" w:rsidRDefault="00EF213D" w:rsidP="00CB4F46">
            <w:pPr>
              <w:adjustRightInd w:val="0"/>
              <w:snapToGrid w:val="0"/>
              <w:jc w:val="center"/>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7</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3/24</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3/30</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7C67DA">
            <w:pPr>
              <w:ind w:left="180" w:hanging="180"/>
              <w:rPr>
                <w:rFonts w:ascii="標楷體" w:eastAsia="標楷體" w:hAnsi="標楷體"/>
                <w:sz w:val="16"/>
                <w:szCs w:val="16"/>
              </w:rPr>
            </w:pPr>
            <w:r w:rsidRPr="00BC3E79">
              <w:rPr>
                <w:rFonts w:ascii="標楷體" w:eastAsia="標楷體" w:hAnsi="標楷體" w:cs="SimSun"/>
                <w:sz w:val="16"/>
                <w:szCs w:val="16"/>
              </w:rPr>
              <w:t>第一次成績評量</w:t>
            </w:r>
            <w:r w:rsidRPr="00BC3E79">
              <w:rPr>
                <w:rFonts w:ascii="標楷體" w:eastAsia="標楷體" w:hAnsi="標楷體" w:cs="標楷體"/>
                <w:sz w:val="16"/>
                <w:szCs w:val="16"/>
              </w:rPr>
              <w:t>(3/27.28)</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第貳單元山水之旅</w:t>
            </w:r>
            <w:r w:rsidRPr="004B4DBB">
              <w:rPr>
                <w:rFonts w:ascii="標楷體" w:eastAsia="標楷體" w:hAnsi="標楷體"/>
                <w:sz w:val="16"/>
                <w:szCs w:val="16"/>
              </w:rPr>
              <w:br/>
            </w:r>
            <w:r w:rsidRPr="004B4DBB">
              <w:rPr>
                <w:rFonts w:ascii="標楷體" w:eastAsia="標楷體" w:hAnsi="標楷體" w:hint="eastAsia"/>
                <w:sz w:val="16"/>
                <w:szCs w:val="16"/>
              </w:rPr>
              <w:t>第六課羊角村之美</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【海洋教育】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【環境教育】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1-2-1</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一、臺灣好所在 2.臺灣文化節</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3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w:t>
            </w:r>
            <w:r w:rsidRPr="00BC3E79">
              <w:rPr>
                <w:rFonts w:ascii="標楷體" w:eastAsia="標楷體" w:hAnsi="標楷體"/>
                <w:sz w:val="16"/>
                <w:szCs w:val="16"/>
              </w:rPr>
              <w:t>’</w:t>
            </w:r>
            <w:r w:rsidRPr="00BC3E79">
              <w:rPr>
                <w:rFonts w:ascii="標楷體" w:eastAsia="標楷體" w:hAnsi="標楷體" w:hint="eastAsia"/>
                <w:sz w:val="16"/>
                <w:szCs w:val="16"/>
              </w:rPr>
              <w:t>s He Doing?</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【人權教育】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四、四邊形(3)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【生涯發展教育】4-s-01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二、2虹吸現象(3)</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【海洋教育】1-2-2-2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三、家鄉的產業／1.農、牧業和漁業</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【海洋教育】8-2-1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壹、視覺藝術你我他</w:t>
            </w:r>
            <w:r w:rsidRPr="004B4DBB">
              <w:rPr>
                <w:rFonts w:ascii="標楷體" w:eastAsia="標楷體" w:hAnsi="標楷體"/>
                <w:sz w:val="16"/>
                <w:szCs w:val="16"/>
              </w:rPr>
              <w:br/>
            </w:r>
            <w:r w:rsidRPr="004B4DBB">
              <w:rPr>
                <w:rFonts w:ascii="標楷體" w:eastAsia="標楷體" w:hAnsi="標楷體" w:hint="eastAsia"/>
                <w:sz w:val="16"/>
                <w:szCs w:val="16"/>
              </w:rPr>
              <w:t>四、「偶」的創意故事</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家族休閒總動員／2.家庭休閒趣2-2-3【家政教育】【性別平等教育】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二、迎向青春期</w:t>
            </w:r>
            <w:r w:rsidRPr="00BC3E79">
              <w:rPr>
                <w:rFonts w:ascii="標楷體" w:eastAsia="標楷體" w:hAnsi="標楷體" w:hint="eastAsia"/>
                <w:sz w:val="16"/>
                <w:szCs w:val="16"/>
              </w:rPr>
              <w:t>／</w:t>
            </w:r>
            <w:r w:rsidRPr="004B4DBB">
              <w:rPr>
                <w:rFonts w:ascii="標楷體" w:eastAsia="標楷體" w:hAnsi="標楷體" w:hint="eastAsia"/>
                <w:sz w:val="16"/>
                <w:szCs w:val="16"/>
              </w:rPr>
              <w:t>3.關心與尊重</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1-2-5【性別平等教育】【人權教育】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 xml:space="preserve">Lesson 3 </w:t>
            </w:r>
          </w:p>
          <w:p w:rsidR="00EF213D" w:rsidRPr="00BC3E79" w:rsidRDefault="00EF213D" w:rsidP="004B4DBB">
            <w:pPr>
              <w:spacing w:line="0" w:lineRule="atLeast"/>
              <w:jc w:val="both"/>
              <w:rPr>
                <w:rFonts w:ascii="標楷體" w:eastAsia="標楷體" w:hAnsi="標楷體"/>
                <w:sz w:val="16"/>
                <w:szCs w:val="16"/>
              </w:rPr>
            </w:pPr>
            <w:r w:rsidRPr="00BC3E79">
              <w:rPr>
                <w:rFonts w:ascii="標楷體" w:eastAsia="標楷體" w:hAnsi="標楷體" w:hint="eastAsia"/>
                <w:sz w:val="16"/>
                <w:szCs w:val="16"/>
              </w:rPr>
              <w:t>What</w:t>
            </w:r>
            <w:r w:rsidRPr="00BC3E79">
              <w:rPr>
                <w:rFonts w:ascii="標楷體" w:eastAsia="標楷體" w:hAnsi="標楷體"/>
                <w:sz w:val="16"/>
                <w:szCs w:val="16"/>
              </w:rPr>
              <w:t>’</w:t>
            </w:r>
            <w:r w:rsidRPr="00BC3E79">
              <w:rPr>
                <w:rFonts w:ascii="標楷體" w:eastAsia="標楷體" w:hAnsi="標楷體" w:hint="eastAsia"/>
                <w:sz w:val="16"/>
                <w:szCs w:val="16"/>
              </w:rPr>
              <w:t>s He Doing?</w:t>
            </w:r>
          </w:p>
          <w:p w:rsidR="00EF213D" w:rsidRPr="00BC3E79" w:rsidRDefault="00EF213D" w:rsidP="004B4DBB">
            <w:pPr>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吃出健康</w:t>
            </w:r>
          </w:p>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CB4F46">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文字藝術編輯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CB4F46">
            <w:pPr>
              <w:adjustRightInd w:val="0"/>
              <w:snapToGrid w:val="0"/>
              <w:jc w:val="center"/>
              <w:rPr>
                <w:rFonts w:ascii="標楷體" w:eastAsia="標楷體" w:hAnsi="標楷體"/>
                <w:sz w:val="16"/>
                <w:szCs w:val="16"/>
              </w:rPr>
            </w:pPr>
            <w:r w:rsidRPr="0036644B">
              <w:rPr>
                <w:rFonts w:ascii="標楷體" w:eastAsia="標楷體" w:hAnsi="標楷體"/>
                <w:sz w:val="16"/>
                <w:szCs w:val="16"/>
              </w:rPr>
              <w:t>第4單元面積</w:t>
            </w:r>
          </w:p>
          <w:p w:rsidR="00EF213D" w:rsidRPr="00BC3E79" w:rsidRDefault="00EF213D" w:rsidP="00CB4F46">
            <w:pPr>
              <w:adjustRightInd w:val="0"/>
              <w:snapToGrid w:val="0"/>
              <w:jc w:val="center"/>
              <w:rPr>
                <w:rFonts w:ascii="標楷體" w:eastAsia="標楷體" w:hAnsi="標楷體"/>
                <w:sz w:val="16"/>
                <w:szCs w:val="16"/>
              </w:rPr>
            </w:pPr>
          </w:p>
        </w:tc>
      </w:tr>
      <w:tr w:rsidR="00EF213D" w:rsidRPr="00BC3E79" w:rsidTr="00C238F4">
        <w:tc>
          <w:tcPr>
            <w:tcW w:w="2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第一次段考評量方式</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多元評量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多元評量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紙筆評量</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8</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3/31</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4/6</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4/4-4/7兒童節連假</w:t>
            </w:r>
          </w:p>
          <w:p w:rsidR="00EF213D" w:rsidRPr="00E87980" w:rsidRDefault="00EF213D" w:rsidP="007C67DA">
            <w:pPr>
              <w:spacing w:line="0" w:lineRule="atLeast"/>
              <w:ind w:left="160" w:hangingChars="100" w:hanging="160"/>
              <w:rPr>
                <w:rFonts w:ascii="標楷體" w:eastAsia="標楷體" w:hAnsi="標楷體"/>
                <w:sz w:val="16"/>
                <w:szCs w:val="16"/>
                <w:shd w:val="pct15" w:color="auto" w:fill="FFFFFF"/>
              </w:rPr>
            </w:pPr>
            <w:r w:rsidRPr="00E87980">
              <w:rPr>
                <w:rFonts w:ascii="標楷體" w:eastAsia="標楷體" w:hAnsi="標楷體" w:hint="eastAsia"/>
                <w:sz w:val="16"/>
                <w:szCs w:val="16"/>
                <w:shd w:val="pct15" w:color="auto" w:fill="FFFFFF"/>
              </w:rPr>
              <w:t>1.租稅教育宣導週</w:t>
            </w:r>
          </w:p>
          <w:p w:rsidR="00EF213D" w:rsidRPr="00E87980" w:rsidRDefault="00EF213D" w:rsidP="007C67DA">
            <w:pPr>
              <w:spacing w:line="0" w:lineRule="atLeast"/>
              <w:ind w:left="160" w:hangingChars="100" w:hanging="160"/>
              <w:rPr>
                <w:rFonts w:ascii="標楷體" w:eastAsia="標楷體" w:hAnsi="標楷體"/>
                <w:sz w:val="16"/>
                <w:szCs w:val="16"/>
              </w:rPr>
            </w:pPr>
            <w:r w:rsidRPr="00E87980">
              <w:rPr>
                <w:rFonts w:ascii="標楷體" w:eastAsia="標楷體" w:hAnsi="標楷體" w:hint="eastAsia"/>
                <w:sz w:val="16"/>
                <w:szCs w:val="16"/>
              </w:rPr>
              <w:t>2.模範生表揚大會</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第貳單元山水之旅</w:t>
            </w:r>
            <w:r w:rsidRPr="004B4DBB">
              <w:rPr>
                <w:rFonts w:ascii="標楷體" w:eastAsia="標楷體" w:hAnsi="標楷體"/>
                <w:sz w:val="16"/>
                <w:szCs w:val="16"/>
              </w:rPr>
              <w:br/>
            </w:r>
            <w:r w:rsidRPr="004B4DBB">
              <w:rPr>
                <w:rFonts w:ascii="標楷體" w:eastAsia="標楷體" w:hAnsi="標楷體" w:hint="eastAsia"/>
                <w:sz w:val="16"/>
                <w:szCs w:val="16"/>
              </w:rPr>
              <w:t>第七課遊廬山有感</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1-2-1</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二、環保大代誌 3.做環保</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3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w:t>
            </w:r>
            <w:r w:rsidRPr="00BC3E79">
              <w:rPr>
                <w:rFonts w:ascii="標楷體" w:eastAsia="標楷體" w:hAnsi="標楷體"/>
                <w:sz w:val="16"/>
                <w:szCs w:val="16"/>
              </w:rPr>
              <w:t>’</w:t>
            </w:r>
            <w:r w:rsidRPr="00BC3E79">
              <w:rPr>
                <w:rFonts w:ascii="標楷體" w:eastAsia="標楷體" w:hAnsi="標楷體" w:hint="eastAsia"/>
                <w:sz w:val="16"/>
                <w:szCs w:val="16"/>
              </w:rPr>
              <w:t>s He Doing?</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1-1-6</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【人權教育】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四、四邊形(3)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【生涯發展教育】4-s-01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二、3認識連通管(3)</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【海洋教育】1-2-2-1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三、家鄉的產業／2.工業和服務業</w:t>
            </w:r>
            <w:r w:rsidRPr="004B4DBB">
              <w:rPr>
                <w:rFonts w:ascii="標楷體" w:eastAsia="標楷體" w:hAnsi="標楷體" w:cstheme="minorBidi" w:hint="eastAsia"/>
                <w:kern w:val="2"/>
                <w:sz w:val="16"/>
                <w:szCs w:val="16"/>
                <w:lang w:eastAsia="zh-TW"/>
              </w:rPr>
              <w:br/>
              <w:t>【生涯發展教育】5-2-2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貳、表演任我行</w:t>
            </w:r>
            <w:r w:rsidRPr="004B4DBB">
              <w:rPr>
                <w:rFonts w:ascii="標楷體" w:eastAsia="標楷體" w:hAnsi="標楷體"/>
                <w:sz w:val="16"/>
                <w:szCs w:val="16"/>
              </w:rPr>
              <w:br/>
            </w:r>
            <w:r w:rsidRPr="004B4DBB">
              <w:rPr>
                <w:rFonts w:ascii="標楷體" w:eastAsia="標楷體" w:hAnsi="標楷體" w:hint="eastAsia"/>
                <w:sz w:val="16"/>
                <w:szCs w:val="16"/>
              </w:rPr>
              <w:t>一、我的身體會說話</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小小志工團／1.傳遞關懷3-2-3【性別平等教育】【環境教育】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三、槓鈴平衡樂</w:t>
            </w:r>
            <w:r w:rsidRPr="00BC3E79">
              <w:rPr>
                <w:rFonts w:ascii="標楷體" w:eastAsia="標楷體" w:hAnsi="標楷體" w:hint="eastAsia"/>
                <w:sz w:val="16"/>
                <w:szCs w:val="16"/>
              </w:rPr>
              <w:t>／</w:t>
            </w:r>
            <w:r w:rsidRPr="004B4DBB">
              <w:rPr>
                <w:rFonts w:ascii="標楷體" w:eastAsia="標楷體" w:hAnsi="標楷體" w:hint="eastAsia"/>
                <w:sz w:val="16"/>
                <w:szCs w:val="16"/>
              </w:rPr>
              <w:t>1.單槓變化多3-2-2【性別平等教育】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3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w:t>
            </w:r>
            <w:r w:rsidRPr="00BC3E79">
              <w:rPr>
                <w:rFonts w:ascii="標楷體" w:eastAsia="標楷體" w:hAnsi="標楷體"/>
                <w:sz w:val="16"/>
                <w:szCs w:val="16"/>
              </w:rPr>
              <w:t>’</w:t>
            </w:r>
            <w:r w:rsidRPr="00BC3E79">
              <w:rPr>
                <w:rFonts w:ascii="標楷體" w:eastAsia="標楷體" w:hAnsi="標楷體" w:hint="eastAsia"/>
                <w:sz w:val="16"/>
                <w:szCs w:val="16"/>
              </w:rPr>
              <w:t>s He Doing?</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引人入勝的布袋戲</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文字藝術</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第5單元除法</w:t>
            </w:r>
          </w:p>
          <w:p w:rsidR="00EF213D" w:rsidRPr="00BC3E79" w:rsidRDefault="00EF213D" w:rsidP="0036644B">
            <w:pPr>
              <w:adjustRightInd w:val="0"/>
              <w:snapToGrid w:val="0"/>
              <w:jc w:val="both"/>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9</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4/7</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4/13</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E87980" w:rsidRDefault="00EF213D" w:rsidP="007C67DA">
            <w:pPr>
              <w:rPr>
                <w:rFonts w:ascii="標楷體" w:eastAsia="標楷體" w:hAnsi="標楷體"/>
                <w:sz w:val="16"/>
                <w:szCs w:val="16"/>
                <w:shd w:val="pct15" w:color="auto" w:fill="FFFFFF"/>
              </w:rPr>
            </w:pPr>
            <w:r w:rsidRPr="00E87980">
              <w:rPr>
                <w:rFonts w:ascii="標楷體" w:eastAsia="標楷體" w:hAnsi="標楷體" w:hint="eastAsia"/>
                <w:sz w:val="16"/>
                <w:szCs w:val="16"/>
                <w:shd w:val="pct15" w:color="auto" w:fill="FFFFFF"/>
              </w:rPr>
              <w:t>*家庭暴力防治週</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1.第59屆科展</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2.游泳教學開始</w:t>
            </w:r>
          </w:p>
          <w:p w:rsidR="00EF213D" w:rsidRPr="00E87980" w:rsidRDefault="00EF213D" w:rsidP="007C67DA">
            <w:pPr>
              <w:ind w:left="160" w:hangingChars="100" w:hanging="160"/>
              <w:rPr>
                <w:rFonts w:ascii="標楷體" w:eastAsia="標楷體" w:hAnsi="標楷體"/>
                <w:sz w:val="16"/>
                <w:szCs w:val="16"/>
              </w:rPr>
            </w:pPr>
            <w:r w:rsidRPr="00E87980">
              <w:rPr>
                <w:rFonts w:ascii="標楷體" w:eastAsia="標楷體" w:hAnsi="標楷體" w:hint="eastAsia"/>
                <w:sz w:val="16"/>
                <w:szCs w:val="16"/>
              </w:rPr>
              <w:t>3.</w:t>
            </w:r>
            <w:r w:rsidRPr="00E87980">
              <w:rPr>
                <w:rFonts w:ascii="標楷體" w:eastAsia="標楷體" w:hAnsi="標楷體" w:cs="新細明體" w:hint="eastAsia"/>
                <w:sz w:val="16"/>
                <w:szCs w:val="16"/>
              </w:rPr>
              <w:t>英語日學藝競賽</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第貳單元山水之旅</w:t>
            </w:r>
            <w:r w:rsidRPr="004B4DBB">
              <w:rPr>
                <w:rFonts w:ascii="標楷體" w:eastAsia="標楷體" w:hAnsi="標楷體"/>
                <w:sz w:val="16"/>
                <w:szCs w:val="16"/>
              </w:rPr>
              <w:br/>
            </w:r>
            <w:r w:rsidRPr="004B4DBB">
              <w:rPr>
                <w:rFonts w:ascii="標楷體" w:eastAsia="標楷體" w:hAnsi="標楷體" w:hint="eastAsia"/>
                <w:sz w:val="16"/>
                <w:szCs w:val="16"/>
              </w:rPr>
              <w:t>統整活動二</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【資訊教育】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5-2-3-2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二、環保大代誌 3.做環保</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3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w:t>
            </w:r>
            <w:r w:rsidRPr="00BC3E79">
              <w:rPr>
                <w:rFonts w:ascii="標楷體" w:eastAsia="標楷體" w:hAnsi="標楷體"/>
                <w:sz w:val="16"/>
                <w:szCs w:val="16"/>
              </w:rPr>
              <w:t>’</w:t>
            </w:r>
            <w:r w:rsidRPr="00BC3E79">
              <w:rPr>
                <w:rFonts w:ascii="標楷體" w:eastAsia="標楷體" w:hAnsi="標楷體" w:hint="eastAsia"/>
                <w:sz w:val="16"/>
                <w:szCs w:val="16"/>
              </w:rPr>
              <w:t>s He Doing?</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【人權教育】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五、億以上的數(3)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【生涯發展教育】4-n-01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三、1認識昆蟲(3)</w:t>
            </w:r>
            <w:r w:rsidRPr="004B4DBB">
              <w:rPr>
                <w:rFonts w:ascii="標楷體" w:eastAsia="標楷體" w:hAnsi="標楷體" w:cstheme="minorBidi" w:hint="eastAsia"/>
                <w:kern w:val="2"/>
                <w:sz w:val="16"/>
                <w:szCs w:val="16"/>
                <w:lang w:eastAsia="zh-TW"/>
              </w:rPr>
              <w:br/>
              <w:t>【環境教育】1-2-1-1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三、家鄉的產業／2.工業和服務業</w:t>
            </w:r>
            <w:r w:rsidRPr="004B4DBB">
              <w:rPr>
                <w:rFonts w:ascii="標楷體" w:eastAsia="標楷體" w:hAnsi="標楷體" w:cstheme="minorBidi" w:hint="eastAsia"/>
                <w:kern w:val="2"/>
                <w:sz w:val="16"/>
                <w:szCs w:val="16"/>
                <w:lang w:eastAsia="zh-TW"/>
              </w:rPr>
              <w:br/>
              <w:t>【生涯發展教育】5-2-2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貳、表演任我行</w:t>
            </w:r>
            <w:r w:rsidRPr="004B4DBB">
              <w:rPr>
                <w:rFonts w:ascii="標楷體" w:eastAsia="標楷體" w:hAnsi="標楷體"/>
                <w:sz w:val="16"/>
                <w:szCs w:val="16"/>
              </w:rPr>
              <w:br/>
            </w:r>
            <w:r w:rsidRPr="004B4DBB">
              <w:rPr>
                <w:rFonts w:ascii="標楷體" w:eastAsia="標楷體" w:hAnsi="標楷體" w:hint="eastAsia"/>
                <w:sz w:val="16"/>
                <w:szCs w:val="16"/>
              </w:rPr>
              <w:t>一、我的身體會說話</w:t>
            </w:r>
            <w:r w:rsidRPr="004B4DBB">
              <w:rPr>
                <w:rFonts w:ascii="標楷體" w:eastAsia="標楷體" w:hAnsi="標楷體"/>
                <w:sz w:val="16"/>
                <w:szCs w:val="16"/>
              </w:rPr>
              <w:br/>
              <w:t>(3)</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2-2-7</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小小志工團／1.傳遞關懷3-2-3【人權教育】【性別平等教育】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三、槓鈴平衡樂</w:t>
            </w:r>
            <w:r w:rsidRPr="00BC3E79">
              <w:rPr>
                <w:rFonts w:ascii="標楷體" w:eastAsia="標楷體" w:hAnsi="標楷體" w:hint="eastAsia"/>
                <w:sz w:val="16"/>
                <w:szCs w:val="16"/>
              </w:rPr>
              <w:t>／</w:t>
            </w:r>
            <w:r w:rsidRPr="004B4DBB">
              <w:rPr>
                <w:rFonts w:ascii="標楷體" w:eastAsia="標楷體" w:hAnsi="標楷體" w:hint="eastAsia"/>
                <w:sz w:val="16"/>
                <w:szCs w:val="16"/>
              </w:rPr>
              <w:t>2.木上平衡行</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3-2-2【生涯發展教育】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 xml:space="preserve">Lesson 3 </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What</w:t>
            </w:r>
            <w:r w:rsidRPr="00BC3E79">
              <w:rPr>
                <w:rFonts w:ascii="標楷體" w:eastAsia="標楷體" w:hAnsi="標楷體"/>
                <w:sz w:val="16"/>
                <w:szCs w:val="16"/>
              </w:rPr>
              <w:t>’</w:t>
            </w:r>
            <w:r w:rsidRPr="00BC3E79">
              <w:rPr>
                <w:rFonts w:ascii="標楷體" w:eastAsia="標楷體" w:hAnsi="標楷體" w:hint="eastAsia"/>
                <w:sz w:val="16"/>
                <w:szCs w:val="16"/>
              </w:rPr>
              <w:t>s He Doing?</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引人入勝的布袋戲</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文字藝術編輯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第5單元</w:t>
            </w:r>
          </w:p>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除法</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10</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4/14</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4/20</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E87980" w:rsidRDefault="00EF213D" w:rsidP="007C67DA">
            <w:pPr>
              <w:rPr>
                <w:rFonts w:ascii="標楷體" w:eastAsia="標楷體" w:hAnsi="標楷體"/>
                <w:sz w:val="16"/>
                <w:szCs w:val="16"/>
                <w:shd w:val="pct15" w:color="auto" w:fill="FFFFFF"/>
              </w:rPr>
            </w:pPr>
            <w:r w:rsidRPr="00E87980">
              <w:rPr>
                <w:rFonts w:ascii="標楷體" w:eastAsia="標楷體" w:hAnsi="標楷體" w:hint="eastAsia"/>
                <w:sz w:val="16"/>
                <w:szCs w:val="16"/>
                <w:shd w:val="pct15" w:color="auto" w:fill="FFFFFF"/>
              </w:rPr>
              <w:t xml:space="preserve">*民主法治教育宣導週 </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1.龍崗路跑</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2.校慶活動</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閱讀樂園一</w:t>
            </w:r>
            <w:r w:rsidRPr="004B4DBB">
              <w:rPr>
                <w:rFonts w:ascii="標楷體" w:eastAsia="標楷體" w:hAnsi="標楷體"/>
                <w:sz w:val="16"/>
                <w:szCs w:val="16"/>
              </w:rPr>
              <w:br/>
            </w:r>
            <w:r w:rsidRPr="004B4DBB">
              <w:rPr>
                <w:rFonts w:ascii="標楷體" w:eastAsia="標楷體" w:hAnsi="標楷體" w:hint="eastAsia"/>
                <w:sz w:val="16"/>
                <w:szCs w:val="16"/>
              </w:rPr>
              <w:t>探索四草綠色隧道</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【海洋教育】</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2-2-2-2</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二、環保大代誌 3.做環保</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1</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r w:rsidRPr="00BC3E79">
              <w:rPr>
                <w:rFonts w:ascii="標楷體" w:eastAsia="標楷體" w:hAnsi="標楷體"/>
                <w:sz w:val="16"/>
                <w:szCs w:val="16"/>
              </w:rPr>
              <w:t>【</w:t>
            </w:r>
            <w:r w:rsidRPr="00BC3E79">
              <w:rPr>
                <w:rFonts w:ascii="標楷體" w:eastAsia="標楷體" w:hAnsi="標楷體" w:hint="eastAsia"/>
                <w:sz w:val="16"/>
                <w:szCs w:val="16"/>
              </w:rPr>
              <w:t>環境</w:t>
            </w:r>
            <w:r w:rsidRPr="00BC3E79">
              <w:rPr>
                <w:rFonts w:ascii="標楷體" w:eastAsia="標楷體" w:hAnsi="標楷體"/>
                <w:sz w:val="16"/>
                <w:szCs w:val="16"/>
              </w:rPr>
              <w:t>教育】</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【人權教育】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五、億以上的數(3)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【生涯發展教育】4-n-01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三、1</w:t>
            </w:r>
            <w:r w:rsidRPr="004B4DBB">
              <w:rPr>
                <w:rFonts w:ascii="標楷體" w:eastAsia="標楷體" w:hAnsi="標楷體" w:cstheme="minorBidi" w:hint="eastAsia"/>
                <w:kern w:val="2"/>
                <w:sz w:val="16"/>
                <w:szCs w:val="16"/>
                <w:lang w:eastAsia="zh-TW"/>
              </w:rPr>
              <w:br/>
              <w:t>認識昆蟲(3)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四、產業與生活／1.產業的分工與合作</w:t>
            </w:r>
            <w:r w:rsidRPr="004B4DBB">
              <w:rPr>
                <w:rFonts w:ascii="標楷體" w:eastAsia="標楷體" w:hAnsi="標楷體" w:cstheme="minorBidi" w:hint="eastAsia"/>
                <w:kern w:val="2"/>
                <w:sz w:val="16"/>
                <w:szCs w:val="16"/>
                <w:lang w:eastAsia="zh-TW"/>
              </w:rPr>
              <w:br/>
              <w:t>【生涯發展教育】8-2-1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貳、表演任我行</w:t>
            </w:r>
            <w:r w:rsidRPr="004B4DBB">
              <w:rPr>
                <w:rFonts w:ascii="標楷體" w:eastAsia="標楷體" w:hAnsi="標楷體"/>
                <w:sz w:val="16"/>
                <w:szCs w:val="16"/>
              </w:rPr>
              <w:br/>
            </w:r>
            <w:r w:rsidRPr="004B4DBB">
              <w:rPr>
                <w:rFonts w:ascii="標楷體" w:eastAsia="標楷體" w:hAnsi="標楷體" w:hint="eastAsia"/>
                <w:sz w:val="16"/>
                <w:szCs w:val="16"/>
              </w:rPr>
              <w:t>二、童話世界</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【家政教育】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小小志工團／2.小志工行動3-2-3【人權教育】【性別平等教育】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三、槓鈴平衡樂</w:t>
            </w:r>
            <w:r w:rsidRPr="00BC3E79">
              <w:rPr>
                <w:rFonts w:ascii="標楷體" w:eastAsia="標楷體" w:hAnsi="標楷體" w:hint="eastAsia"/>
                <w:sz w:val="16"/>
                <w:szCs w:val="16"/>
              </w:rPr>
              <w:t>／</w:t>
            </w:r>
            <w:r w:rsidRPr="004B4DBB">
              <w:rPr>
                <w:rFonts w:ascii="標楷體" w:eastAsia="標楷體" w:hAnsi="標楷體" w:hint="eastAsia"/>
                <w:sz w:val="16"/>
                <w:szCs w:val="16"/>
              </w:rPr>
              <w:t>3.一起鈴來瘋</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3-2-2【性別平等教育】【生涯發展教育】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1</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美國自由女神像</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簡易圖片</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加油小站一</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11</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4/21</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4/27</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E87980" w:rsidRDefault="00EF213D" w:rsidP="007C67DA">
            <w:pPr>
              <w:rPr>
                <w:rFonts w:ascii="標楷體" w:eastAsia="標楷體" w:hAnsi="標楷體"/>
                <w:sz w:val="16"/>
                <w:szCs w:val="16"/>
                <w:shd w:val="pct15" w:color="auto" w:fill="FFFFFF"/>
              </w:rPr>
            </w:pPr>
            <w:r w:rsidRPr="00E87980">
              <w:rPr>
                <w:rFonts w:ascii="標楷體" w:eastAsia="標楷體" w:hAnsi="標楷體" w:hint="eastAsia"/>
                <w:sz w:val="16"/>
                <w:szCs w:val="16"/>
                <w:shd w:val="pct15" w:color="auto" w:fill="FFFFFF"/>
              </w:rPr>
              <w:t>*海洋教育宣導週</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1.參加全中運</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第參單元作家與作品</w:t>
            </w:r>
            <w:r w:rsidRPr="004B4DBB">
              <w:rPr>
                <w:rFonts w:ascii="標楷體" w:eastAsia="標楷體" w:hAnsi="標楷體"/>
                <w:sz w:val="16"/>
                <w:szCs w:val="16"/>
              </w:rPr>
              <w:br/>
            </w:r>
            <w:r w:rsidRPr="004B4DBB">
              <w:rPr>
                <w:rFonts w:ascii="標楷體" w:eastAsia="標楷體" w:hAnsi="標楷體" w:hint="eastAsia"/>
                <w:sz w:val="16"/>
                <w:szCs w:val="16"/>
              </w:rPr>
              <w:t>第八課我愛看</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1-2-4</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咱的生活4</w:t>
            </w:r>
            <w:r w:rsidRPr="00BC3E79">
              <w:rPr>
                <w:rFonts w:ascii="標楷體" w:eastAsia="標楷體" w:hAnsi="標楷體"/>
                <w:sz w:val="16"/>
                <w:szCs w:val="16"/>
              </w:rPr>
              <w:t>.車站</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1</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環境</w:t>
            </w:r>
            <w:r w:rsidRPr="00BC3E79">
              <w:rPr>
                <w:rFonts w:ascii="標楷體" w:eastAsia="標楷體" w:hAnsi="標楷體"/>
                <w:sz w:val="16"/>
                <w:szCs w:val="16"/>
              </w:rPr>
              <w:t>教育】</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【人權教育】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六、小數的乘法(3)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【生涯發展教育】4-n-12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三、2昆蟲的一生(2)</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四、產業與生活／1.產業的分工與合作</w:t>
            </w:r>
            <w:r w:rsidRPr="004B4DBB">
              <w:rPr>
                <w:rFonts w:ascii="標楷體" w:eastAsia="標楷體" w:hAnsi="標楷體" w:cstheme="minorBidi" w:hint="eastAsia"/>
                <w:kern w:val="2"/>
                <w:sz w:val="16"/>
                <w:szCs w:val="16"/>
                <w:lang w:eastAsia="zh-TW"/>
              </w:rPr>
              <w:br/>
              <w:t>【生涯發展教育】8-2-1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貳、表演任我行</w:t>
            </w:r>
            <w:r w:rsidRPr="004B4DBB">
              <w:rPr>
                <w:rFonts w:ascii="標楷體" w:eastAsia="標楷體" w:hAnsi="標楷體"/>
                <w:sz w:val="16"/>
                <w:szCs w:val="16"/>
              </w:rPr>
              <w:br/>
            </w:r>
            <w:r w:rsidRPr="004B4DBB">
              <w:rPr>
                <w:rFonts w:ascii="標楷體" w:eastAsia="標楷體" w:hAnsi="標楷體" w:hint="eastAsia"/>
                <w:sz w:val="16"/>
                <w:szCs w:val="16"/>
              </w:rPr>
              <w:t>二、童話世界</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【家政教育】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小小志工團／2.小志工行動3-2-3【性別平等教育】【環境教育】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四、天然災害知多少</w:t>
            </w:r>
            <w:r w:rsidRPr="00BC3E79">
              <w:rPr>
                <w:rFonts w:ascii="標楷體" w:eastAsia="標楷體" w:hAnsi="標楷體" w:hint="eastAsia"/>
                <w:sz w:val="16"/>
                <w:szCs w:val="16"/>
              </w:rPr>
              <w:t>／</w:t>
            </w:r>
            <w:r w:rsidRPr="004B4DBB">
              <w:rPr>
                <w:rFonts w:ascii="標楷體" w:eastAsia="標楷體" w:hAnsi="標楷體" w:hint="eastAsia"/>
                <w:sz w:val="16"/>
                <w:szCs w:val="16"/>
              </w:rPr>
              <w:t>1.天搖地動</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5-2-1</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1</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鹽和糖的故事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4170A"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簡易圖片</w:t>
            </w:r>
          </w:p>
          <w:p w:rsidR="00EF213D" w:rsidRPr="004B4DBB" w:rsidRDefault="00EF213D" w:rsidP="00E4170A">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第6單元公斤和公克</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12</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4/28</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5/4</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E87980" w:rsidRDefault="00EF213D" w:rsidP="007C67DA">
            <w:pPr>
              <w:rPr>
                <w:rFonts w:ascii="標楷體" w:eastAsia="標楷體" w:hAnsi="標楷體"/>
                <w:sz w:val="16"/>
                <w:szCs w:val="16"/>
                <w:shd w:val="pct15" w:color="auto" w:fill="FFFFFF"/>
              </w:rPr>
            </w:pPr>
            <w:r w:rsidRPr="00E87980">
              <w:rPr>
                <w:rFonts w:ascii="標楷體" w:eastAsia="標楷體" w:hAnsi="標楷體" w:hint="eastAsia"/>
                <w:sz w:val="16"/>
                <w:szCs w:val="16"/>
                <w:shd w:val="pct15" w:color="auto" w:fill="FFFFFF"/>
              </w:rPr>
              <w:t>*生命教育宣導週</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1.婦幼安全宣導</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2.行動書車到校服務</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第參單元作家與作品</w:t>
            </w:r>
            <w:r w:rsidRPr="004B4DBB">
              <w:rPr>
                <w:rFonts w:ascii="標楷體" w:eastAsia="標楷體" w:hAnsi="標楷體"/>
                <w:sz w:val="16"/>
                <w:szCs w:val="16"/>
              </w:rPr>
              <w:br/>
            </w:r>
            <w:r w:rsidRPr="004B4DBB">
              <w:rPr>
                <w:rFonts w:ascii="標楷體" w:eastAsia="標楷體" w:hAnsi="標楷體" w:hint="eastAsia"/>
                <w:sz w:val="16"/>
                <w:szCs w:val="16"/>
              </w:rPr>
              <w:t>第九課快樂王子</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【人權教育】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1-2-3-2</w:t>
            </w:r>
            <w:r w:rsidRPr="004B4DBB">
              <w:rPr>
                <w:rFonts w:ascii="標楷體" w:eastAsia="標楷體" w:hAnsi="標楷體" w:hint="eastAsia"/>
                <w:sz w:val="16"/>
                <w:szCs w:val="16"/>
              </w:rPr>
              <w:br/>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咱的生活4</w:t>
            </w:r>
            <w:r w:rsidRPr="00BC3E79">
              <w:rPr>
                <w:rFonts w:ascii="標楷體" w:eastAsia="標楷體" w:hAnsi="標楷體"/>
                <w:sz w:val="16"/>
                <w:szCs w:val="16"/>
              </w:rPr>
              <w:t>.車站</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 4 What Do You Like?</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六、小數的乘法(3)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【生涯發展教育】4-n-12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三、2昆蟲的一生(3)</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1-2-1-1</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四、產業與生活／2.產業的新發展</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8-2-1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貳、表演任我行</w:t>
            </w:r>
            <w:r w:rsidRPr="004B4DBB">
              <w:rPr>
                <w:rFonts w:ascii="標楷體" w:eastAsia="標楷體" w:hAnsi="標楷體"/>
                <w:sz w:val="16"/>
                <w:szCs w:val="16"/>
              </w:rPr>
              <w:br/>
            </w:r>
            <w:r w:rsidRPr="004B4DBB">
              <w:rPr>
                <w:rFonts w:ascii="標楷體" w:eastAsia="標楷體" w:hAnsi="標楷體" w:hint="eastAsia"/>
                <w:sz w:val="16"/>
                <w:szCs w:val="16"/>
              </w:rPr>
              <w:t>三、快樂影舞者</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【家政教育】</w:t>
            </w:r>
            <w:r w:rsidRPr="004B4DBB">
              <w:rPr>
                <w:rFonts w:ascii="標楷體" w:eastAsia="標楷體" w:hAnsi="標楷體"/>
                <w:sz w:val="16"/>
                <w:szCs w:val="16"/>
              </w:rPr>
              <w:b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溝通交流道／1.溝通不簡單3-2-1【性別平等教育】【環境教育】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四、天然災害知多少</w:t>
            </w:r>
            <w:r w:rsidRPr="00BC3E79">
              <w:rPr>
                <w:rFonts w:ascii="標楷體" w:eastAsia="標楷體" w:hAnsi="標楷體" w:hint="eastAsia"/>
                <w:sz w:val="16"/>
                <w:szCs w:val="16"/>
              </w:rPr>
              <w:t>／</w:t>
            </w:r>
          </w:p>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2.颱風來襲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2-2-4【家政教育】【環境教育】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 4 What Do You Like?</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臺灣漫畫大師</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簡易圖片</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第6單元公斤和公克</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5/5</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5/11</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E87980" w:rsidRDefault="00EF213D" w:rsidP="007C67DA">
            <w:pPr>
              <w:rPr>
                <w:rFonts w:ascii="標楷體" w:eastAsia="標楷體" w:hAnsi="標楷體"/>
                <w:sz w:val="16"/>
                <w:szCs w:val="16"/>
                <w:shd w:val="pct15" w:color="auto" w:fill="FFFFFF"/>
              </w:rPr>
            </w:pPr>
            <w:r w:rsidRPr="00E87980">
              <w:rPr>
                <w:rFonts w:ascii="標楷體" w:eastAsia="標楷體" w:hAnsi="標楷體" w:hint="eastAsia"/>
                <w:sz w:val="16"/>
                <w:szCs w:val="16"/>
                <w:shd w:val="pct15" w:color="auto" w:fill="FFFFFF"/>
              </w:rPr>
              <w:t>1.*防溺教育宣導週</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2.環境教育行動計畫</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第參單元作家與作品</w:t>
            </w:r>
            <w:r w:rsidRPr="004B4DBB">
              <w:rPr>
                <w:rFonts w:ascii="標楷體" w:eastAsia="標楷體" w:hAnsi="標楷體"/>
                <w:sz w:val="16"/>
                <w:szCs w:val="16"/>
              </w:rPr>
              <w:br/>
            </w:r>
            <w:r w:rsidRPr="004B4DBB">
              <w:rPr>
                <w:rFonts w:ascii="標楷體" w:eastAsia="標楷體" w:hAnsi="標楷體" w:hint="eastAsia"/>
                <w:sz w:val="16"/>
                <w:szCs w:val="16"/>
              </w:rPr>
              <w:t>第十課最後一片葉子</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【生涯發展教育】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1-2-2</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咱的生活4</w:t>
            </w:r>
            <w:r w:rsidRPr="00BC3E79">
              <w:rPr>
                <w:rFonts w:ascii="標楷體" w:eastAsia="標楷體" w:hAnsi="標楷體"/>
                <w:sz w:val="16"/>
                <w:szCs w:val="16"/>
              </w:rPr>
              <w:t>.車站</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 4 What Do You Like?</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1-1-6</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七、概數(3)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【生涯發展教育】4-n-06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三、2昆蟲的一生(3)</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1-2-5-1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四、產業與生活／2.產業的新發展</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8-2-1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貳、表演任我行</w:t>
            </w:r>
            <w:r w:rsidRPr="004B4DBB">
              <w:rPr>
                <w:rFonts w:ascii="標楷體" w:eastAsia="標楷體" w:hAnsi="標楷體"/>
                <w:sz w:val="16"/>
                <w:szCs w:val="16"/>
              </w:rPr>
              <w:br/>
            </w:r>
            <w:r w:rsidRPr="004B4DBB">
              <w:rPr>
                <w:rFonts w:ascii="標楷體" w:eastAsia="標楷體" w:hAnsi="標楷體" w:hint="eastAsia"/>
                <w:sz w:val="16"/>
                <w:szCs w:val="16"/>
              </w:rPr>
              <w:t>三、快樂影舞者</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【家政教育】</w:t>
            </w:r>
            <w:r w:rsidRPr="004B4DBB">
              <w:rPr>
                <w:rFonts w:ascii="標楷體" w:eastAsia="標楷體" w:hAnsi="標楷體"/>
                <w:sz w:val="16"/>
                <w:szCs w:val="16"/>
              </w:rPr>
              <w:b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溝通交流道／1.溝通不簡單3-2-1【性別平等教育】【環境教育】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五、舞蹈小精靈</w:t>
            </w:r>
            <w:r w:rsidRPr="00BC3E79">
              <w:rPr>
                <w:rFonts w:ascii="標楷體" w:eastAsia="標楷體" w:hAnsi="標楷體" w:hint="eastAsia"/>
                <w:sz w:val="16"/>
                <w:szCs w:val="16"/>
              </w:rPr>
              <w:t>／</w:t>
            </w:r>
            <w:r w:rsidRPr="004B4DBB">
              <w:rPr>
                <w:rFonts w:ascii="標楷體" w:eastAsia="標楷體" w:hAnsi="標楷體" w:hint="eastAsia"/>
                <w:sz w:val="16"/>
                <w:szCs w:val="16"/>
              </w:rPr>
              <w:t>1.線條之舞1-2-2【生涯發展教育】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 4 What Do You Like?</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臺灣漫畫大師</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font5"/>
              <w:snapToGrid w:val="0"/>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認識多媒體</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第7</w:t>
            </w:r>
          </w:p>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單元分數的加減</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14</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5/12</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5/18</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E87980" w:rsidRDefault="00EF213D" w:rsidP="007C67DA">
            <w:pPr>
              <w:shd w:val="clear" w:color="auto" w:fill="FFFFFF"/>
              <w:spacing w:line="0" w:lineRule="atLeast"/>
              <w:rPr>
                <w:rFonts w:ascii="標楷體" w:eastAsia="標楷體" w:hAnsi="標楷體"/>
                <w:sz w:val="16"/>
                <w:szCs w:val="16"/>
                <w:shd w:val="pct15" w:color="auto" w:fill="FFFFFF"/>
              </w:rPr>
            </w:pPr>
            <w:r w:rsidRPr="00E87980">
              <w:rPr>
                <w:rFonts w:ascii="標楷體" w:eastAsia="標楷體" w:hAnsi="標楷體" w:hint="eastAsia"/>
                <w:sz w:val="16"/>
                <w:szCs w:val="16"/>
                <w:shd w:val="pct15" w:color="auto" w:fill="FFFFFF"/>
              </w:rPr>
              <w:t>*營養午餐教育宣導週</w:t>
            </w:r>
          </w:p>
          <w:p w:rsidR="00EF213D" w:rsidRPr="00E87980" w:rsidRDefault="00EF213D" w:rsidP="007C67DA">
            <w:pPr>
              <w:snapToGrid w:val="0"/>
              <w:rPr>
                <w:rFonts w:ascii="標楷體" w:eastAsia="標楷體" w:hAnsi="標楷體"/>
                <w:sz w:val="16"/>
                <w:szCs w:val="16"/>
              </w:rPr>
            </w:pPr>
            <w:r w:rsidRPr="00E87980">
              <w:rPr>
                <w:rFonts w:ascii="標楷體" w:eastAsia="標楷體" w:hAnsi="標楷體" w:hint="eastAsia"/>
                <w:sz w:val="16"/>
                <w:szCs w:val="16"/>
              </w:rPr>
              <w:t>1.第二次定期考查</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第參單元作家與作品</w:t>
            </w:r>
            <w:r w:rsidRPr="004B4DBB">
              <w:rPr>
                <w:rFonts w:ascii="標楷體" w:eastAsia="標楷體" w:hAnsi="標楷體"/>
                <w:sz w:val="16"/>
                <w:szCs w:val="16"/>
              </w:rPr>
              <w:br/>
            </w:r>
            <w:r w:rsidRPr="004B4DBB">
              <w:rPr>
                <w:rFonts w:ascii="標楷體" w:eastAsia="標楷體" w:hAnsi="標楷體" w:hint="eastAsia"/>
                <w:sz w:val="16"/>
                <w:szCs w:val="16"/>
              </w:rPr>
              <w:t>第十一課孫悟空三借芭蕉扇</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【性別平等教育】</w:t>
            </w:r>
            <w:r w:rsidRPr="004B4DBB">
              <w:rPr>
                <w:rFonts w:ascii="標楷體" w:eastAsia="標楷體" w:hAnsi="標楷體" w:hint="eastAsia"/>
                <w:sz w:val="16"/>
                <w:szCs w:val="16"/>
              </w:rPr>
              <w:b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咱的生活5.校園的安全</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 4 What Do You Like?</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1-1-5</w:t>
            </w: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七、概數(3)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【生涯發展教育】4-n-06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三、2昆蟲的一生(1)</w:t>
            </w:r>
            <w:r w:rsidRPr="004B4DBB">
              <w:rPr>
                <w:rFonts w:ascii="標楷體" w:eastAsia="標楷體" w:hAnsi="標楷體" w:cstheme="minorBidi" w:hint="eastAsia"/>
                <w:kern w:val="2"/>
                <w:sz w:val="16"/>
                <w:szCs w:val="16"/>
                <w:lang w:eastAsia="zh-TW"/>
              </w:rPr>
              <w:br/>
              <w:t>三、3昆蟲與環境(2)</w:t>
            </w:r>
            <w:r w:rsidRPr="004B4DBB">
              <w:rPr>
                <w:rFonts w:ascii="標楷體" w:eastAsia="標楷體" w:hAnsi="標楷體" w:cstheme="minorBidi" w:hint="eastAsia"/>
                <w:kern w:val="2"/>
                <w:sz w:val="16"/>
                <w:szCs w:val="16"/>
                <w:lang w:eastAsia="zh-TW"/>
              </w:rPr>
              <w:br/>
              <w:t>【環境教育】</w:t>
            </w:r>
            <w:r w:rsidRPr="004B4DBB">
              <w:rPr>
                <w:rFonts w:ascii="標楷體" w:eastAsia="標楷體" w:hAnsi="標楷體" w:cstheme="minorBidi" w:hint="eastAsia"/>
                <w:kern w:val="2"/>
                <w:sz w:val="16"/>
                <w:szCs w:val="16"/>
                <w:lang w:eastAsia="zh-TW"/>
              </w:rPr>
              <w:br/>
              <w:t>【生涯發展教育】1-2-5-1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五、家鄉的運輸／1.早期的運輸</w:t>
            </w:r>
            <w:r w:rsidRPr="004B4DBB">
              <w:rPr>
                <w:rFonts w:ascii="標楷體" w:eastAsia="標楷體" w:hAnsi="標楷體" w:cstheme="minorBidi" w:hint="eastAsia"/>
                <w:kern w:val="2"/>
                <w:sz w:val="16"/>
                <w:szCs w:val="16"/>
                <w:lang w:eastAsia="zh-TW"/>
              </w:rPr>
              <w:br/>
              <w:t>【環境教育】1-2-7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參、音樂美樂地</w:t>
            </w:r>
            <w:r w:rsidRPr="004B4DBB">
              <w:rPr>
                <w:rFonts w:ascii="標楷體" w:eastAsia="標楷體" w:hAnsi="標楷體"/>
                <w:sz w:val="16"/>
                <w:szCs w:val="16"/>
              </w:rPr>
              <w:br/>
            </w:r>
            <w:r w:rsidRPr="004B4DBB">
              <w:rPr>
                <w:rFonts w:ascii="標楷體" w:eastAsia="標楷體" w:hAnsi="標楷體" w:hint="eastAsia"/>
                <w:sz w:val="16"/>
                <w:szCs w:val="16"/>
              </w:rPr>
              <w:t>一、聽見校園中的樂音</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溝通交流道／2.溝通金頭腦3-2-1【性別平等教育】【環境教育】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五、舞蹈小精靈</w:t>
            </w:r>
            <w:r w:rsidRPr="00BC3E79">
              <w:rPr>
                <w:rFonts w:ascii="標楷體" w:eastAsia="標楷體" w:hAnsi="標楷體" w:hint="eastAsia"/>
                <w:sz w:val="16"/>
                <w:szCs w:val="16"/>
              </w:rPr>
              <w:t>／</w:t>
            </w:r>
            <w:r w:rsidRPr="004B4DBB">
              <w:rPr>
                <w:rFonts w:ascii="標楷體" w:eastAsia="標楷體" w:hAnsi="標楷體" w:hint="eastAsia"/>
                <w:sz w:val="16"/>
                <w:szCs w:val="16"/>
              </w:rPr>
              <w:t>2.快樂的跳舞1-2-2【生涯發展教育】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 4 What Do You Like?</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糖果的</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實驗</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pStyle w:val="Web"/>
              <w:jc w:val="both"/>
              <w:rPr>
                <w:rFonts w:ascii="標楷體" w:eastAsia="標楷體" w:hAnsi="標楷體" w:cstheme="minorBidi"/>
                <w:b/>
                <w:color w:val="FF0000"/>
                <w:kern w:val="2"/>
                <w:sz w:val="16"/>
                <w:szCs w:val="16"/>
              </w:rPr>
            </w:pPr>
            <w:r w:rsidRPr="0036644B">
              <w:rPr>
                <w:rFonts w:ascii="標楷體" w:eastAsia="標楷體" w:hAnsi="標楷體" w:cstheme="minorBidi" w:hint="eastAsia"/>
                <w:b/>
                <w:color w:val="FF0000"/>
                <w:kern w:val="2"/>
                <w:sz w:val="16"/>
                <w:szCs w:val="16"/>
              </w:rPr>
              <w:t>認識多媒體</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第7單元分數的加減</w:t>
            </w:r>
          </w:p>
        </w:tc>
      </w:tr>
      <w:tr w:rsidR="00EF213D" w:rsidRPr="00BC3E79" w:rsidTr="00C238F4">
        <w:tc>
          <w:tcPr>
            <w:tcW w:w="2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第二次段考評量方式</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多元評量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多元評量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50237" w:rsidRDefault="00EF213D" w:rsidP="00392B22">
            <w:pPr>
              <w:jc w:val="center"/>
              <w:rPr>
                <w:rFonts w:ascii="標楷體" w:eastAsia="標楷體" w:hAnsi="標楷體"/>
                <w:b/>
                <w:color w:val="FF0000"/>
                <w:sz w:val="16"/>
                <w:szCs w:val="16"/>
              </w:rPr>
            </w:pPr>
            <w:r w:rsidRPr="0036644B">
              <w:rPr>
                <w:rFonts w:ascii="標楷體" w:eastAsia="標楷體" w:hAnsi="標楷體"/>
                <w:b/>
                <w:color w:val="FF0000"/>
                <w:sz w:val="16"/>
                <w:szCs w:val="16"/>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紙筆評量</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15</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5/19</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5/25</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*兒童及少年性交易防治教育宣導週</w:t>
            </w:r>
          </w:p>
          <w:p w:rsidR="00EF213D" w:rsidRPr="00BC3E79" w:rsidRDefault="00EF213D" w:rsidP="0036644B">
            <w:pPr>
              <w:adjustRightInd w:val="0"/>
              <w:snapToGrid w:val="0"/>
              <w:ind w:left="180" w:hanging="180"/>
              <w:jc w:val="both"/>
              <w:rPr>
                <w:rFonts w:ascii="標楷體" w:eastAsia="標楷體" w:hAnsi="標楷體"/>
                <w:sz w:val="16"/>
                <w:szCs w:val="16"/>
              </w:rPr>
            </w:pPr>
            <w:r w:rsidRPr="0036644B">
              <w:rPr>
                <w:rFonts w:ascii="標楷體" w:eastAsia="標楷體" w:hAnsi="標楷體"/>
                <w:sz w:val="16"/>
                <w:szCs w:val="16"/>
              </w:rPr>
              <w:t>1.辦理換發研習證書</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第參單元作家與作品</w:t>
            </w:r>
            <w:r w:rsidRPr="004B4DBB">
              <w:rPr>
                <w:rFonts w:ascii="標楷體" w:eastAsia="標楷體" w:hAnsi="標楷體"/>
                <w:sz w:val="16"/>
                <w:szCs w:val="16"/>
              </w:rPr>
              <w:br/>
            </w:r>
            <w:r w:rsidRPr="004B4DBB">
              <w:rPr>
                <w:rFonts w:ascii="標楷體" w:eastAsia="標楷體" w:hAnsi="標楷體" w:hint="eastAsia"/>
                <w:sz w:val="16"/>
                <w:szCs w:val="16"/>
              </w:rPr>
              <w:t>統整活動三</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【生涯發展教育】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5-2-3</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咱的生活5.校園的安全</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w:t>
            </w:r>
            <w:r w:rsidRPr="00BC3E79">
              <w:rPr>
                <w:rFonts w:ascii="標楷體" w:eastAsia="標楷體" w:hAnsi="標楷體" w:hint="eastAsia"/>
                <w:sz w:val="16"/>
                <w:szCs w:val="16"/>
              </w:rPr>
              <w:t xml:space="preserve"> 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Do You Like Birds?</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八、周長與面積(3)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【生涯發展教育】4-n-17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四、1燈泡亮了(3)</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r>
            <w:r w:rsidRPr="004B4DBB">
              <w:rPr>
                <w:rFonts w:ascii="標楷體" w:eastAsia="標楷體" w:hAnsi="標楷體" w:cstheme="minorBidi" w:hint="eastAsia"/>
                <w:kern w:val="2"/>
                <w:sz w:val="16"/>
                <w:szCs w:val="16"/>
                <w:lang w:eastAsia="zh-TW"/>
              </w:rPr>
              <w:br/>
              <w:t>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五、家鄉的運輸／2.近代的運輸發展</w:t>
            </w:r>
            <w:r w:rsidRPr="004B4DBB">
              <w:rPr>
                <w:rFonts w:ascii="標楷體" w:eastAsia="標楷體" w:hAnsi="標楷體" w:cstheme="minorBidi" w:hint="eastAsia"/>
                <w:kern w:val="2"/>
                <w:sz w:val="16"/>
                <w:szCs w:val="16"/>
                <w:lang w:eastAsia="zh-TW"/>
              </w:rPr>
              <w:br/>
              <w:t>【環境教育】1-2-7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參、音樂美樂地</w:t>
            </w:r>
            <w:r w:rsidRPr="004B4DBB">
              <w:rPr>
                <w:rFonts w:ascii="標楷體" w:eastAsia="標楷體" w:hAnsi="標楷體"/>
                <w:sz w:val="16"/>
                <w:szCs w:val="16"/>
              </w:rPr>
              <w:br/>
            </w:r>
            <w:r w:rsidRPr="004B4DBB">
              <w:rPr>
                <w:rFonts w:ascii="標楷體" w:eastAsia="標楷體" w:hAnsi="標楷體" w:hint="eastAsia"/>
                <w:sz w:val="16"/>
                <w:szCs w:val="16"/>
              </w:rPr>
              <w:t>一、聽見校園中的樂音</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溝通交流道／2.溝通金頭腦3-2-1【性別平等教育】【環境教育】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六、健康耳鼻喉</w:t>
            </w:r>
            <w:r w:rsidRPr="00BC3E79">
              <w:rPr>
                <w:rFonts w:ascii="標楷體" w:eastAsia="標楷體" w:hAnsi="標楷體" w:hint="eastAsia"/>
                <w:sz w:val="16"/>
                <w:szCs w:val="16"/>
              </w:rPr>
              <w:t>／</w:t>
            </w:r>
            <w:r w:rsidRPr="004B4DBB">
              <w:rPr>
                <w:rFonts w:ascii="標楷體" w:eastAsia="標楷體" w:hAnsi="標楷體" w:hint="eastAsia"/>
                <w:sz w:val="16"/>
                <w:szCs w:val="16"/>
              </w:rPr>
              <w:t>1.耳鼻喉健康診所7-2-1</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w:t>
            </w:r>
            <w:r w:rsidRPr="00BC3E79">
              <w:rPr>
                <w:rFonts w:ascii="標楷體" w:eastAsia="標楷體" w:hAnsi="標楷體" w:hint="eastAsia"/>
                <w:sz w:val="16"/>
                <w:szCs w:val="16"/>
              </w:rPr>
              <w:t xml:space="preserve"> 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Do You Like Birds?</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會走路的樹枝</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認識多媒體</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第8單元乘法和除法</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16</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5/26</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6/1</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*家庭暴力防治宣導週</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第肆單元科技的影響</w:t>
            </w:r>
            <w:r w:rsidRPr="004B4DBB">
              <w:rPr>
                <w:rFonts w:ascii="標楷體" w:eastAsia="標楷體" w:hAnsi="標楷體"/>
                <w:sz w:val="16"/>
                <w:szCs w:val="16"/>
              </w:rPr>
              <w:br/>
            </w:r>
            <w:r w:rsidRPr="004B4DBB">
              <w:rPr>
                <w:rFonts w:ascii="標楷體" w:eastAsia="標楷體" w:hAnsi="標楷體" w:hint="eastAsia"/>
                <w:sz w:val="16"/>
                <w:szCs w:val="16"/>
              </w:rPr>
              <w:t>第十二課高鐵快飛</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1-2-3-2</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咱的生活5.校園的安全</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Culture＆Festivals</w:t>
            </w:r>
            <w:r w:rsidRPr="00BC3E79">
              <w:rPr>
                <w:rFonts w:ascii="標楷體" w:eastAsia="標楷體" w:hAnsi="標楷體"/>
                <w:sz w:val="16"/>
                <w:szCs w:val="16"/>
              </w:rPr>
              <w:t xml:space="preserve"> It’s the Dragon Boat Festival!</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八、周長與面積(3)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【生涯發展教育】4-n-17</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四、1燈泡亮了(1)</w:t>
            </w:r>
            <w:r w:rsidRPr="004B4DBB">
              <w:rPr>
                <w:rFonts w:ascii="標楷體" w:eastAsia="標楷體" w:hAnsi="標楷體" w:cstheme="minorBidi" w:hint="eastAsia"/>
                <w:kern w:val="2"/>
                <w:sz w:val="16"/>
                <w:szCs w:val="16"/>
                <w:lang w:eastAsia="zh-TW"/>
              </w:rPr>
              <w:br/>
              <w:t>四、2電路與開關(2)</w:t>
            </w:r>
            <w:r w:rsidRPr="004B4DBB">
              <w:rPr>
                <w:rFonts w:ascii="標楷體" w:eastAsia="標楷體" w:hAnsi="標楷體" w:cstheme="minorBidi" w:hint="eastAsia"/>
                <w:kern w:val="2"/>
                <w:sz w:val="16"/>
                <w:szCs w:val="16"/>
                <w:lang w:eastAsia="zh-TW"/>
              </w:rPr>
              <w:br/>
              <w:t>【生涯發展教育】2-2-3-1</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五、家鄉的運輸／2.近代的運輸發展</w:t>
            </w:r>
            <w:r w:rsidRPr="004B4DBB">
              <w:rPr>
                <w:rFonts w:ascii="標楷體" w:eastAsia="標楷體" w:hAnsi="標楷體" w:cstheme="minorBidi" w:hint="eastAsia"/>
                <w:kern w:val="2"/>
                <w:sz w:val="16"/>
                <w:szCs w:val="16"/>
                <w:lang w:eastAsia="zh-TW"/>
              </w:rPr>
              <w:br/>
              <w:t>【環境教育】1-2-7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參、音樂美樂地</w:t>
            </w:r>
            <w:r w:rsidRPr="004B4DBB">
              <w:rPr>
                <w:rFonts w:ascii="標楷體" w:eastAsia="標楷體" w:hAnsi="標楷體"/>
                <w:sz w:val="16"/>
                <w:szCs w:val="16"/>
              </w:rPr>
              <w:br/>
            </w:r>
            <w:r w:rsidRPr="004B4DBB">
              <w:rPr>
                <w:rFonts w:ascii="標楷體" w:eastAsia="標楷體" w:hAnsi="標楷體" w:hint="eastAsia"/>
                <w:sz w:val="16"/>
                <w:szCs w:val="16"/>
              </w:rPr>
              <w:t>二、夢想起飛</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探索公園／1.公園搜查線4-2-2【人權教育】【性別平等教育】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六、健康耳鼻喉</w:t>
            </w:r>
            <w:r w:rsidRPr="00BC3E79">
              <w:rPr>
                <w:rFonts w:ascii="標楷體" w:eastAsia="標楷體" w:hAnsi="標楷體" w:hint="eastAsia"/>
                <w:sz w:val="16"/>
                <w:szCs w:val="16"/>
              </w:rPr>
              <w:t>／</w:t>
            </w:r>
            <w:r w:rsidRPr="004B4DBB">
              <w:rPr>
                <w:rFonts w:ascii="標楷體" w:eastAsia="標楷體" w:hAnsi="標楷體" w:hint="eastAsia"/>
                <w:sz w:val="16"/>
                <w:szCs w:val="16"/>
              </w:rPr>
              <w:t>2.耳鼻喉守護者1-2-3</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Culture＆Festivals</w:t>
            </w:r>
            <w:r w:rsidRPr="00BC3E79">
              <w:rPr>
                <w:rFonts w:ascii="標楷體" w:eastAsia="標楷體" w:hAnsi="標楷體"/>
                <w:sz w:val="16"/>
                <w:szCs w:val="16"/>
              </w:rPr>
              <w:t xml:space="preserve"> It’s the Dragon Boat Festival!</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空中狙擊手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版面編輯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第8單元乘法和除法</w:t>
            </w: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6/2</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6/8</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6/7-6/9端午連假</w:t>
            </w:r>
          </w:p>
          <w:p w:rsidR="00EF213D" w:rsidRPr="0036644B" w:rsidRDefault="00EF213D" w:rsidP="0036644B">
            <w:pPr>
              <w:tabs>
                <w:tab w:val="left" w:pos="360"/>
              </w:tabs>
              <w:adjustRightInd w:val="0"/>
              <w:snapToGrid w:val="0"/>
              <w:jc w:val="both"/>
              <w:rPr>
                <w:rFonts w:ascii="標楷體" w:eastAsia="標楷體" w:hAnsi="標楷體"/>
                <w:sz w:val="16"/>
                <w:szCs w:val="16"/>
              </w:rPr>
            </w:pPr>
            <w:r w:rsidRPr="0036644B">
              <w:rPr>
                <w:rFonts w:ascii="標楷體" w:eastAsia="標楷體" w:hAnsi="標楷體"/>
                <w:sz w:val="16"/>
                <w:szCs w:val="16"/>
              </w:rPr>
              <w:t>1.應屆畢業生定期考查(6/4-6/5)</w:t>
            </w:r>
          </w:p>
          <w:p w:rsidR="00EF213D" w:rsidRPr="00BC3E79" w:rsidRDefault="00EF213D" w:rsidP="0036644B">
            <w:pPr>
              <w:adjustRightInd w:val="0"/>
              <w:snapToGrid w:val="0"/>
              <w:ind w:left="180" w:hanging="180"/>
              <w:jc w:val="both"/>
              <w:rPr>
                <w:rFonts w:ascii="標楷體" w:eastAsia="標楷體" w:hAnsi="標楷體"/>
                <w:sz w:val="16"/>
                <w:szCs w:val="16"/>
              </w:rPr>
            </w:pPr>
            <w:r w:rsidRPr="0036644B">
              <w:rPr>
                <w:rFonts w:ascii="標楷體" w:eastAsia="標楷體" w:hAnsi="標楷體"/>
                <w:sz w:val="16"/>
                <w:szCs w:val="16"/>
              </w:rPr>
              <w:t>2.龍舟比賽</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第肆單元科技的影響</w:t>
            </w:r>
            <w:r w:rsidRPr="004B4DBB">
              <w:rPr>
                <w:rFonts w:ascii="標楷體" w:eastAsia="標楷體" w:hAnsi="標楷體"/>
                <w:sz w:val="16"/>
                <w:szCs w:val="16"/>
              </w:rPr>
              <w:br/>
            </w:r>
            <w:r w:rsidRPr="004B4DBB">
              <w:rPr>
                <w:rFonts w:ascii="標楷體" w:eastAsia="標楷體" w:hAnsi="標楷體" w:hint="eastAsia"/>
                <w:sz w:val="16"/>
                <w:szCs w:val="16"/>
              </w:rPr>
              <w:t>第十三課神奇魔法衣</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【資訊教育】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1-2-2</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咱的生活5.校園的安全</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w:t>
            </w:r>
            <w:r w:rsidRPr="00BC3E79">
              <w:rPr>
                <w:rFonts w:ascii="標楷體" w:eastAsia="標楷體" w:hAnsi="標楷體" w:hint="eastAsia"/>
                <w:sz w:val="16"/>
                <w:szCs w:val="16"/>
              </w:rPr>
              <w:t xml:space="preserve"> 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Do You Like Birds?</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1-1-6</w:t>
            </w: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九、時間的計算(3)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【人權教育】</w:t>
            </w:r>
            <w:r w:rsidRPr="004B4DBB">
              <w:rPr>
                <w:rFonts w:ascii="標楷體" w:eastAsia="標楷體" w:hAnsi="標楷體" w:cstheme="minorBidi" w:hint="eastAsia"/>
                <w:kern w:val="2"/>
                <w:sz w:val="16"/>
                <w:szCs w:val="16"/>
                <w:lang w:eastAsia="zh-TW"/>
              </w:rPr>
              <w:br/>
              <w:t>4-n-13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四、2電路與開關(2)</w:t>
            </w:r>
            <w:r w:rsidRPr="004B4DBB">
              <w:rPr>
                <w:rFonts w:ascii="標楷體" w:eastAsia="標楷體" w:hAnsi="標楷體" w:cstheme="minorBidi" w:hint="eastAsia"/>
                <w:kern w:val="2"/>
                <w:sz w:val="16"/>
                <w:szCs w:val="16"/>
                <w:lang w:eastAsia="zh-TW"/>
              </w:rPr>
              <w:br/>
              <w:t>四、3電的應用(1)</w:t>
            </w:r>
            <w:r w:rsidRPr="004B4DBB">
              <w:rPr>
                <w:rFonts w:ascii="標楷體" w:eastAsia="標楷體" w:hAnsi="標楷體" w:cstheme="minorBidi" w:hint="eastAsia"/>
                <w:kern w:val="2"/>
                <w:sz w:val="16"/>
                <w:szCs w:val="16"/>
                <w:lang w:eastAsia="zh-TW"/>
              </w:rPr>
              <w:br/>
              <w:t>【家政教育】1-2-1-1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六、天涯若比鄰／1.訊息傳遞</w:t>
            </w:r>
            <w:r w:rsidRPr="004B4DBB">
              <w:rPr>
                <w:rFonts w:ascii="標楷體" w:eastAsia="標楷體" w:hAnsi="標楷體" w:cstheme="minorBidi" w:hint="eastAsia"/>
                <w:kern w:val="2"/>
                <w:sz w:val="16"/>
                <w:szCs w:val="16"/>
                <w:lang w:eastAsia="zh-TW"/>
              </w:rPr>
              <w:br/>
              <w:t>【資訊教育】</w:t>
            </w:r>
            <w:r w:rsidRPr="004B4DBB">
              <w:rPr>
                <w:rFonts w:ascii="標楷體" w:eastAsia="標楷體" w:hAnsi="標楷體" w:cstheme="minorBidi" w:hint="eastAsia"/>
                <w:kern w:val="2"/>
                <w:sz w:val="16"/>
                <w:szCs w:val="16"/>
                <w:lang w:eastAsia="zh-TW"/>
              </w:rPr>
              <w:br/>
              <w:t>8-2-2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參、音樂美樂地</w:t>
            </w:r>
            <w:r w:rsidRPr="004B4DBB">
              <w:rPr>
                <w:rFonts w:ascii="標楷體" w:eastAsia="標楷體" w:hAnsi="標楷體"/>
                <w:sz w:val="16"/>
                <w:szCs w:val="16"/>
              </w:rPr>
              <w:br/>
            </w:r>
            <w:r w:rsidRPr="004B4DBB">
              <w:rPr>
                <w:rFonts w:ascii="標楷體" w:eastAsia="標楷體" w:hAnsi="標楷體" w:hint="eastAsia"/>
                <w:sz w:val="16"/>
                <w:szCs w:val="16"/>
              </w:rPr>
              <w:t>二、夢想起飛</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探索公園／1.公園搜查線4-2-2【性別平等教育】【環境教育】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七、跑跳水中游</w:t>
            </w:r>
            <w:r w:rsidRPr="00BC3E79">
              <w:rPr>
                <w:rFonts w:ascii="標楷體" w:eastAsia="標楷體" w:hAnsi="標楷體" w:hint="eastAsia"/>
                <w:sz w:val="16"/>
                <w:szCs w:val="16"/>
              </w:rPr>
              <w:t>／</w:t>
            </w:r>
            <w:r w:rsidRPr="004B4DBB">
              <w:rPr>
                <w:rFonts w:ascii="標楷體" w:eastAsia="標楷體" w:hAnsi="標楷體" w:hint="eastAsia"/>
                <w:sz w:val="16"/>
                <w:szCs w:val="16"/>
              </w:rPr>
              <w:t>1.棒棒相接3-2-1【生涯發展教育】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w:t>
            </w:r>
            <w:r w:rsidRPr="00BC3E79">
              <w:rPr>
                <w:rFonts w:ascii="標楷體" w:eastAsia="標楷體" w:hAnsi="標楷體" w:hint="eastAsia"/>
                <w:sz w:val="16"/>
                <w:szCs w:val="16"/>
              </w:rPr>
              <w:t xml:space="preserve"> 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Do You Like Birds?</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月下獨酌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版面編輯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第9單元</w:t>
            </w:r>
          </w:p>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小數</w:t>
            </w:r>
          </w:p>
          <w:p w:rsidR="00EF213D" w:rsidRPr="00BC3E79" w:rsidRDefault="00EF213D" w:rsidP="0036644B">
            <w:pPr>
              <w:adjustRightInd w:val="0"/>
              <w:snapToGrid w:val="0"/>
              <w:jc w:val="both"/>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18</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6/9</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6/15</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*能源、環保教育宣導週</w:t>
            </w:r>
          </w:p>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1.補救教學篩選測驗</w:t>
            </w:r>
          </w:p>
          <w:p w:rsidR="00EF213D" w:rsidRPr="00BC3E79" w:rsidRDefault="00EF213D" w:rsidP="0036644B">
            <w:pPr>
              <w:adjustRightInd w:val="0"/>
              <w:snapToGrid w:val="0"/>
              <w:jc w:val="both"/>
              <w:rPr>
                <w:rFonts w:ascii="標楷體" w:eastAsia="標楷體" w:hAnsi="標楷體"/>
                <w:sz w:val="16"/>
                <w:szCs w:val="16"/>
              </w:rPr>
            </w:pP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第肆單元科技的影響</w:t>
            </w:r>
            <w:r w:rsidRPr="004B4DBB">
              <w:rPr>
                <w:rFonts w:ascii="標楷體" w:eastAsia="標楷體" w:hAnsi="標楷體"/>
                <w:sz w:val="16"/>
                <w:szCs w:val="16"/>
              </w:rPr>
              <w:br/>
            </w:r>
            <w:r w:rsidRPr="004B4DBB">
              <w:rPr>
                <w:rFonts w:ascii="標楷體" w:eastAsia="標楷體" w:hAnsi="標楷體" w:hint="eastAsia"/>
                <w:sz w:val="16"/>
                <w:szCs w:val="16"/>
              </w:rPr>
              <w:t>第十四課動物的心聲</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【環境教育】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1-2-3</w:t>
            </w:r>
            <w:r w:rsidRPr="004B4DBB">
              <w:rPr>
                <w:rFonts w:ascii="標楷體" w:eastAsia="標楷體" w:hAnsi="標楷體" w:hint="eastAsia"/>
                <w:sz w:val="16"/>
                <w:szCs w:val="16"/>
              </w:rPr>
              <w:br/>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三、</w:t>
            </w:r>
            <w:r w:rsidRPr="00BC3E79">
              <w:rPr>
                <w:rFonts w:ascii="標楷體" w:eastAsia="標楷體" w:hAnsi="標楷體" w:hint="eastAsia"/>
                <w:sz w:val="16"/>
                <w:szCs w:val="16"/>
              </w:rPr>
              <w:t>咱的生活5.校園的安全</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w:t>
            </w:r>
            <w:r w:rsidRPr="00BC3E79">
              <w:rPr>
                <w:rFonts w:ascii="標楷體" w:eastAsia="標楷體" w:hAnsi="標楷體" w:hint="eastAsia"/>
                <w:sz w:val="16"/>
                <w:szCs w:val="16"/>
              </w:rPr>
              <w:t xml:space="preserve"> 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Do You Like Birds?</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1-1-5</w:t>
            </w: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九、時間的計算(3)</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【生涯發展教育】</w:t>
            </w:r>
            <w:r w:rsidRPr="004B4DBB">
              <w:rPr>
                <w:rFonts w:ascii="標楷體" w:eastAsia="標楷體" w:hAnsi="標楷體" w:cstheme="minorBidi" w:hint="eastAsia"/>
                <w:kern w:val="2"/>
                <w:sz w:val="16"/>
                <w:szCs w:val="16"/>
                <w:lang w:eastAsia="zh-TW"/>
              </w:rPr>
              <w:br/>
              <w:t>【人權教育】</w:t>
            </w:r>
            <w:r w:rsidRPr="004B4DBB">
              <w:rPr>
                <w:rFonts w:ascii="標楷體" w:eastAsia="標楷體" w:hAnsi="標楷體" w:cstheme="minorBidi" w:hint="eastAsia"/>
                <w:kern w:val="2"/>
                <w:sz w:val="16"/>
                <w:szCs w:val="16"/>
                <w:lang w:eastAsia="zh-TW"/>
              </w:rPr>
              <w:br/>
              <w:t>4-n-13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四、3電的應用(3)</w:t>
            </w:r>
            <w:r w:rsidRPr="004B4DBB">
              <w:rPr>
                <w:rFonts w:ascii="標楷體" w:eastAsia="標楷體" w:hAnsi="標楷體" w:cstheme="minorBidi" w:hint="eastAsia"/>
                <w:kern w:val="2"/>
                <w:sz w:val="16"/>
                <w:szCs w:val="16"/>
                <w:lang w:eastAsia="zh-TW"/>
              </w:rPr>
              <w:br/>
              <w:t>【家政教育】</w:t>
            </w:r>
            <w:r w:rsidRPr="004B4DBB">
              <w:rPr>
                <w:rFonts w:ascii="標楷體" w:eastAsia="標楷體" w:hAnsi="標楷體" w:cstheme="minorBidi" w:hint="eastAsia"/>
                <w:kern w:val="2"/>
                <w:sz w:val="16"/>
                <w:szCs w:val="16"/>
                <w:lang w:eastAsia="zh-TW"/>
              </w:rPr>
              <w:br/>
            </w:r>
            <w:r w:rsidRPr="004B4DBB">
              <w:rPr>
                <w:rFonts w:ascii="標楷體" w:eastAsia="標楷體" w:hAnsi="標楷體" w:cstheme="minorBidi" w:hint="eastAsia"/>
                <w:kern w:val="2"/>
                <w:sz w:val="16"/>
                <w:szCs w:val="16"/>
                <w:lang w:eastAsia="zh-TW"/>
              </w:rPr>
              <w:br/>
              <w:t>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六、天涯若比鄰／1.訊息傳遞</w:t>
            </w:r>
            <w:r w:rsidRPr="004B4DBB">
              <w:rPr>
                <w:rFonts w:ascii="標楷體" w:eastAsia="標楷體" w:hAnsi="標楷體" w:cstheme="minorBidi" w:hint="eastAsia"/>
                <w:kern w:val="2"/>
                <w:sz w:val="16"/>
                <w:szCs w:val="16"/>
                <w:lang w:eastAsia="zh-TW"/>
              </w:rPr>
              <w:br/>
              <w:t>【資訊教育】8-2-2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參、音樂美樂地</w:t>
            </w:r>
            <w:r w:rsidRPr="004B4DBB">
              <w:rPr>
                <w:rFonts w:ascii="標楷體" w:eastAsia="標楷體" w:hAnsi="標楷體"/>
                <w:sz w:val="16"/>
                <w:szCs w:val="16"/>
              </w:rPr>
              <w:br/>
            </w:r>
            <w:r w:rsidRPr="004B4DBB">
              <w:rPr>
                <w:rFonts w:ascii="標楷體" w:eastAsia="標楷體" w:hAnsi="標楷體" w:hint="eastAsia"/>
                <w:sz w:val="16"/>
                <w:szCs w:val="16"/>
              </w:rPr>
              <w:t>三、和諧的共鳴</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探索公園／2.公園樂遊遊4-2-2【性別平等教育】【環境教育】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七、跑跳水中游</w:t>
            </w:r>
            <w:r w:rsidRPr="00BC3E79">
              <w:rPr>
                <w:rFonts w:ascii="標楷體" w:eastAsia="標楷體" w:hAnsi="標楷體" w:hint="eastAsia"/>
                <w:sz w:val="16"/>
                <w:szCs w:val="16"/>
              </w:rPr>
              <w:t>／</w:t>
            </w:r>
            <w:r w:rsidRPr="004B4DBB">
              <w:rPr>
                <w:rFonts w:ascii="標楷體" w:eastAsia="標楷體" w:hAnsi="標楷體" w:hint="eastAsia"/>
                <w:sz w:val="16"/>
                <w:szCs w:val="16"/>
              </w:rPr>
              <w:t>2.耐力小鐵人3.沙坑小飛人</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3-2-1【生涯發展教育】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Lesson</w:t>
            </w:r>
            <w:r w:rsidRPr="00BC3E79">
              <w:rPr>
                <w:rFonts w:ascii="標楷體" w:eastAsia="標楷體" w:hAnsi="標楷體" w:hint="eastAsia"/>
                <w:sz w:val="16"/>
                <w:szCs w:val="16"/>
              </w:rPr>
              <w:t xml:space="preserve"> 5</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Do You Like Birds?</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月下獨酌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版面編輯</w:t>
            </w:r>
          </w:p>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操作</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第9單元小數</w:t>
            </w:r>
          </w:p>
          <w:p w:rsidR="00EF213D" w:rsidRPr="00BC3E79" w:rsidRDefault="00EF213D" w:rsidP="0036644B">
            <w:pPr>
              <w:adjustRightInd w:val="0"/>
              <w:snapToGrid w:val="0"/>
              <w:jc w:val="both"/>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19</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6/16</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6/22</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畢業典禮</w:t>
            </w:r>
          </w:p>
          <w:p w:rsidR="00EF213D" w:rsidRPr="00BC3E79" w:rsidRDefault="00EF213D" w:rsidP="0036644B">
            <w:pPr>
              <w:adjustRightInd w:val="0"/>
              <w:snapToGrid w:val="0"/>
              <w:ind w:left="180" w:hanging="180"/>
              <w:jc w:val="both"/>
              <w:rPr>
                <w:rFonts w:ascii="標楷體" w:eastAsia="標楷體" w:hAnsi="標楷體"/>
                <w:sz w:val="16"/>
                <w:szCs w:val="16"/>
              </w:rPr>
            </w:pPr>
            <w:r w:rsidRPr="0036644B">
              <w:rPr>
                <w:rFonts w:ascii="標楷體" w:eastAsia="標楷體" w:hAnsi="標楷體"/>
                <w:sz w:val="16"/>
                <w:szCs w:val="16"/>
              </w:rPr>
              <w:t>*腸病毒教育宣導</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第肆單元科技的影響</w:t>
            </w:r>
            <w:r w:rsidRPr="004B4DBB">
              <w:rPr>
                <w:rFonts w:ascii="標楷體" w:eastAsia="標楷體" w:hAnsi="標楷體"/>
                <w:sz w:val="16"/>
                <w:szCs w:val="16"/>
              </w:rPr>
              <w:br/>
            </w:r>
            <w:r w:rsidRPr="004B4DBB">
              <w:rPr>
                <w:rFonts w:ascii="標楷體" w:eastAsia="標楷體" w:hAnsi="標楷體" w:hint="eastAsia"/>
                <w:sz w:val="16"/>
                <w:szCs w:val="16"/>
              </w:rPr>
              <w:t>統整活動四</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【資訊教育】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5-2-8-3</w:t>
            </w:r>
            <w:r w:rsidRPr="004B4DBB">
              <w:rPr>
                <w:rFonts w:ascii="標楷體" w:eastAsia="標楷體" w:hAnsi="標楷體" w:hint="eastAsia"/>
                <w:sz w:val="16"/>
                <w:szCs w:val="16"/>
              </w:rPr>
              <w:br/>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傳統念謠～烏面祖師公</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2</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十、體積</w:t>
            </w:r>
            <w:r w:rsidRPr="00BC3E79">
              <w:rPr>
                <w:rFonts w:ascii="標楷體" w:eastAsia="標楷體" w:hAnsi="標楷體"/>
                <w:sz w:val="16"/>
                <w:szCs w:val="16"/>
              </w:rPr>
              <w:t>4-n-19【</w:t>
            </w:r>
            <w:r w:rsidRPr="00BC3E79">
              <w:rPr>
                <w:rFonts w:ascii="標楷體" w:eastAsia="標楷體" w:hAnsi="標楷體" w:hint="eastAsia"/>
                <w:sz w:val="16"/>
                <w:szCs w:val="16"/>
              </w:rPr>
              <w:t>性別平等教育】【生涯發展教育】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四、3電的應用(3)</w:t>
            </w:r>
            <w:r w:rsidRPr="004B4DBB">
              <w:rPr>
                <w:rFonts w:ascii="標楷體" w:eastAsia="標楷體" w:hAnsi="標楷體" w:cstheme="minorBidi" w:hint="eastAsia"/>
                <w:kern w:val="2"/>
                <w:sz w:val="16"/>
                <w:szCs w:val="16"/>
                <w:lang w:eastAsia="zh-TW"/>
              </w:rPr>
              <w:br/>
              <w:t>【家政教育】</w:t>
            </w:r>
            <w:r w:rsidRPr="004B4DBB">
              <w:rPr>
                <w:rFonts w:ascii="標楷體" w:eastAsia="標楷體" w:hAnsi="標楷體" w:cstheme="minorBidi" w:hint="eastAsia"/>
                <w:kern w:val="2"/>
                <w:sz w:val="16"/>
                <w:szCs w:val="16"/>
                <w:lang w:eastAsia="zh-TW"/>
              </w:rPr>
              <w:br/>
              <w:t>【資訊教育】</w:t>
            </w:r>
            <w:r w:rsidRPr="004B4DBB">
              <w:rPr>
                <w:rFonts w:ascii="標楷體" w:eastAsia="標楷體" w:hAnsi="標楷體" w:cstheme="minorBidi" w:hint="eastAsia"/>
                <w:kern w:val="2"/>
                <w:sz w:val="16"/>
                <w:szCs w:val="16"/>
                <w:lang w:eastAsia="zh-TW"/>
              </w:rPr>
              <w:br/>
              <w:t>【性別平等教育】</w:t>
            </w:r>
            <w:r w:rsidRPr="004B4DBB">
              <w:rPr>
                <w:rFonts w:ascii="標楷體" w:eastAsia="標楷體" w:hAnsi="標楷體" w:cstheme="minorBidi" w:hint="eastAsia"/>
                <w:kern w:val="2"/>
                <w:sz w:val="16"/>
                <w:szCs w:val="16"/>
                <w:lang w:eastAsia="zh-TW"/>
              </w:rPr>
              <w:br/>
              <w:t>4-2-1-1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六、天涯若比鄰／2.交通與生活【資訊教育】</w:t>
            </w:r>
            <w:r w:rsidRPr="004B4DBB">
              <w:rPr>
                <w:rFonts w:ascii="標楷體" w:eastAsia="標楷體" w:hAnsi="標楷體" w:cstheme="minorBidi" w:hint="eastAsia"/>
                <w:kern w:val="2"/>
                <w:sz w:val="16"/>
                <w:szCs w:val="16"/>
                <w:lang w:eastAsia="zh-TW"/>
              </w:rPr>
              <w:br/>
              <w:t>【環境教育】1-2-7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參、音樂美樂地</w:t>
            </w:r>
            <w:r w:rsidRPr="004B4DBB">
              <w:rPr>
                <w:rFonts w:ascii="標楷體" w:eastAsia="標楷體" w:hAnsi="標楷體"/>
                <w:sz w:val="16"/>
                <w:szCs w:val="16"/>
              </w:rPr>
              <w:br/>
            </w:r>
            <w:r w:rsidRPr="004B4DBB">
              <w:rPr>
                <w:rFonts w:ascii="標楷體" w:eastAsia="標楷體" w:hAnsi="標楷體" w:hint="eastAsia"/>
                <w:sz w:val="16"/>
                <w:szCs w:val="16"/>
              </w:rPr>
              <w:t>四、音樂風情</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探索公園／2.公園樂遊遊4-2-2【環境教育】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七、跑跳水中游</w:t>
            </w:r>
            <w:r w:rsidRPr="00BC3E79">
              <w:rPr>
                <w:rFonts w:ascii="標楷體" w:eastAsia="標楷體" w:hAnsi="標楷體" w:hint="eastAsia"/>
                <w:sz w:val="16"/>
                <w:szCs w:val="16"/>
              </w:rPr>
              <w:t>／</w:t>
            </w:r>
            <w:r w:rsidRPr="004B4DBB">
              <w:rPr>
                <w:rFonts w:ascii="標楷體" w:eastAsia="標楷體" w:hAnsi="標楷體" w:hint="eastAsia"/>
                <w:sz w:val="16"/>
                <w:szCs w:val="16"/>
              </w:rPr>
              <w:t>4.游泳前哨站3-2-1【生涯發展教育】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2</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世界各國的兒童節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版面編輯</w:t>
            </w:r>
          </w:p>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操作</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第10單元報讀表格</w:t>
            </w:r>
          </w:p>
          <w:p w:rsidR="00EF213D" w:rsidRPr="00BC3E79" w:rsidRDefault="00EF213D" w:rsidP="0036644B">
            <w:pPr>
              <w:adjustRightInd w:val="0"/>
              <w:snapToGrid w:val="0"/>
              <w:jc w:val="both"/>
              <w:rPr>
                <w:rFonts w:ascii="標楷體" w:eastAsia="標楷體" w:hAnsi="標楷體"/>
                <w:sz w:val="16"/>
                <w:szCs w:val="16"/>
              </w:rPr>
            </w:pPr>
          </w:p>
        </w:tc>
      </w:tr>
      <w:tr w:rsidR="00EF213D" w:rsidRPr="00BC3E79" w:rsidTr="00C238F4">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rPr>
                <w:rFonts w:ascii="標楷體" w:eastAsia="標楷體" w:hAnsi="標楷體"/>
                <w:sz w:val="16"/>
                <w:szCs w:val="16"/>
              </w:rPr>
            </w:pPr>
            <w:r w:rsidRPr="00BC3E79">
              <w:rPr>
                <w:rFonts w:ascii="標楷體" w:eastAsia="標楷體" w:hAnsi="標楷體" w:cs="標楷體"/>
                <w:sz w:val="16"/>
                <w:szCs w:val="16"/>
              </w:rPr>
              <w:t>20</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標楷體"/>
                <w:color w:val="000000"/>
                <w:sz w:val="16"/>
                <w:szCs w:val="16"/>
              </w:rPr>
              <w:t>6/23</w:t>
            </w:r>
            <w:r w:rsidRPr="00BC3E79">
              <w:rPr>
                <w:rFonts w:ascii="標楷體" w:eastAsia="標楷體" w:hAnsi="標楷體" w:cs="標楷體"/>
                <w:color w:val="000000"/>
                <w:sz w:val="16"/>
                <w:szCs w:val="16"/>
              </w:rPr>
              <w:br/>
            </w:r>
            <w:r w:rsidRPr="00BC3E79">
              <w:rPr>
                <w:rFonts w:ascii="標楷體" w:eastAsia="標楷體" w:hAnsi="標楷體" w:cs="SimSun"/>
                <w:color w:val="000000"/>
                <w:sz w:val="16"/>
                <w:szCs w:val="16"/>
              </w:rPr>
              <w:t>｜</w:t>
            </w:r>
            <w:r w:rsidRPr="00BC3E79">
              <w:rPr>
                <w:rFonts w:ascii="標楷體" w:eastAsia="標楷體" w:hAnsi="標楷體" w:cs="標楷體"/>
                <w:color w:val="000000"/>
                <w:sz w:val="16"/>
                <w:szCs w:val="16"/>
              </w:rPr>
              <w:br/>
              <w:t>6/29</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6/28結業式</w:t>
            </w:r>
          </w:p>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春暉專案宣導週</w:t>
            </w:r>
          </w:p>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1.夜光課程結束</w:t>
            </w:r>
          </w:p>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2.第三次定期考查(6/25-6/26)</w:t>
            </w:r>
          </w:p>
          <w:p w:rsidR="00EF213D" w:rsidRPr="0036644B"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3.期末校務會議</w:t>
            </w:r>
          </w:p>
          <w:p w:rsidR="00EF213D" w:rsidRPr="00BC3E79" w:rsidRDefault="00EF213D" w:rsidP="0036644B">
            <w:pPr>
              <w:adjustRightInd w:val="0"/>
              <w:snapToGrid w:val="0"/>
              <w:jc w:val="both"/>
              <w:rPr>
                <w:rFonts w:ascii="標楷體" w:eastAsia="標楷體" w:hAnsi="標楷體"/>
                <w:sz w:val="16"/>
                <w:szCs w:val="16"/>
              </w:rPr>
            </w:pP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閱讀樂園二</w:t>
            </w:r>
            <w:r w:rsidRPr="004B4DBB">
              <w:rPr>
                <w:rFonts w:ascii="標楷體" w:eastAsia="標楷體" w:hAnsi="標楷體"/>
                <w:sz w:val="16"/>
                <w:szCs w:val="16"/>
              </w:rPr>
              <w:br/>
            </w:r>
            <w:r w:rsidRPr="004B4DBB">
              <w:rPr>
                <w:rFonts w:ascii="標楷體" w:eastAsia="標楷體" w:hAnsi="標楷體" w:hint="eastAsia"/>
                <w:sz w:val="16"/>
                <w:szCs w:val="16"/>
              </w:rPr>
              <w:t>通信方式大不同</w:t>
            </w:r>
            <w:r w:rsidRPr="004B4DBB">
              <w:rPr>
                <w:rFonts w:ascii="標楷體" w:eastAsia="標楷體" w:hAnsi="標楷體"/>
                <w:sz w:val="16"/>
                <w:szCs w:val="16"/>
              </w:rPr>
              <w:br/>
              <w:t>(</w:t>
            </w:r>
            <w:r w:rsidRPr="004B4DBB">
              <w:rPr>
                <w:rFonts w:ascii="標楷體" w:eastAsia="標楷體" w:hAnsi="標楷體" w:hint="eastAsia"/>
                <w:sz w:val="16"/>
                <w:szCs w:val="16"/>
              </w:rPr>
              <w:t>5</w:t>
            </w:r>
            <w:r w:rsidRPr="004B4DBB">
              <w:rPr>
                <w:rFonts w:ascii="標楷體" w:eastAsia="標楷體" w:hAnsi="標楷體"/>
                <w:sz w:val="16"/>
                <w:szCs w:val="16"/>
              </w:rPr>
              <w:t>)</w:t>
            </w:r>
            <w:r w:rsidRPr="004B4DBB">
              <w:rPr>
                <w:rFonts w:ascii="標楷體" w:eastAsia="標楷體" w:hAnsi="標楷體"/>
                <w:sz w:val="16"/>
                <w:szCs w:val="16"/>
              </w:rPr>
              <w:br/>
            </w:r>
            <w:r w:rsidRPr="004B4DBB">
              <w:rPr>
                <w:rFonts w:ascii="標楷體" w:eastAsia="標楷體" w:hAnsi="標楷體" w:hint="eastAsia"/>
                <w:sz w:val="16"/>
                <w:szCs w:val="16"/>
              </w:rPr>
              <w:t>【資訊教育】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2-2-2-2</w:t>
            </w:r>
            <w:r w:rsidRPr="004B4DBB">
              <w:rPr>
                <w:rFonts w:ascii="標楷體" w:eastAsia="標楷體" w:hAnsi="標楷體" w:hint="eastAsia"/>
                <w:sz w:val="16"/>
                <w:szCs w:val="16"/>
              </w:rPr>
              <w:br/>
            </w:r>
            <w:r w:rsidRPr="004B4DBB">
              <w:rPr>
                <w:rFonts w:ascii="標楷體" w:eastAsia="標楷體" w:hAnsi="標楷體" w:hint="eastAsia"/>
                <w:sz w:val="16"/>
                <w:szCs w:val="16"/>
              </w:rPr>
              <w:br/>
              <w:t>6-2-9-1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歡喜來過節～</w:t>
            </w:r>
            <w:r w:rsidRPr="00BC3E79">
              <w:rPr>
                <w:rFonts w:ascii="標楷體" w:eastAsia="標楷體" w:hAnsi="標楷體" w:hint="eastAsia"/>
                <w:sz w:val="16"/>
                <w:szCs w:val="16"/>
              </w:rPr>
              <w:t>金針花</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古詩吟唱～回鄉偶書</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2</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1-1-2</w:t>
            </w:r>
          </w:p>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sz w:val="16"/>
                <w:szCs w:val="16"/>
              </w:rPr>
              <w:t>【</w:t>
            </w:r>
            <w:r w:rsidRPr="00BC3E79">
              <w:rPr>
                <w:rFonts w:ascii="標楷體" w:eastAsia="標楷體" w:hAnsi="標楷體" w:hint="eastAsia"/>
                <w:sz w:val="16"/>
                <w:szCs w:val="16"/>
              </w:rPr>
              <w:t>家政</w:t>
            </w:r>
            <w:r w:rsidRPr="00BC3E79">
              <w:rPr>
                <w:rFonts w:ascii="標楷體" w:eastAsia="標楷體" w:hAnsi="標楷體"/>
                <w:sz w:val="16"/>
                <w:szCs w:val="16"/>
              </w:rPr>
              <w:t>教育】</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十、體積</w:t>
            </w:r>
            <w:r w:rsidRPr="00BC3E79">
              <w:rPr>
                <w:rFonts w:ascii="標楷體" w:eastAsia="標楷體" w:hAnsi="標楷體"/>
                <w:sz w:val="16"/>
                <w:szCs w:val="16"/>
              </w:rPr>
              <w:t>4-n-19【</w:t>
            </w:r>
            <w:r w:rsidRPr="00BC3E79">
              <w:rPr>
                <w:rFonts w:ascii="標楷體" w:eastAsia="標楷體" w:hAnsi="標楷體" w:hint="eastAsia"/>
                <w:sz w:val="16"/>
                <w:szCs w:val="16"/>
              </w:rPr>
              <w:t>性別平等教育】【生涯發展教育】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科學閱讀(3)</w:t>
            </w:r>
            <w:r w:rsidRPr="004B4DBB">
              <w:rPr>
                <w:rFonts w:ascii="標楷體" w:eastAsia="標楷體" w:hAnsi="標楷體" w:cstheme="minorBidi" w:hint="eastAsia"/>
                <w:kern w:val="2"/>
                <w:sz w:val="16"/>
                <w:szCs w:val="16"/>
                <w:lang w:eastAsia="zh-TW"/>
              </w:rPr>
              <w:br/>
              <w:t>【資訊教育】1-2-5-3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六、天涯若比鄰／2.交通與生活【資訊教育】</w:t>
            </w:r>
          </w:p>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【環境教育】1-2-7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參、音樂美樂地</w:t>
            </w:r>
            <w:r w:rsidRPr="004B4DBB">
              <w:rPr>
                <w:rFonts w:ascii="標楷體" w:eastAsia="標楷體" w:hAnsi="標楷體"/>
                <w:sz w:val="16"/>
                <w:szCs w:val="16"/>
              </w:rPr>
              <w:br/>
            </w:r>
            <w:r w:rsidRPr="004B4DBB">
              <w:rPr>
                <w:rFonts w:ascii="標楷體" w:eastAsia="標楷體" w:hAnsi="標楷體" w:hint="eastAsia"/>
                <w:sz w:val="16"/>
                <w:szCs w:val="16"/>
              </w:rPr>
              <w:t>四、音樂風情</w:t>
            </w:r>
            <w:r w:rsidRPr="004B4DBB">
              <w:rPr>
                <w:rFonts w:ascii="標楷體" w:eastAsia="標楷體" w:hAnsi="標楷體"/>
                <w:sz w:val="16"/>
                <w:szCs w:val="16"/>
              </w:rPr>
              <w:br/>
              <w:t>(3)</w:t>
            </w:r>
            <w:r w:rsidRPr="004B4DBB">
              <w:rPr>
                <w:rFonts w:ascii="標楷體" w:eastAsia="標楷體" w:hAnsi="標楷體"/>
                <w:sz w:val="16"/>
                <w:szCs w:val="16"/>
              </w:rPr>
              <w:br/>
              <w:t>【人權教育】</w:t>
            </w:r>
            <w:r w:rsidRPr="004B4DBB">
              <w:rPr>
                <w:rFonts w:ascii="標楷體" w:eastAsia="標楷體" w:hAnsi="標楷體"/>
                <w:sz w:val="16"/>
                <w:szCs w:val="16"/>
              </w:rPr>
              <w:br/>
              <w:t>【生涯發展教育】</w:t>
            </w:r>
            <w:r w:rsidRPr="004B4DBB">
              <w:rPr>
                <w:rFonts w:ascii="標楷體" w:eastAsia="標楷體" w:hAnsi="標楷體"/>
                <w:sz w:val="16"/>
                <w:szCs w:val="16"/>
              </w:rPr>
              <w:br/>
              <w:t>【性別平等教育】</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1-2-1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pStyle w:val="afff5"/>
              <w:adjustRightInd w:val="0"/>
              <w:snapToGrid w:val="0"/>
              <w:spacing w:line="240" w:lineRule="auto"/>
              <w:jc w:val="both"/>
              <w:rPr>
                <w:rFonts w:ascii="標楷體" w:eastAsia="標楷體" w:hAnsi="標楷體" w:cstheme="minorBidi"/>
                <w:kern w:val="2"/>
                <w:sz w:val="16"/>
                <w:szCs w:val="16"/>
                <w:lang w:eastAsia="zh-TW"/>
              </w:rPr>
            </w:pPr>
            <w:r w:rsidRPr="004B4DBB">
              <w:rPr>
                <w:rFonts w:ascii="標楷體" w:eastAsia="標楷體" w:hAnsi="標楷體" w:cstheme="minorBidi" w:hint="eastAsia"/>
                <w:kern w:val="2"/>
                <w:sz w:val="16"/>
                <w:szCs w:val="16"/>
                <w:lang w:eastAsia="zh-TW"/>
              </w:rPr>
              <w:t>大放異彩／2.達人的故事1-2-2【生涯發展教育】【性別平等教育】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hint="eastAsia"/>
                <w:sz w:val="16"/>
                <w:szCs w:val="16"/>
              </w:rPr>
              <w:t>七、跑跳水中游</w:t>
            </w:r>
            <w:r w:rsidRPr="00BC3E79">
              <w:rPr>
                <w:rFonts w:ascii="標楷體" w:eastAsia="標楷體" w:hAnsi="標楷體" w:hint="eastAsia"/>
                <w:sz w:val="16"/>
                <w:szCs w:val="16"/>
              </w:rPr>
              <w:t>／</w:t>
            </w:r>
            <w:r w:rsidRPr="004B4DBB">
              <w:rPr>
                <w:rFonts w:ascii="標楷體" w:eastAsia="標楷體" w:hAnsi="標楷體" w:hint="eastAsia"/>
                <w:sz w:val="16"/>
                <w:szCs w:val="16"/>
              </w:rPr>
              <w:t>4.游泳前哨站3-2-1【生涯發展教育】</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BC3E79">
              <w:rPr>
                <w:rFonts w:ascii="標楷體" w:eastAsia="標楷體" w:hAnsi="標楷體" w:hint="eastAsia"/>
                <w:sz w:val="16"/>
                <w:szCs w:val="16"/>
              </w:rPr>
              <w:t>Review 2</w:t>
            </w:r>
          </w:p>
          <w:p w:rsidR="00EF213D" w:rsidRPr="00BC3E79" w:rsidRDefault="00EF213D" w:rsidP="004B4DBB">
            <w:pPr>
              <w:adjustRightInd w:val="0"/>
              <w:snapToGrid w:val="0"/>
              <w:jc w:val="both"/>
              <w:rPr>
                <w:rFonts w:ascii="標楷體" w:eastAsia="標楷體" w:hAnsi="標楷體"/>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92B22"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分組教學</w:t>
            </w:r>
          </w:p>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活動</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世界各國的兒童節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392B22">
            <w:pPr>
              <w:pStyle w:val="font5"/>
              <w:snapToGrid w:val="0"/>
              <w:jc w:val="center"/>
              <w:rPr>
                <w:rFonts w:ascii="標楷體" w:eastAsia="標楷體" w:hAnsi="標楷體" w:cstheme="minorBidi" w:hint="default"/>
                <w:b/>
                <w:color w:val="FF0000"/>
                <w:kern w:val="2"/>
                <w:sz w:val="16"/>
                <w:szCs w:val="16"/>
              </w:rPr>
            </w:pPr>
            <w:r w:rsidRPr="004B4DBB">
              <w:rPr>
                <w:rFonts w:ascii="標楷體" w:eastAsia="標楷體" w:hAnsi="標楷體" w:cstheme="minorBidi"/>
                <w:b/>
                <w:color w:val="FF0000"/>
                <w:kern w:val="2"/>
                <w:sz w:val="16"/>
                <w:szCs w:val="16"/>
              </w:rPr>
              <w:t>學校行事活動</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檔案管理</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加油小站二</w:t>
            </w:r>
          </w:p>
        </w:tc>
      </w:tr>
      <w:tr w:rsidR="00EF213D" w:rsidRPr="00BC3E79" w:rsidTr="00C238F4">
        <w:tc>
          <w:tcPr>
            <w:tcW w:w="2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F213D" w:rsidRPr="00BC3E79" w:rsidRDefault="00EF213D" w:rsidP="007C67DA">
            <w:pPr>
              <w:jc w:val="center"/>
              <w:rPr>
                <w:rFonts w:ascii="標楷體" w:eastAsia="標楷體" w:hAnsi="標楷體"/>
                <w:sz w:val="16"/>
                <w:szCs w:val="16"/>
              </w:rPr>
            </w:pPr>
            <w:r w:rsidRPr="00BC3E79">
              <w:rPr>
                <w:rFonts w:ascii="標楷體" w:eastAsia="標楷體" w:hAnsi="標楷體" w:cs="SimSun"/>
                <w:sz w:val="16"/>
                <w:szCs w:val="16"/>
              </w:rPr>
              <w:t>第三次段考評量方式</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4B4DBB"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紙筆評量</w:t>
            </w:r>
          </w:p>
          <w:p w:rsidR="00EF213D" w:rsidRPr="00BC3E79" w:rsidRDefault="00EF213D" w:rsidP="004B4DBB">
            <w:pPr>
              <w:adjustRightInd w:val="0"/>
              <w:snapToGrid w:val="0"/>
              <w:jc w:val="both"/>
              <w:rPr>
                <w:rFonts w:ascii="標楷體" w:eastAsia="標楷體" w:hAnsi="標楷體"/>
                <w:sz w:val="16"/>
                <w:szCs w:val="16"/>
              </w:rPr>
            </w:pPr>
            <w:r w:rsidRPr="004B4DBB">
              <w:rPr>
                <w:rFonts w:ascii="標楷體" w:eastAsia="標楷體" w:hAnsi="標楷體"/>
                <w:sz w:val="16"/>
                <w:szCs w:val="16"/>
              </w:rPr>
              <w:t>多元評量</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多元評量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多元評量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多元評量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36644B" w:rsidRDefault="00EF213D" w:rsidP="00392B22">
            <w:pPr>
              <w:pStyle w:val="font5"/>
              <w:snapToGrid w:val="0"/>
              <w:jc w:val="center"/>
              <w:rPr>
                <w:rFonts w:ascii="標楷體" w:eastAsia="標楷體" w:hAnsi="標楷體" w:cstheme="minorBidi" w:hint="default"/>
                <w:b/>
                <w:color w:val="FF0000"/>
                <w:kern w:val="2"/>
                <w:sz w:val="16"/>
                <w:szCs w:val="16"/>
              </w:rPr>
            </w:pPr>
            <w:r w:rsidRPr="0036644B">
              <w:rPr>
                <w:rFonts w:ascii="標楷體" w:eastAsia="標楷體" w:hAnsi="標楷體" w:cstheme="minorBidi"/>
                <w:b/>
                <w:color w:val="FF0000"/>
                <w:kern w:val="2"/>
                <w:sz w:val="16"/>
                <w:szCs w:val="16"/>
              </w:rPr>
              <w:t>多元評量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F213D" w:rsidRPr="00BC3E79" w:rsidRDefault="00EF213D" w:rsidP="0036644B">
            <w:pPr>
              <w:adjustRightInd w:val="0"/>
              <w:snapToGrid w:val="0"/>
              <w:jc w:val="both"/>
              <w:rPr>
                <w:rFonts w:ascii="標楷體" w:eastAsia="標楷體" w:hAnsi="標楷體"/>
                <w:sz w:val="16"/>
                <w:szCs w:val="16"/>
              </w:rPr>
            </w:pPr>
            <w:r w:rsidRPr="0036644B">
              <w:rPr>
                <w:rFonts w:ascii="標楷體" w:eastAsia="標楷體" w:hAnsi="標楷體"/>
                <w:sz w:val="16"/>
                <w:szCs w:val="16"/>
              </w:rPr>
              <w:t>紙筆評量</w:t>
            </w:r>
          </w:p>
        </w:tc>
      </w:tr>
    </w:tbl>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Default="00EF213D" w:rsidP="00EF213D">
      <w:pPr>
        <w:tabs>
          <w:tab w:val="left" w:pos="360"/>
        </w:tabs>
        <w:rPr>
          <w:rFonts w:ascii="標楷體" w:eastAsia="標楷體" w:hAnsi="標楷體" w:cs="SimSun"/>
          <w:b/>
          <w:color w:val="FF0000"/>
          <w:sz w:val="16"/>
          <w:szCs w:val="16"/>
        </w:rPr>
      </w:pPr>
    </w:p>
    <w:p w:rsidR="00EF213D" w:rsidRPr="00BC3E79" w:rsidRDefault="00EF213D" w:rsidP="00EF213D">
      <w:pPr>
        <w:tabs>
          <w:tab w:val="left" w:pos="360"/>
        </w:tabs>
        <w:rPr>
          <w:rFonts w:ascii="標楷體" w:eastAsia="標楷體" w:hAnsi="標楷體" w:cs="標楷體"/>
          <w:b/>
          <w:color w:val="FF0000"/>
          <w:sz w:val="16"/>
          <w:szCs w:val="16"/>
        </w:rPr>
      </w:pPr>
    </w:p>
    <w:p w:rsidR="00EF213D" w:rsidRPr="00BC3E79" w:rsidRDefault="00EF213D" w:rsidP="00EF213D">
      <w:pPr>
        <w:rPr>
          <w:rFonts w:ascii="標楷體" w:eastAsia="標楷體" w:hAnsi="標楷體" w:cs="標楷體"/>
          <w:sz w:val="16"/>
          <w:szCs w:val="16"/>
        </w:rPr>
      </w:pPr>
    </w:p>
    <w:p w:rsidR="002C7107" w:rsidRPr="00EF213D" w:rsidRDefault="002C7107" w:rsidP="002C7107">
      <w:pPr>
        <w:tabs>
          <w:tab w:val="left" w:pos="360"/>
        </w:tabs>
        <w:rPr>
          <w:rFonts w:ascii="標楷體" w:eastAsia="標楷體" w:hAnsi="標楷體" w:cs="SimSun"/>
          <w:b/>
          <w:color w:val="FF0000"/>
          <w:sz w:val="16"/>
          <w:szCs w:val="16"/>
        </w:rPr>
      </w:pPr>
    </w:p>
    <w:p w:rsidR="002C7107" w:rsidRPr="002C7107" w:rsidRDefault="002C7107" w:rsidP="002C7107">
      <w:pPr>
        <w:tabs>
          <w:tab w:val="left" w:pos="1290"/>
        </w:tabs>
        <w:rPr>
          <w:rFonts w:ascii="Roman PS" w:eastAsia="標楷體" w:hAnsi="Roman PS" w:cs="Roman PS" w:hint="eastAsia"/>
          <w:b/>
          <w:bCs/>
          <w:szCs w:val="24"/>
        </w:rPr>
      </w:pPr>
    </w:p>
    <w:p w:rsidR="002C7107" w:rsidRPr="002C7107" w:rsidRDefault="002C7107" w:rsidP="002C7107">
      <w:pPr>
        <w:jc w:val="center"/>
        <w:rPr>
          <w:rFonts w:ascii="Roman PS" w:eastAsia="標楷體" w:hAnsi="Roman PS" w:cs="Roman PS" w:hint="eastAsia"/>
          <w:b/>
          <w:bCs/>
          <w:szCs w:val="24"/>
        </w:rPr>
      </w:pPr>
      <w:r w:rsidRPr="002C7107">
        <w:rPr>
          <w:rFonts w:ascii="Roman PS" w:eastAsia="標楷體" w:hAnsi="Roman PS" w:cs="Roman PS" w:hint="eastAsia"/>
          <w:b/>
          <w:bCs/>
          <w:szCs w:val="24"/>
        </w:rPr>
        <w:t>嘉義縣東石鄉龍崗國民小學</w:t>
      </w:r>
    </w:p>
    <w:p w:rsidR="002C7107" w:rsidRPr="002C7107" w:rsidRDefault="002C7107" w:rsidP="002C7107">
      <w:pPr>
        <w:snapToGrid w:val="0"/>
        <w:jc w:val="center"/>
        <w:rPr>
          <w:rFonts w:ascii="標楷體" w:eastAsia="標楷體" w:hAnsi="標楷體" w:cs="Roman PS"/>
          <w:color w:val="00B0F0"/>
          <w:szCs w:val="24"/>
        </w:rPr>
      </w:pPr>
      <w:r w:rsidRPr="002C7107">
        <w:rPr>
          <w:rFonts w:ascii="標楷體" w:eastAsia="標楷體" w:hAnsi="標楷體" w:cs="Roman PS" w:hint="eastAsia"/>
          <w:color w:val="00B0F0"/>
          <w:szCs w:val="24"/>
        </w:rPr>
        <w:t>107學年度</w:t>
      </w:r>
      <w:r w:rsidRPr="002C7107">
        <w:rPr>
          <w:rFonts w:ascii="標楷體" w:eastAsia="標楷體" w:hAnsi="標楷體" w:cs="Roman PS" w:hint="eastAsia"/>
          <w:color w:val="FF0000"/>
          <w:szCs w:val="24"/>
        </w:rPr>
        <w:t>第一學期</w:t>
      </w:r>
      <w:r w:rsidRPr="002C7107">
        <w:rPr>
          <w:rFonts w:ascii="標楷體" w:eastAsia="標楷體" w:hAnsi="標楷體" w:cs="Roman PS" w:hint="eastAsia"/>
          <w:color w:val="00B0F0"/>
          <w:szCs w:val="24"/>
          <w:u w:val="single"/>
        </w:rPr>
        <w:t xml:space="preserve">  三 </w:t>
      </w:r>
      <w:r w:rsidRPr="002C7107">
        <w:rPr>
          <w:rFonts w:ascii="標楷體" w:eastAsia="標楷體" w:hAnsi="標楷體" w:cs="Roman PS" w:hint="eastAsia"/>
          <w:color w:val="00B0F0"/>
          <w:szCs w:val="24"/>
        </w:rPr>
        <w:t>年級領域課程與彈性學習節數教學進度總表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
        <w:gridCol w:w="785"/>
        <w:gridCol w:w="943"/>
        <w:gridCol w:w="1087"/>
        <w:gridCol w:w="1093"/>
        <w:gridCol w:w="1103"/>
        <w:gridCol w:w="781"/>
        <w:gridCol w:w="937"/>
        <w:gridCol w:w="775"/>
        <w:gridCol w:w="1103"/>
        <w:gridCol w:w="986"/>
        <w:gridCol w:w="1201"/>
        <w:gridCol w:w="625"/>
        <w:gridCol w:w="781"/>
        <w:gridCol w:w="787"/>
        <w:gridCol w:w="315"/>
        <w:gridCol w:w="778"/>
        <w:gridCol w:w="735"/>
      </w:tblGrid>
      <w:tr w:rsidR="002C7107" w:rsidRPr="002C7107" w:rsidTr="007C67DA">
        <w:trPr>
          <w:trHeight w:val="20"/>
          <w:tblHeader/>
        </w:trPr>
        <w:tc>
          <w:tcPr>
            <w:tcW w:w="163" w:type="pct"/>
            <w:vMerge w:val="restart"/>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週次</w:t>
            </w:r>
          </w:p>
        </w:tc>
        <w:tc>
          <w:tcPr>
            <w:tcW w:w="256" w:type="pct"/>
            <w:vMerge w:val="restart"/>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日期</w:t>
            </w:r>
          </w:p>
        </w:tc>
        <w:tc>
          <w:tcPr>
            <w:tcW w:w="308" w:type="pct"/>
            <w:vMerge w:val="restart"/>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學  校</w:t>
            </w:r>
          </w:p>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行事曆</w:t>
            </w:r>
          </w:p>
        </w:tc>
        <w:tc>
          <w:tcPr>
            <w:tcW w:w="2960" w:type="pct"/>
            <w:gridSpan w:val="9"/>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學 習 領 域</w:t>
            </w:r>
            <w:r w:rsidRPr="002C7107">
              <w:rPr>
                <w:rFonts w:ascii="標楷體" w:eastAsia="標楷體" w:hAnsi="標楷體" w:cs="Roman PS" w:hint="eastAsia"/>
                <w:color w:val="FF0000"/>
                <w:sz w:val="16"/>
                <w:szCs w:val="16"/>
              </w:rPr>
              <w:t>（25）</w:t>
            </w:r>
          </w:p>
        </w:tc>
        <w:tc>
          <w:tcPr>
            <w:tcW w:w="1313" w:type="pct"/>
            <w:gridSpan w:val="6"/>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彈性學習節數</w:t>
            </w:r>
            <w:r w:rsidRPr="002C7107">
              <w:rPr>
                <w:rFonts w:ascii="標楷體" w:eastAsia="標楷體" w:hAnsi="標楷體" w:cs="Roman PS" w:hint="eastAsia"/>
                <w:color w:val="FF0000"/>
                <w:sz w:val="16"/>
                <w:szCs w:val="16"/>
              </w:rPr>
              <w:t>（6）</w:t>
            </w:r>
          </w:p>
        </w:tc>
      </w:tr>
      <w:tr w:rsidR="002C7107" w:rsidRPr="002C7107" w:rsidTr="004B4DBB">
        <w:trPr>
          <w:trHeight w:val="20"/>
          <w:tblHeader/>
        </w:trPr>
        <w:tc>
          <w:tcPr>
            <w:tcW w:w="163"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256"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308"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1072" w:type="pct"/>
            <w:gridSpan w:val="3"/>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語文</w:t>
            </w:r>
          </w:p>
        </w:tc>
        <w:tc>
          <w:tcPr>
            <w:tcW w:w="255"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數學</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 3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(南一)</w:t>
            </w:r>
          </w:p>
        </w:tc>
        <w:tc>
          <w:tcPr>
            <w:tcW w:w="306"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自然與生活科技   ( 3 )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(康軒)</w:t>
            </w:r>
          </w:p>
        </w:tc>
        <w:tc>
          <w:tcPr>
            <w:tcW w:w="253"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社會</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（3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（康軒）</w:t>
            </w:r>
          </w:p>
        </w:tc>
        <w:tc>
          <w:tcPr>
            <w:tcW w:w="360"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藝術與人文</w:t>
            </w:r>
            <w:r w:rsidRPr="00F847B1">
              <w:rPr>
                <w:rFonts w:ascii="標楷體" w:eastAsia="標楷體" w:hAnsi="標楷體" w:cs="Roman PS"/>
                <w:color w:val="00B0F0"/>
                <w:sz w:val="16"/>
                <w:szCs w:val="16"/>
              </w:rPr>
              <w:br/>
            </w:r>
            <w:r w:rsidRPr="00F847B1">
              <w:rPr>
                <w:rFonts w:ascii="標楷體" w:eastAsia="標楷體" w:hAnsi="標楷體" w:cs="Roman PS" w:hint="eastAsia"/>
                <w:color w:val="00B0F0"/>
                <w:sz w:val="16"/>
                <w:szCs w:val="16"/>
              </w:rPr>
              <w:t>（3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（康軒  ）</w:t>
            </w:r>
          </w:p>
          <w:p w:rsid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（混齡教學，</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2節）</w:t>
            </w:r>
          </w:p>
        </w:tc>
        <w:tc>
          <w:tcPr>
            <w:tcW w:w="322"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綜合活動</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( 3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(康軒)</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（混齡教學，2節）</w:t>
            </w:r>
          </w:p>
        </w:tc>
        <w:tc>
          <w:tcPr>
            <w:tcW w:w="392"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健康與體育</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（3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(翰林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（混齡教學，2節）</w:t>
            </w:r>
          </w:p>
          <w:p w:rsidR="002C7107" w:rsidRPr="00F847B1" w:rsidRDefault="002C7107" w:rsidP="002C7107">
            <w:pPr>
              <w:snapToGrid w:val="0"/>
              <w:jc w:val="center"/>
              <w:rPr>
                <w:rFonts w:ascii="標楷體" w:eastAsia="標楷體" w:hAnsi="標楷體" w:cs="Roman PS"/>
                <w:color w:val="00B0F0"/>
                <w:sz w:val="16"/>
                <w:szCs w:val="16"/>
              </w:rPr>
            </w:pPr>
          </w:p>
        </w:tc>
        <w:tc>
          <w:tcPr>
            <w:tcW w:w="204"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英語</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1</w:t>
            </w:r>
          </w:p>
          <w:p w:rsidR="002C7107" w:rsidRPr="00F847B1" w:rsidRDefault="002C7107" w:rsidP="002C7107">
            <w:pPr>
              <w:snapToGrid w:val="0"/>
              <w:jc w:val="center"/>
              <w:rPr>
                <w:rFonts w:ascii="標楷體" w:eastAsia="標楷體" w:hAnsi="標楷體" w:cs="Roman PS"/>
                <w:color w:val="00B0F0"/>
                <w:sz w:val="16"/>
                <w:szCs w:val="16"/>
              </w:rPr>
            </w:pPr>
          </w:p>
        </w:tc>
        <w:tc>
          <w:tcPr>
            <w:tcW w:w="255" w:type="pct"/>
            <w:vMerge w:val="restart"/>
            <w:vAlign w:val="center"/>
          </w:tcPr>
          <w:p w:rsidR="000C0CF0" w:rsidRPr="00F847B1" w:rsidRDefault="000C0CF0" w:rsidP="000C0CF0">
            <w:pPr>
              <w:adjustRightInd w:val="0"/>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社團</w:t>
            </w:r>
          </w:p>
          <w:p w:rsidR="000C0CF0" w:rsidRPr="00F847B1" w:rsidRDefault="000C0CF0" w:rsidP="000C0CF0">
            <w:pPr>
              <w:adjustRightInd w:val="0"/>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活動</w:t>
            </w:r>
          </w:p>
          <w:p w:rsidR="000C0CF0" w:rsidRPr="00F847B1" w:rsidRDefault="000C0CF0" w:rsidP="000C0CF0">
            <w:pPr>
              <w:adjustRightInd w:val="0"/>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(1)</w:t>
            </w:r>
          </w:p>
          <w:p w:rsidR="000C0CF0" w:rsidRPr="00F847B1" w:rsidRDefault="000C0CF0" w:rsidP="000C0CF0">
            <w:pPr>
              <w:adjustRightInd w:val="0"/>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(自編)</w:t>
            </w:r>
          </w:p>
          <w:p w:rsidR="002C7107" w:rsidRPr="00F847B1" w:rsidRDefault="000C0CF0" w:rsidP="000C0CF0">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(書法與舞蹈)</w:t>
            </w:r>
          </w:p>
        </w:tc>
        <w:tc>
          <w:tcPr>
            <w:tcW w:w="257"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閱讀</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1</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(自編)</w:t>
            </w:r>
          </w:p>
        </w:tc>
        <w:tc>
          <w:tcPr>
            <w:tcW w:w="103"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學校共同行事</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1</w:t>
            </w:r>
          </w:p>
        </w:tc>
        <w:tc>
          <w:tcPr>
            <w:tcW w:w="254"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資訊</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1</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(自編)</w:t>
            </w:r>
          </w:p>
        </w:tc>
        <w:tc>
          <w:tcPr>
            <w:tcW w:w="240" w:type="pct"/>
            <w:vMerge w:val="restar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數學領域補救教學1</w:t>
            </w:r>
          </w:p>
          <w:p w:rsidR="002C7107" w:rsidRPr="00F847B1" w:rsidRDefault="002C7107" w:rsidP="002C7107">
            <w:pPr>
              <w:snapToGrid w:val="0"/>
              <w:jc w:val="center"/>
              <w:rPr>
                <w:rFonts w:ascii="標楷體" w:eastAsia="標楷體" w:hAnsi="標楷體" w:cs="Roman PS"/>
                <w:color w:val="00B0F0"/>
                <w:sz w:val="16"/>
                <w:szCs w:val="16"/>
              </w:rPr>
            </w:pPr>
          </w:p>
        </w:tc>
      </w:tr>
      <w:tr w:rsidR="002C7107" w:rsidRPr="002C7107" w:rsidTr="004B4DBB">
        <w:trPr>
          <w:trHeight w:val="20"/>
          <w:tblHeader/>
        </w:trPr>
        <w:tc>
          <w:tcPr>
            <w:tcW w:w="163"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256"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308"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355" w:type="pc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國語</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(5)</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(康軒)</w:t>
            </w:r>
          </w:p>
        </w:tc>
        <w:tc>
          <w:tcPr>
            <w:tcW w:w="357" w:type="pc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本土</w:t>
            </w:r>
            <w:r w:rsidRPr="00F847B1">
              <w:rPr>
                <w:rFonts w:ascii="標楷體" w:eastAsia="標楷體" w:hAnsi="標楷體" w:cs="Roman PS"/>
                <w:color w:val="00B0F0"/>
                <w:sz w:val="16"/>
                <w:szCs w:val="16"/>
              </w:rPr>
              <w:br/>
            </w:r>
            <w:r w:rsidRPr="00F847B1">
              <w:rPr>
                <w:rFonts w:ascii="標楷體" w:eastAsia="標楷體" w:hAnsi="標楷體" w:cs="Roman PS" w:hint="eastAsia"/>
                <w:color w:val="00B0F0"/>
                <w:sz w:val="16"/>
                <w:szCs w:val="16"/>
              </w:rPr>
              <w:t>語言</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(閩南語)</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（1）（真平）</w:t>
            </w:r>
          </w:p>
        </w:tc>
        <w:tc>
          <w:tcPr>
            <w:tcW w:w="360" w:type="pct"/>
            <w:vAlign w:val="center"/>
          </w:tcPr>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英語</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（1 ）</w:t>
            </w:r>
          </w:p>
          <w:p w:rsidR="002C7107" w:rsidRPr="00F847B1" w:rsidRDefault="002C7107" w:rsidP="002C7107">
            <w:pPr>
              <w:snapToGrid w:val="0"/>
              <w:jc w:val="center"/>
              <w:rPr>
                <w:rFonts w:ascii="標楷體" w:eastAsia="標楷體" w:hAnsi="標楷體" w:cs="Roman PS"/>
                <w:color w:val="00B0F0"/>
                <w:sz w:val="16"/>
                <w:szCs w:val="16"/>
              </w:rPr>
            </w:pPr>
            <w:r w:rsidRPr="00F847B1">
              <w:rPr>
                <w:rFonts w:ascii="標楷體" w:eastAsia="標楷體" w:hAnsi="標楷體" w:cs="Roman PS" w:hint="eastAsia"/>
                <w:color w:val="00B0F0"/>
                <w:sz w:val="16"/>
                <w:szCs w:val="16"/>
              </w:rPr>
              <w:t>(康軒)</w:t>
            </w:r>
          </w:p>
        </w:tc>
        <w:tc>
          <w:tcPr>
            <w:tcW w:w="255"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306"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253"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360"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322" w:type="pct"/>
            <w:vMerge/>
            <w:tcBorders>
              <w:bottom w:val="single" w:sz="4" w:space="0" w:color="auto"/>
            </w:tcBorders>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392"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204"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255"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257"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103"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254"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c>
          <w:tcPr>
            <w:tcW w:w="240" w:type="pct"/>
            <w:vMerge/>
            <w:vAlign w:val="center"/>
          </w:tcPr>
          <w:p w:rsidR="002C7107" w:rsidRPr="00F847B1" w:rsidRDefault="002C7107" w:rsidP="002C7107">
            <w:pPr>
              <w:snapToGrid w:val="0"/>
              <w:jc w:val="center"/>
              <w:rPr>
                <w:rFonts w:ascii="標楷體" w:eastAsia="標楷體" w:hAnsi="標楷體" w:cs="Roman PS"/>
                <w:color w:val="00B0F0"/>
                <w:sz w:val="16"/>
                <w:szCs w:val="16"/>
              </w:rPr>
            </w:pPr>
          </w:p>
        </w:tc>
      </w:tr>
      <w:tr w:rsidR="002C7107" w:rsidRPr="002C7107" w:rsidTr="004B4DBB">
        <w:trPr>
          <w:trHeight w:val="20"/>
        </w:trPr>
        <w:tc>
          <w:tcPr>
            <w:tcW w:w="727" w:type="pct"/>
            <w:gridSpan w:val="3"/>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學期學習目標</w:t>
            </w:r>
          </w:p>
        </w:tc>
        <w:tc>
          <w:tcPr>
            <w:tcW w:w="355"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1.透過閱讀，認識課文中的情感和內容，掌握基本的閱讀技巧,</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2.利用課文中的句型、詞語、結構練習口述，並有條理的掌握聆聽到的內容，練習述說一件事,</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3.利用常用的偏旁部首和結構輔助識字，並認識楷書基本筆畫的變化</w:t>
            </w:r>
          </w:p>
        </w:tc>
        <w:tc>
          <w:tcPr>
            <w:tcW w:w="357" w:type="pct"/>
          </w:tcPr>
          <w:p w:rsidR="002C7107" w:rsidRPr="002C7107" w:rsidRDefault="002C7107" w:rsidP="002C7107">
            <w:pPr>
              <w:jc w:val="both"/>
              <w:rPr>
                <w:rFonts w:ascii="標楷體" w:eastAsia="標楷體" w:hAnsi="標楷體" w:cs="Times New Roman"/>
                <w:sz w:val="16"/>
                <w:szCs w:val="16"/>
              </w:rPr>
            </w:pPr>
            <w:r w:rsidRPr="002C7107">
              <w:rPr>
                <w:rFonts w:ascii="標楷體" w:eastAsia="標楷體" w:hAnsi="標楷體" w:cs="Times New Roman" w:hint="eastAsia"/>
                <w:sz w:val="16"/>
                <w:szCs w:val="16"/>
              </w:rPr>
              <w:t>1.學習各種節日名稱的閩南語說法，並發音正確。</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sz w:val="16"/>
                <w:szCs w:val="16"/>
              </w:rPr>
              <w:t>2.學習與節日相關的俗語，並能了解其意義。</w:t>
            </w:r>
          </w:p>
        </w:tc>
        <w:tc>
          <w:tcPr>
            <w:tcW w:w="360" w:type="pct"/>
          </w:tcPr>
          <w:p w:rsidR="002C7107" w:rsidRPr="002C7107" w:rsidRDefault="002C7107" w:rsidP="002C7107">
            <w:pPr>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1. 能將各課的主題故事，如：自我介紹、年齡、教室常見用品、顏色等，運用在生活對話中,</w:t>
            </w:r>
          </w:p>
          <w:p w:rsidR="002C7107" w:rsidRPr="002C7107" w:rsidRDefault="002C7107" w:rsidP="002C7107">
            <w:pPr>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2. 能認讀並使用相關各課主題之字彙,</w:t>
            </w:r>
          </w:p>
          <w:p w:rsidR="002C7107" w:rsidRPr="002C7107" w:rsidRDefault="002C7107" w:rsidP="002C7107">
            <w:pPr>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3. 能學會詢問及回答各課相關的英文對話,</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sz w:val="16"/>
                <w:szCs w:val="16"/>
              </w:rPr>
              <w:t>4. 能聽辨、認讀 26 個大小寫字母</w:t>
            </w:r>
          </w:p>
        </w:tc>
        <w:tc>
          <w:tcPr>
            <w:tcW w:w="255" w:type="pct"/>
          </w:tcPr>
          <w:p w:rsidR="002C7107" w:rsidRPr="00A21907" w:rsidRDefault="002C71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1. 掌握數、量、形的概念與關係。</w:t>
            </w:r>
          </w:p>
          <w:p w:rsidR="002C7107" w:rsidRPr="00A21907" w:rsidRDefault="002C71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2. 培養日常所需的數學素養。</w:t>
            </w:r>
          </w:p>
          <w:p w:rsidR="002C7107" w:rsidRPr="00A21907" w:rsidRDefault="002C71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 培養數學的批判分析能力。</w:t>
            </w:r>
          </w:p>
          <w:p w:rsidR="002C7107" w:rsidRPr="002C7107" w:rsidRDefault="002C71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4. 培養欣賞數學的能力。</w:t>
            </w:r>
          </w:p>
        </w:tc>
        <w:tc>
          <w:tcPr>
            <w:tcW w:w="306" w:type="pct"/>
          </w:tcPr>
          <w:p w:rsidR="002C7107" w:rsidRPr="002C7107" w:rsidRDefault="002C7107" w:rsidP="002C7107">
            <w:pPr>
              <w:adjustRightInd w:val="0"/>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1.認識植物根、莖、葉、花、果實、種子等部位的特徵,</w:t>
            </w:r>
          </w:p>
          <w:p w:rsidR="002C7107" w:rsidRPr="002C7107" w:rsidRDefault="002C7107" w:rsidP="002C7107">
            <w:pPr>
              <w:adjustRightInd w:val="0"/>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2.培養測量樹圍、用放大鏡觀察等拜訪自然的能力,</w:t>
            </w:r>
          </w:p>
          <w:p w:rsidR="002C7107" w:rsidRPr="002C7107" w:rsidRDefault="002C7107" w:rsidP="002C7107">
            <w:pPr>
              <w:adjustRightInd w:val="0"/>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3.認識植物在日常生活中的用途，並且珍惜自然資源,</w:t>
            </w:r>
          </w:p>
          <w:p w:rsidR="002C7107" w:rsidRPr="002C7107" w:rsidRDefault="002C7107" w:rsidP="002C7107">
            <w:pPr>
              <w:snapToGrid w:val="0"/>
              <w:jc w:val="both"/>
              <w:rPr>
                <w:rFonts w:ascii="標楷體" w:eastAsia="標楷體" w:hAnsi="標楷體" w:cs="Roman PS"/>
                <w:sz w:val="16"/>
                <w:szCs w:val="16"/>
              </w:rPr>
            </w:pPr>
          </w:p>
        </w:tc>
        <w:tc>
          <w:tcPr>
            <w:tcW w:w="253"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1.認識姓名的重要性及現代的家庭生活,</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2.了解親人的稱呼、家庭的組成及古、今家庭生活中的倫理表現,</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3.認識學校的生活、課程安排，探索學校內各種學習場所</w:t>
            </w:r>
          </w:p>
        </w:tc>
        <w:tc>
          <w:tcPr>
            <w:tcW w:w="360" w:type="pct"/>
          </w:tcPr>
          <w:p w:rsidR="002C7107" w:rsidRPr="002C7107" w:rsidRDefault="002C71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Times New Roman" w:hint="eastAsia"/>
                <w:kern w:val="0"/>
                <w:sz w:val="16"/>
                <w:szCs w:val="16"/>
              </w:rPr>
              <w:t>1.透過演唱與肢體活動體驗不同的節奏,</w:t>
            </w:r>
          </w:p>
          <w:p w:rsidR="002C7107" w:rsidRPr="002C7107" w:rsidRDefault="002C71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Times New Roman" w:hint="eastAsia"/>
                <w:kern w:val="0"/>
                <w:sz w:val="16"/>
                <w:szCs w:val="16"/>
              </w:rPr>
              <w:t>2.欣賞直笛樂曲引發習奏直笛的動機,</w:t>
            </w:r>
          </w:p>
          <w:p w:rsidR="002C7107" w:rsidRPr="002C7107" w:rsidRDefault="002C71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Times New Roman" w:hint="eastAsia"/>
                <w:kern w:val="0"/>
                <w:sz w:val="16"/>
                <w:szCs w:val="16"/>
              </w:rPr>
              <w:t>3.聆聽大自然的聲音體驗各種不同的音色,</w:t>
            </w:r>
          </w:p>
          <w:p w:rsidR="002C7107" w:rsidRPr="002C7107" w:rsidRDefault="002C71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Times New Roman" w:hint="eastAsia"/>
                <w:kern w:val="0"/>
                <w:sz w:val="16"/>
                <w:szCs w:val="16"/>
              </w:rPr>
              <w:t>4.欣賞樂曲感受音色的變化,</w:t>
            </w:r>
          </w:p>
          <w:p w:rsidR="002C7107" w:rsidRPr="002C7107" w:rsidRDefault="002C71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Times New Roman" w:hint="eastAsia"/>
                <w:kern w:val="0"/>
                <w:sz w:val="16"/>
                <w:szCs w:val="16"/>
              </w:rPr>
              <w:t>5.觀察與欣賞生活中及藝術作品裡的點線面,</w:t>
            </w:r>
          </w:p>
          <w:p w:rsidR="002C7107" w:rsidRPr="002C7107" w:rsidRDefault="002C71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Times New Roman" w:hint="eastAsia"/>
                <w:kern w:val="0"/>
                <w:sz w:val="16"/>
                <w:szCs w:val="16"/>
              </w:rPr>
              <w:t>6.能運用點線面的元素創作藝術作品,</w:t>
            </w:r>
          </w:p>
        </w:tc>
        <w:tc>
          <w:tcPr>
            <w:tcW w:w="322" w:type="pct"/>
          </w:tcPr>
          <w:p w:rsidR="002C7107" w:rsidRPr="002C7107" w:rsidRDefault="002C7107" w:rsidP="002C7107">
            <w:pPr>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1.參與小組與班級的自治活動；訂定並執行愛班行動；參與討論、學習聆聽與發表意見；樂於承擔班級與小組的工作，養成自律、負責與遵守規範的態度,</w:t>
            </w:r>
          </w:p>
          <w:p w:rsidR="002C7107" w:rsidRPr="002C7107" w:rsidRDefault="002C7107" w:rsidP="002C7107">
            <w:pPr>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2.覺察自己各方面的進步情形；欣賞並展現自己的長處；覺察並接納自己的短處,</w:t>
            </w:r>
          </w:p>
          <w:p w:rsidR="002C7107" w:rsidRPr="002C7107" w:rsidRDefault="002C7107" w:rsidP="002C7107">
            <w:pPr>
              <w:snapToGrid w:val="0"/>
              <w:jc w:val="both"/>
              <w:rPr>
                <w:rFonts w:ascii="標楷體" w:eastAsia="標楷體" w:hAnsi="標楷體" w:cs="Roman PS"/>
                <w:sz w:val="16"/>
                <w:szCs w:val="16"/>
              </w:rPr>
            </w:pPr>
          </w:p>
        </w:tc>
        <w:tc>
          <w:tcPr>
            <w:tcW w:w="392"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snapToGrid w:val="0"/>
                <w:kern w:val="0"/>
                <w:sz w:val="16"/>
                <w:szCs w:val="16"/>
              </w:rPr>
              <w:t>1.引導兒童認識人生各階段，以及身體發展順序。</w:t>
            </w:r>
            <w:r w:rsidRPr="002C7107">
              <w:rPr>
                <w:rFonts w:ascii="標楷體" w:eastAsia="標楷體" w:hAnsi="標楷體" w:cs="Times New Roman" w:hint="eastAsia"/>
                <w:snapToGrid w:val="0"/>
                <w:kern w:val="0"/>
                <w:sz w:val="16"/>
                <w:szCs w:val="16"/>
              </w:rPr>
              <w:br/>
              <w:t>2.協助兒童以健康的態度面對老化，並且透過已故親人或朋友的經驗，引導其了解死亡的概念。</w:t>
            </w:r>
            <w:r w:rsidRPr="002C7107">
              <w:rPr>
                <w:rFonts w:ascii="標楷體" w:eastAsia="標楷體" w:hAnsi="標楷體" w:cs="Times New Roman" w:hint="eastAsia"/>
                <w:snapToGrid w:val="0"/>
                <w:kern w:val="0"/>
                <w:sz w:val="16"/>
                <w:szCs w:val="16"/>
              </w:rPr>
              <w:br/>
              <w:t>3.透過各種傳、接球與小球拋接的練習與遊戲，促進兒童身體協調性的發展。</w:t>
            </w:r>
            <w:r w:rsidRPr="002C7107">
              <w:rPr>
                <w:rFonts w:ascii="標楷體" w:eastAsia="標楷體" w:hAnsi="標楷體" w:cs="Times New Roman" w:hint="eastAsia"/>
                <w:snapToGrid w:val="0"/>
                <w:kern w:val="0"/>
                <w:sz w:val="16"/>
                <w:szCs w:val="16"/>
              </w:rPr>
              <w:br/>
            </w:r>
          </w:p>
        </w:tc>
        <w:tc>
          <w:tcPr>
            <w:tcW w:w="204" w:type="pct"/>
          </w:tcPr>
          <w:p w:rsidR="002C7107" w:rsidRPr="002C7107" w:rsidRDefault="002C7107" w:rsidP="002C7107">
            <w:pPr>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1. 能將各課的主題故事，如：自我介紹、年齡、教室常見用品、顏色等，運用在生活對話中,</w:t>
            </w:r>
          </w:p>
          <w:p w:rsidR="002C7107" w:rsidRPr="002C7107" w:rsidRDefault="002C7107" w:rsidP="002C7107">
            <w:pPr>
              <w:snapToGrid w:val="0"/>
              <w:jc w:val="both"/>
              <w:rPr>
                <w:rFonts w:ascii="標楷體" w:eastAsia="標楷體" w:hAnsi="標楷體" w:cs="Roman PS"/>
                <w:sz w:val="16"/>
                <w:szCs w:val="16"/>
              </w:rPr>
            </w:pPr>
          </w:p>
        </w:tc>
        <w:tc>
          <w:tcPr>
            <w:tcW w:w="255" w:type="pct"/>
          </w:tcPr>
          <w:p w:rsidR="005E4FC1" w:rsidRDefault="005E4FC1" w:rsidP="005E4FC1">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5E4FC1" w:rsidRPr="00721012" w:rsidRDefault="005E4FC1" w:rsidP="005E4FC1">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5E4FC1" w:rsidRPr="00721012" w:rsidRDefault="005E4FC1" w:rsidP="005E4FC1">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5E4FC1" w:rsidRPr="00721012" w:rsidRDefault="005E4FC1" w:rsidP="005E4FC1">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5E4FC1" w:rsidRPr="00721012" w:rsidRDefault="005E4FC1" w:rsidP="005E4FC1">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5E4FC1" w:rsidRDefault="005E4FC1" w:rsidP="005E4FC1">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2C7107" w:rsidRPr="002C7107" w:rsidRDefault="005E4FC1" w:rsidP="005E4FC1">
            <w:pPr>
              <w:snapToGrid w:val="0"/>
              <w:jc w:val="both"/>
              <w:rPr>
                <w:rFonts w:ascii="標楷體" w:eastAsia="標楷體" w:hAnsi="標楷體" w:cs="Roman PS"/>
                <w:b/>
                <w:color w:val="FF000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257"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1.</w:t>
            </w:r>
            <w:r w:rsidRPr="002C7107">
              <w:rPr>
                <w:rFonts w:ascii="標楷體" w:eastAsia="標楷體" w:hAnsi="標楷體" w:cs="Times New Roman" w:hint="eastAsia"/>
                <w:b/>
                <w:color w:val="FF0000"/>
                <w:sz w:val="16"/>
                <w:szCs w:val="16"/>
              </w:rPr>
              <w:t>將繪本帶入孩子的語文世界，讓孩子喜歡接近書本，喜歡閱讀。</w:t>
            </w:r>
            <w:r w:rsidRPr="002C7107">
              <w:rPr>
                <w:rFonts w:ascii="標楷體" w:eastAsia="標楷體" w:hAnsi="標楷體" w:hint="eastAsia"/>
                <w:b/>
                <w:color w:val="FF0000"/>
                <w:sz w:val="16"/>
                <w:szCs w:val="16"/>
              </w:rPr>
              <w:t xml:space="preserve">2. </w:t>
            </w:r>
            <w:r w:rsidRPr="002C7107">
              <w:rPr>
                <w:rFonts w:ascii="標楷體" w:eastAsia="標楷體" w:hAnsi="標楷體" w:cs="Times New Roman" w:hint="eastAsia"/>
                <w:b/>
                <w:color w:val="FF0000"/>
                <w:sz w:val="16"/>
                <w:szCs w:val="16"/>
              </w:rPr>
              <w:t>將繪本帶入孩子的語文世界，讓孩子喜歡接近書本，喜歡閱讀。</w:t>
            </w:r>
          </w:p>
        </w:tc>
        <w:tc>
          <w:tcPr>
            <w:tcW w:w="103" w:type="pct"/>
          </w:tcPr>
          <w:p w:rsidR="002C7107" w:rsidRPr="002C7107" w:rsidRDefault="002C71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了解硬體的基本使用、視窗介紹和資料輸入</w:t>
            </w:r>
          </w:p>
        </w:tc>
        <w:tc>
          <w:tcPr>
            <w:tcW w:w="240" w:type="pct"/>
          </w:tcPr>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cs="新細明體" w:hint="eastAsia"/>
                <w:color w:val="0D0D0D"/>
                <w:kern w:val="0"/>
                <w:sz w:val="16"/>
                <w:szCs w:val="16"/>
                <w:lang w:val="zh-TW"/>
              </w:rPr>
              <w:t>1.</w:t>
            </w:r>
            <w:r w:rsidRPr="002C7107">
              <w:rPr>
                <w:rFonts w:ascii="標楷體" w:eastAsia="標楷體" w:hAnsi="標楷體" w:hint="eastAsia"/>
                <w:color w:val="0D0D0D"/>
                <w:sz w:val="16"/>
                <w:szCs w:val="16"/>
              </w:rPr>
              <w:t xml:space="preserve"> 掌握數、量、形的概念與關係。</w:t>
            </w:r>
          </w:p>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hint="eastAsia"/>
                <w:color w:val="0D0D0D"/>
                <w:sz w:val="16"/>
                <w:szCs w:val="16"/>
              </w:rPr>
              <w:t>2. 培養日常所需的數學素養。</w:t>
            </w:r>
          </w:p>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hint="eastAsia"/>
                <w:color w:val="0D0D0D"/>
                <w:sz w:val="16"/>
                <w:szCs w:val="16"/>
              </w:rPr>
              <w:t>3. 培養數學的批判分析能力。</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color w:val="0D0D0D"/>
                <w:sz w:val="16"/>
                <w:szCs w:val="16"/>
              </w:rPr>
              <w:t>4. 培養欣賞數學的能力。</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8</w:t>
            </w:r>
            <w:r w:rsidRPr="002C7107">
              <w:rPr>
                <w:rFonts w:ascii="標楷體" w:eastAsia="標楷體" w:hAnsi="標楷體" w:cs="Roman PS"/>
                <w:sz w:val="16"/>
                <w:szCs w:val="16"/>
              </w:rPr>
              <w:t>/30-</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sz w:val="16"/>
                <w:szCs w:val="16"/>
              </w:rPr>
              <w:t>9/2</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新細明體" w:hint="eastAsia"/>
                <w:kern w:val="0"/>
                <w:sz w:val="16"/>
                <w:szCs w:val="16"/>
              </w:rPr>
              <w:t>1.8/30開學日</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新細明體" w:hint="eastAsia"/>
                <w:kern w:val="0"/>
                <w:sz w:val="16"/>
                <w:szCs w:val="16"/>
              </w:rPr>
              <w:t>2.</w:t>
            </w:r>
            <w:r w:rsidRPr="002C7107">
              <w:rPr>
                <w:rFonts w:ascii="標楷體" w:eastAsia="標楷體" w:hAnsi="標楷體" w:cs="Roman PS" w:hint="eastAsia"/>
                <w:sz w:val="16"/>
                <w:szCs w:val="16"/>
              </w:rPr>
              <w:t>新生親師座談</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3.祖孫週(融入新生座談)親職講座</w:t>
            </w:r>
          </w:p>
          <w:p w:rsidR="00A21907" w:rsidRPr="002C7107" w:rsidRDefault="00A21907" w:rsidP="002C7107">
            <w:pPr>
              <w:jc w:val="both"/>
              <w:rPr>
                <w:rFonts w:ascii="標楷體" w:eastAsia="標楷體" w:hAnsi="標楷體" w:cs="Roman PS"/>
                <w:sz w:val="16"/>
                <w:szCs w:val="16"/>
              </w:rPr>
            </w:pPr>
            <w:r w:rsidRPr="002C7107">
              <w:rPr>
                <w:rFonts w:ascii="標楷體" w:eastAsia="標楷體" w:hAnsi="標楷體" w:cs="Roman PS" w:hint="eastAsia"/>
                <w:sz w:val="16"/>
                <w:szCs w:val="16"/>
              </w:rPr>
              <w:t>4.交通安全宣導週</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時間的腳步／一、爸爸的相簿</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1-2-3-1</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Roman PS"/>
                <w:sz w:val="16"/>
                <w:szCs w:val="16"/>
              </w:rPr>
              <w:t>【</w:t>
            </w:r>
            <w:r w:rsidRPr="002C7107">
              <w:rPr>
                <w:rFonts w:ascii="標楷體" w:eastAsia="標楷體" w:hAnsi="標楷體" w:cs="Roman PS" w:hint="eastAsia"/>
                <w:sz w:val="16"/>
                <w:szCs w:val="16"/>
              </w:rPr>
              <w:t>性侵害犯罪防治課程</w:t>
            </w:r>
            <w:r w:rsidRPr="002C7107">
              <w:rPr>
                <w:rFonts w:ascii="標楷體" w:eastAsia="標楷體" w:hAnsi="標楷體" w:cs="Roman PS"/>
                <w:sz w:val="16"/>
                <w:szCs w:val="16"/>
              </w:rPr>
              <w:t>】</w:t>
            </w:r>
            <w:r w:rsidRPr="002C7107">
              <w:rPr>
                <w:rFonts w:ascii="標楷體" w:eastAsia="標楷體" w:hAnsi="標楷體" w:cs="Arial"/>
                <w:sz w:val="16"/>
                <w:szCs w:val="16"/>
                <w:shd w:val="pct15" w:color="auto" w:fill="FFFFFF"/>
              </w:rPr>
              <w:t>【家</w:t>
            </w:r>
            <w:r w:rsidRPr="002C7107">
              <w:rPr>
                <w:rFonts w:ascii="標楷體" w:eastAsia="標楷體" w:hAnsi="標楷體" w:cs="Arial" w:hint="eastAsia"/>
                <w:sz w:val="16"/>
                <w:szCs w:val="16"/>
                <w:shd w:val="pct15" w:color="auto" w:fill="FFFFFF"/>
              </w:rPr>
              <w:t>庭</w:t>
            </w:r>
            <w:r w:rsidRPr="002C7107">
              <w:rPr>
                <w:rFonts w:ascii="標楷體" w:eastAsia="標楷體" w:hAnsi="標楷體" w:cs="Arial"/>
                <w:sz w:val="16"/>
                <w:szCs w:val="16"/>
                <w:shd w:val="pct15" w:color="auto" w:fill="FFFFFF"/>
              </w:rPr>
              <w:t>教育】</w:t>
            </w:r>
          </w:p>
        </w:tc>
        <w:tc>
          <w:tcPr>
            <w:tcW w:w="357"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過節真趣味1.過中秋</w:t>
            </w:r>
          </w:p>
          <w:p w:rsidR="00A21907" w:rsidRPr="002C7107" w:rsidRDefault="00A21907" w:rsidP="002C7107">
            <w:pPr>
              <w:snapToGrid w:val="0"/>
              <w:jc w:val="both"/>
              <w:rPr>
                <w:rFonts w:ascii="標楷體" w:eastAsia="標楷體" w:hAnsi="標楷體" w:cs="新細明體"/>
                <w:sz w:val="16"/>
                <w:szCs w:val="16"/>
              </w:rPr>
            </w:pPr>
            <w:r w:rsidRPr="002C7107">
              <w:rPr>
                <w:rFonts w:ascii="標楷體" w:eastAsia="標楷體" w:hAnsi="標楷體" w:cs="新細明體" w:hint="eastAsia"/>
                <w:sz w:val="16"/>
                <w:szCs w:val="16"/>
              </w:rPr>
              <w:t>1-2-2  1-2-6  2-2-2  2-2-3  4-2-1</w:t>
            </w:r>
          </w:p>
          <w:p w:rsidR="00A21907" w:rsidRPr="002C7107" w:rsidRDefault="00A21907" w:rsidP="002C7107">
            <w:pPr>
              <w:snapToGrid w:val="0"/>
              <w:jc w:val="both"/>
              <w:rPr>
                <w:rFonts w:ascii="標楷體" w:eastAsia="標楷體" w:hAnsi="標楷體" w:cs="Roman PS"/>
                <w:b/>
                <w:color w:val="000000" w:themeColor="text1"/>
                <w:sz w:val="16"/>
                <w:szCs w:val="16"/>
              </w:rPr>
            </w:pPr>
          </w:p>
        </w:tc>
        <w:tc>
          <w:tcPr>
            <w:tcW w:w="360"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sz w:val="16"/>
                <w:szCs w:val="16"/>
              </w:rPr>
              <w:t>Get Ready</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 ,</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1-1-7</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2-1-1 ,</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2-1-5 ,</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2-1-10 </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3-1-2 ,</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5-1-2 ,</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6-1-1</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第1單元數到10000</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3-n-01</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一、植物的身體／植物的葉</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2"/>
                <w:attr w:name="Year" w:val="2001"/>
              </w:smartTagPr>
              <w:r w:rsidRPr="002C7107">
                <w:rPr>
                  <w:rFonts w:ascii="標楷體" w:eastAsia="標楷體" w:hAnsi="標楷體"/>
                  <w:sz w:val="16"/>
                  <w:szCs w:val="16"/>
                </w:rPr>
                <w:t>1-2-1</w:t>
              </w:r>
            </w:smartTag>
            <w:r w:rsidRPr="002C7107">
              <w:rPr>
                <w:rFonts w:ascii="標楷體" w:eastAsia="標楷體" w:hAnsi="標楷體"/>
                <w:sz w:val="16"/>
                <w:szCs w:val="16"/>
              </w:rPr>
              <w:t>-1</w:t>
            </w:r>
          </w:p>
        </w:tc>
        <w:tc>
          <w:tcPr>
            <w:tcW w:w="253"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一、</w:t>
            </w:r>
            <w:r w:rsidRPr="002C7107">
              <w:rPr>
                <w:rFonts w:ascii="標楷體" w:eastAsia="標楷體" w:hAnsi="標楷體"/>
                <w:sz w:val="16"/>
                <w:szCs w:val="16"/>
              </w:rPr>
              <w:t>我的家庭</w:t>
            </w:r>
            <w:r w:rsidRPr="002C7107">
              <w:rPr>
                <w:rFonts w:ascii="標楷體" w:eastAsia="標楷體" w:hAnsi="標楷體" w:hint="eastAsia"/>
                <w:sz w:val="16"/>
                <w:szCs w:val="16"/>
              </w:rPr>
              <w:t>／1.</w:t>
            </w:r>
            <w:r w:rsidRPr="002C7107">
              <w:rPr>
                <w:rFonts w:ascii="標楷體" w:eastAsia="標楷體" w:hAnsi="標楷體"/>
                <w:sz w:val="16"/>
                <w:szCs w:val="16"/>
              </w:rPr>
              <w:t>我們的姓名</w:t>
            </w:r>
          </w:p>
          <w:p w:rsidR="00A21907" w:rsidRPr="002C7107" w:rsidRDefault="00A21907" w:rsidP="002C7107">
            <w:pPr>
              <w:snapToGrid w:val="0"/>
              <w:jc w:val="both"/>
              <w:rPr>
                <w:rFonts w:ascii="標楷體" w:eastAsia="標楷體" w:hAnsi="標楷體" w:cs="新細明體"/>
                <w:sz w:val="16"/>
                <w:szCs w:val="16"/>
              </w:rPr>
            </w:pPr>
            <w:r w:rsidRPr="002C7107">
              <w:rPr>
                <w:rFonts w:ascii="標楷體" w:eastAsia="標楷體" w:hAnsi="標楷體"/>
                <w:sz w:val="16"/>
                <w:szCs w:val="16"/>
              </w:rPr>
              <w:t>6-2-4</w:t>
            </w:r>
            <w:r w:rsidRPr="002C7107">
              <w:rPr>
                <w:rFonts w:ascii="標楷體" w:eastAsia="標楷體" w:hAnsi="標楷體" w:hint="eastAsia"/>
                <w:color w:val="000000"/>
                <w:sz w:val="16"/>
                <w:szCs w:val="16"/>
              </w:rPr>
              <w:t>【海洋教育】</w:t>
            </w:r>
          </w:p>
        </w:tc>
        <w:tc>
          <w:tcPr>
            <w:tcW w:w="360"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一、躍動的音符／大家都是好朋友三、趣味點線面／點線面在哪裡五、身體魔法師／信任我的好朋友</w:t>
            </w:r>
          </w:p>
          <w:p w:rsidR="00A21907" w:rsidRPr="002C7107" w:rsidRDefault="00A21907" w:rsidP="002C7107">
            <w:pPr>
              <w:snapToGrid w:val="0"/>
              <w:jc w:val="both"/>
              <w:rPr>
                <w:rFonts w:ascii="標楷體" w:eastAsia="標楷體" w:hAnsi="標楷體" w:cs="新細明體"/>
                <w:sz w:val="16"/>
                <w:szCs w:val="16"/>
              </w:rPr>
            </w:pPr>
            <w:r w:rsidRPr="002C7107">
              <w:rPr>
                <w:rFonts w:ascii="標楷體" w:eastAsia="標楷體" w:hAnsi="標楷體" w:hint="eastAsia"/>
                <w:sz w:val="16"/>
                <w:szCs w:val="16"/>
              </w:rPr>
              <w:t>1-2-1</w:t>
            </w:r>
          </w:p>
        </w:tc>
        <w:tc>
          <w:tcPr>
            <w:tcW w:w="322"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愛班一起來／1.活力小組3-2-2</w:t>
            </w:r>
            <w:r w:rsidRPr="002C7107">
              <w:rPr>
                <w:rFonts w:ascii="標楷體" w:eastAsia="標楷體" w:hAnsi="標楷體" w:cs="Roman PS" w:hint="eastAsia"/>
                <w:spacing w:val="-18"/>
                <w:sz w:val="16"/>
                <w:szCs w:val="16"/>
              </w:rPr>
              <w:t>【家庭暴力防治課程】</w:t>
            </w:r>
          </w:p>
        </w:tc>
        <w:tc>
          <w:tcPr>
            <w:tcW w:w="392"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單元一 生命的樂章</w:t>
            </w:r>
            <w:r w:rsidRPr="002C7107">
              <w:rPr>
                <w:rFonts w:ascii="標楷體" w:eastAsia="標楷體" w:hAnsi="標楷體"/>
                <w:sz w:val="16"/>
                <w:szCs w:val="16"/>
              </w:rPr>
              <w:br/>
            </w:r>
            <w:r w:rsidRPr="002C7107">
              <w:rPr>
                <w:rFonts w:ascii="標楷體" w:eastAsia="標楷體" w:hAnsi="標楷體" w:hint="eastAsia"/>
                <w:sz w:val="16"/>
                <w:szCs w:val="16"/>
              </w:rPr>
              <w:t>活動1 奇妙的生命</w:t>
            </w:r>
            <w:r w:rsidRPr="002C7107">
              <w:rPr>
                <w:rFonts w:ascii="標楷體" w:eastAsia="標楷體" w:hAnsi="標楷體"/>
                <w:sz w:val="16"/>
                <w:szCs w:val="16"/>
              </w:rPr>
              <w:br/>
              <w:t>(</w:t>
            </w:r>
            <w:r w:rsidRPr="002C7107">
              <w:rPr>
                <w:rFonts w:ascii="標楷體" w:eastAsia="標楷體" w:hAnsi="標楷體" w:hint="eastAsia"/>
                <w:sz w:val="16"/>
                <w:szCs w:val="16"/>
              </w:rPr>
              <w:t>3</w:t>
            </w:r>
            <w:r w:rsidRPr="002C7107">
              <w:rPr>
                <w:rFonts w:ascii="標楷體" w:eastAsia="標楷體" w:hAnsi="標楷體"/>
                <w:sz w:val="16"/>
                <w:szCs w:val="16"/>
              </w:rPr>
              <w:t>)</w:t>
            </w:r>
          </w:p>
          <w:p w:rsidR="00A21907" w:rsidRPr="002C7107" w:rsidRDefault="00A21907" w:rsidP="002C7107">
            <w:pPr>
              <w:snapToGrid w:val="0"/>
              <w:jc w:val="both"/>
              <w:rPr>
                <w:rFonts w:ascii="標楷體" w:eastAsia="標楷體" w:hAnsi="標楷體"/>
                <w:sz w:val="16"/>
                <w:szCs w:val="16"/>
              </w:rPr>
            </w:pPr>
            <w:smartTag w:uri="urn:schemas-microsoft-com:office:smarttags" w:element="chsdate">
              <w:smartTagPr>
                <w:attr w:name="Year" w:val="2001"/>
                <w:attr w:name="Month" w:val="1"/>
                <w:attr w:name="Day" w:val="1"/>
                <w:attr w:name="IsLunarDate" w:val="False"/>
                <w:attr w:name="IsROCDate" w:val="False"/>
              </w:smartTagPr>
              <w:r w:rsidRPr="002C7107">
                <w:rPr>
                  <w:rFonts w:ascii="標楷體" w:eastAsia="標楷體" w:hAnsi="標楷體"/>
                  <w:sz w:val="16"/>
                  <w:szCs w:val="16"/>
                </w:rPr>
                <w:t>1-1-1</w:t>
              </w:r>
            </w:smartTag>
            <w:r w:rsidRPr="002C7107">
              <w:rPr>
                <w:rFonts w:ascii="標楷體" w:eastAsia="標楷體" w:hAnsi="標楷體" w:cs="Roman PS" w:hint="eastAsia"/>
                <w:spacing w:val="-18"/>
                <w:sz w:val="16"/>
                <w:szCs w:val="16"/>
              </w:rPr>
              <w:t>【高齡教育】</w:t>
            </w:r>
          </w:p>
        </w:tc>
        <w:tc>
          <w:tcPr>
            <w:tcW w:w="204"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sz w:val="16"/>
                <w:szCs w:val="16"/>
              </w:rPr>
              <w:t>Get Ready</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讀報教育</w:t>
            </w:r>
          </w:p>
        </w:tc>
        <w:tc>
          <w:tcPr>
            <w:tcW w:w="103" w:type="pct"/>
          </w:tcPr>
          <w:p w:rsidR="00A21907" w:rsidRPr="002C7107" w:rsidRDefault="00A21907" w:rsidP="00392B22">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電腦教室規則說明，課程內容簡介【資訊倫理或素養】</w:t>
            </w:r>
          </w:p>
        </w:tc>
        <w:tc>
          <w:tcPr>
            <w:tcW w:w="240" w:type="pct"/>
          </w:tcPr>
          <w:p w:rsidR="00A21907" w:rsidRPr="002C7107" w:rsidRDefault="00A21907" w:rsidP="00392B22">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第1單元數到</w:t>
            </w:r>
            <w:r w:rsidRPr="002C7107">
              <w:rPr>
                <w:rFonts w:ascii="標楷體" w:eastAsia="標楷體" w:hAnsi="標楷體" w:cs="Times New Roman" w:hint="eastAsia"/>
                <w:color w:val="000000"/>
                <w:w w:val="80"/>
                <w:sz w:val="16"/>
                <w:szCs w:val="16"/>
              </w:rPr>
              <w:t>10000</w:t>
            </w:r>
          </w:p>
          <w:p w:rsidR="00A21907" w:rsidRPr="002C7107" w:rsidRDefault="00A21907" w:rsidP="00392B22">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w:t>
            </w:r>
            <w:r w:rsidRPr="002C7107">
              <w:rPr>
                <w:rFonts w:ascii="標楷體" w:eastAsia="標楷體" w:hAnsi="標楷體" w:cs="Roman PS"/>
                <w:sz w:val="16"/>
                <w:szCs w:val="16"/>
              </w:rPr>
              <w:t>/3-9/9</w:t>
            </w:r>
          </w:p>
        </w:tc>
        <w:tc>
          <w:tcPr>
            <w:tcW w:w="308" w:type="pct"/>
          </w:tcPr>
          <w:p w:rsidR="00A21907" w:rsidRPr="002C7107" w:rsidRDefault="00A21907" w:rsidP="002C7107">
            <w:pPr>
              <w:snapToGrid w:val="0"/>
              <w:jc w:val="both"/>
              <w:rPr>
                <w:rFonts w:ascii="標楷體" w:eastAsia="標楷體" w:hAnsi="標楷體" w:cs="新細明體"/>
                <w:kern w:val="0"/>
                <w:sz w:val="16"/>
                <w:szCs w:val="16"/>
              </w:rPr>
            </w:pPr>
            <w:r w:rsidRPr="002C7107">
              <w:rPr>
                <w:rFonts w:ascii="標楷體" w:eastAsia="標楷體" w:hAnsi="標楷體" w:cs="新細明體" w:hint="eastAsia"/>
                <w:kern w:val="0"/>
                <w:sz w:val="16"/>
                <w:szCs w:val="16"/>
              </w:rPr>
              <w:t>1.校園敬師月</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新細明體" w:hint="eastAsia"/>
                <w:kern w:val="0"/>
                <w:sz w:val="16"/>
                <w:szCs w:val="16"/>
              </w:rPr>
              <w:t>2.</w:t>
            </w:r>
            <w:r w:rsidRPr="002C7107">
              <w:rPr>
                <w:rFonts w:ascii="標楷體" w:eastAsia="標楷體" w:hAnsi="標楷體" w:cs="Roman PS" w:hint="eastAsia"/>
                <w:sz w:val="16"/>
                <w:szCs w:val="16"/>
              </w:rPr>
              <w:t>期初校務會議（9/6）</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3.補救教學課業輔導開始</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4.婦幼安全宣導週</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時間的腳步／一、爸爸的相簿／二、長大這件事</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6-2-1-3</w:t>
            </w:r>
            <w:r w:rsidRPr="002C7107">
              <w:rPr>
                <w:rFonts w:ascii="標楷體" w:eastAsia="標楷體" w:hAnsi="標楷體" w:cs="Roman PS"/>
                <w:sz w:val="16"/>
                <w:szCs w:val="16"/>
              </w:rPr>
              <w:t>【</w:t>
            </w:r>
            <w:r w:rsidRPr="002C7107">
              <w:rPr>
                <w:rFonts w:ascii="標楷體" w:eastAsia="標楷體" w:hAnsi="標楷體" w:cs="Roman PS" w:hint="eastAsia"/>
                <w:sz w:val="16"/>
                <w:szCs w:val="16"/>
              </w:rPr>
              <w:t>性侵害犯罪防治課程</w:t>
            </w:r>
            <w:r w:rsidRPr="002C7107">
              <w:rPr>
                <w:rFonts w:ascii="標楷體" w:eastAsia="標楷體" w:hAnsi="標楷體" w:cs="Roman PS"/>
                <w:sz w:val="16"/>
                <w:szCs w:val="16"/>
              </w:rPr>
              <w:t>】</w:t>
            </w:r>
            <w:r w:rsidRPr="002C7107">
              <w:rPr>
                <w:rFonts w:ascii="標楷體" w:eastAsia="標楷體" w:hAnsi="標楷體" w:cs="Arial"/>
                <w:sz w:val="16"/>
                <w:szCs w:val="16"/>
                <w:shd w:val="pct15" w:color="auto" w:fill="FFFFFF"/>
              </w:rPr>
              <w:t>【家</w:t>
            </w:r>
            <w:r w:rsidRPr="002C7107">
              <w:rPr>
                <w:rFonts w:ascii="標楷體" w:eastAsia="標楷體" w:hAnsi="標楷體" w:cs="Arial" w:hint="eastAsia"/>
                <w:sz w:val="16"/>
                <w:szCs w:val="16"/>
                <w:shd w:val="pct15" w:color="auto" w:fill="FFFFFF"/>
              </w:rPr>
              <w:t>庭</w:t>
            </w:r>
            <w:r w:rsidRPr="002C7107">
              <w:rPr>
                <w:rFonts w:ascii="標楷體" w:eastAsia="標楷體" w:hAnsi="標楷體" w:cs="Arial"/>
                <w:sz w:val="16"/>
                <w:szCs w:val="16"/>
                <w:shd w:val="pct15" w:color="auto" w:fill="FFFFFF"/>
              </w:rPr>
              <w:t>教育】</w:t>
            </w:r>
            <w:r w:rsidRPr="002C7107">
              <w:rPr>
                <w:rFonts w:ascii="標楷體" w:eastAsia="標楷體" w:hAnsi="標楷體" w:hint="eastAsia"/>
                <w:spacing w:val="-18"/>
                <w:sz w:val="16"/>
                <w:szCs w:val="16"/>
              </w:rPr>
              <w:t>【家庭教育課程】</w:t>
            </w:r>
          </w:p>
        </w:tc>
        <w:tc>
          <w:tcPr>
            <w:tcW w:w="357" w:type="pct"/>
          </w:tcPr>
          <w:p w:rsidR="00A21907" w:rsidRPr="002C7107" w:rsidRDefault="00A21907" w:rsidP="002C7107">
            <w:pPr>
              <w:snapToGrid w:val="0"/>
              <w:spacing w:after="240"/>
              <w:jc w:val="both"/>
              <w:rPr>
                <w:rFonts w:ascii="標楷體" w:eastAsia="標楷體" w:hAnsi="標楷體" w:cs="Arial"/>
                <w:sz w:val="16"/>
                <w:szCs w:val="16"/>
              </w:rPr>
            </w:pPr>
            <w:r w:rsidRPr="002C7107">
              <w:rPr>
                <w:rFonts w:ascii="標楷體" w:eastAsia="標楷體" w:hAnsi="標楷體" w:cs="Arial" w:hint="eastAsia"/>
                <w:sz w:val="16"/>
                <w:szCs w:val="16"/>
              </w:rPr>
              <w:t>過節真趣味1.過中秋</w:t>
            </w:r>
          </w:p>
          <w:p w:rsidR="00A21907" w:rsidRPr="002C7107" w:rsidRDefault="00A21907" w:rsidP="002C7107">
            <w:pPr>
              <w:snapToGrid w:val="0"/>
              <w:spacing w:after="240"/>
              <w:jc w:val="both"/>
              <w:rPr>
                <w:rFonts w:ascii="標楷體" w:eastAsia="標楷體" w:hAnsi="標楷體" w:cs="Roman PS"/>
                <w:sz w:val="16"/>
                <w:szCs w:val="16"/>
              </w:rPr>
            </w:pPr>
            <w:r w:rsidRPr="002C7107">
              <w:rPr>
                <w:rFonts w:ascii="標楷體" w:eastAsia="標楷體" w:hAnsi="標楷體" w:cs="Arial" w:hint="eastAsia"/>
                <w:sz w:val="16"/>
                <w:szCs w:val="16"/>
              </w:rPr>
              <w:t xml:space="preserve">1-2-1 </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Your Name?</w:t>
            </w:r>
          </w:p>
          <w:p w:rsidR="00A21907" w:rsidRPr="002C7107" w:rsidRDefault="00A219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Arial" w:hint="eastAsia"/>
                <w:kern w:val="0"/>
                <w:sz w:val="16"/>
                <w:szCs w:val="16"/>
              </w:rPr>
              <w:t>1-1-3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第1單元數到10000</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3-n-01</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一、植物的身體／植物的葉／植物的莖和根</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1"/>
                <w:attr w:name="Month" w:val="2"/>
                <w:attr w:name="Day" w:val="1"/>
                <w:attr w:name="IsLunarDate" w:val="False"/>
                <w:attr w:name="IsROCDate" w:val="False"/>
              </w:smartTagPr>
              <w:r w:rsidRPr="002C7107">
                <w:rPr>
                  <w:rFonts w:ascii="標楷體" w:eastAsia="標楷體" w:hAnsi="標楷體"/>
                  <w:sz w:val="16"/>
                  <w:szCs w:val="16"/>
                </w:rPr>
                <w:t>1-2-1</w:t>
              </w:r>
            </w:smartTag>
            <w:r w:rsidRPr="002C7107">
              <w:rPr>
                <w:rFonts w:ascii="標楷體" w:eastAsia="標楷體" w:hAnsi="標楷體"/>
                <w:sz w:val="16"/>
                <w:szCs w:val="16"/>
              </w:rPr>
              <w:t>-1</w:t>
            </w:r>
          </w:p>
        </w:tc>
        <w:tc>
          <w:tcPr>
            <w:tcW w:w="253" w:type="pct"/>
          </w:tcPr>
          <w:p w:rsidR="00A21907" w:rsidRPr="002C7107" w:rsidRDefault="00A21907" w:rsidP="002C7107">
            <w:pPr>
              <w:snapToGrid w:val="0"/>
              <w:spacing w:before="57" w:after="57"/>
              <w:ind w:left="57" w:right="57"/>
              <w:jc w:val="both"/>
              <w:rPr>
                <w:rFonts w:ascii="標楷體" w:eastAsia="標楷體" w:hAnsi="標楷體" w:cs="Arial"/>
                <w:color w:val="000000"/>
                <w:sz w:val="16"/>
                <w:szCs w:val="16"/>
              </w:rPr>
            </w:pPr>
            <w:r w:rsidRPr="002C7107">
              <w:rPr>
                <w:rFonts w:ascii="標楷體" w:eastAsia="標楷體" w:hAnsi="標楷體"/>
                <w:color w:val="000000"/>
                <w:sz w:val="16"/>
                <w:szCs w:val="16"/>
              </w:rPr>
              <w:t>一、我的家庭／</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家庭的生活3-2-1</w:t>
            </w:r>
            <w:r w:rsidRPr="002C7107">
              <w:rPr>
                <w:rFonts w:ascii="標楷體" w:eastAsia="標楷體" w:hAnsi="標楷體" w:cs="Arial"/>
                <w:sz w:val="16"/>
                <w:szCs w:val="16"/>
                <w:shd w:val="pct15" w:color="auto" w:fill="FFFFFF"/>
              </w:rPr>
              <w:t>【家</w:t>
            </w:r>
            <w:r w:rsidRPr="002C7107">
              <w:rPr>
                <w:rFonts w:ascii="標楷體" w:eastAsia="標楷體" w:hAnsi="標楷體" w:cs="Arial" w:hint="eastAsia"/>
                <w:sz w:val="16"/>
                <w:szCs w:val="16"/>
                <w:shd w:val="pct15" w:color="auto" w:fill="FFFFFF"/>
              </w:rPr>
              <w:t>庭</w:t>
            </w:r>
            <w:r w:rsidRPr="002C7107">
              <w:rPr>
                <w:rFonts w:ascii="標楷體" w:eastAsia="標楷體" w:hAnsi="標楷體" w:cs="Arial"/>
                <w:sz w:val="16"/>
                <w:szCs w:val="16"/>
                <w:shd w:val="pct15" w:color="auto" w:fill="FFFFFF"/>
              </w:rPr>
              <w:t>教育】</w:t>
            </w:r>
            <w:r w:rsidRPr="002C7107">
              <w:rPr>
                <w:rFonts w:ascii="標楷體" w:eastAsia="標楷體" w:hAnsi="標楷體" w:hint="eastAsia"/>
                <w:color w:val="000000"/>
                <w:sz w:val="16"/>
                <w:szCs w:val="16"/>
              </w:rPr>
              <w:t>【海洋教育】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一、躍動的音符／大家都是好朋友三、趣味點線面／點線面在哪裡五、身體魔法師／信任我的好朋友1-2-4,</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愛班一起來／1.活力小組</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3-2-2</w:t>
            </w:r>
            <w:r w:rsidRPr="002C7107">
              <w:rPr>
                <w:rFonts w:ascii="標楷體" w:eastAsia="標楷體" w:hAnsi="標楷體" w:cs="Roman PS" w:hint="eastAsia"/>
                <w:spacing w:val="-18"/>
                <w:sz w:val="16"/>
                <w:szCs w:val="16"/>
              </w:rPr>
              <w:t>【家庭暴力防治課程】</w:t>
            </w:r>
          </w:p>
        </w:tc>
        <w:tc>
          <w:tcPr>
            <w:tcW w:w="392"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單元一 生命的樂章</w:t>
            </w:r>
            <w:r w:rsidRPr="002C7107">
              <w:rPr>
                <w:rFonts w:ascii="標楷體" w:eastAsia="標楷體" w:hAnsi="標楷體"/>
                <w:sz w:val="16"/>
                <w:szCs w:val="16"/>
              </w:rPr>
              <w:br/>
            </w:r>
            <w:r w:rsidRPr="002C7107">
              <w:rPr>
                <w:rFonts w:ascii="標楷體" w:eastAsia="標楷體" w:hAnsi="標楷體" w:hint="eastAsia"/>
                <w:sz w:val="16"/>
                <w:szCs w:val="16"/>
              </w:rPr>
              <w:t>活動2成長的奧妙</w:t>
            </w:r>
            <w:r w:rsidRPr="002C7107">
              <w:rPr>
                <w:rFonts w:ascii="標楷體" w:eastAsia="標楷體" w:hAnsi="標楷體"/>
                <w:sz w:val="16"/>
                <w:szCs w:val="16"/>
              </w:rPr>
              <w:br/>
            </w:r>
            <w:r w:rsidRPr="002C7107">
              <w:rPr>
                <w:rFonts w:ascii="標楷體" w:eastAsia="標楷體" w:hAnsi="標楷體" w:hint="eastAsia"/>
                <w:sz w:val="16"/>
                <w:szCs w:val="16"/>
              </w:rPr>
              <w:t>活動3關懷銀髮族</w:t>
            </w:r>
            <w:r w:rsidRPr="002C7107">
              <w:rPr>
                <w:rFonts w:ascii="標楷體" w:eastAsia="標楷體" w:hAnsi="標楷體"/>
                <w:sz w:val="16"/>
                <w:szCs w:val="16"/>
              </w:rPr>
              <w:br/>
              <w:t>(</w:t>
            </w:r>
            <w:r w:rsidRPr="002C7107">
              <w:rPr>
                <w:rFonts w:ascii="標楷體" w:eastAsia="標楷體" w:hAnsi="標楷體" w:hint="eastAsia"/>
                <w:sz w:val="16"/>
                <w:szCs w:val="16"/>
              </w:rPr>
              <w:t>3</w:t>
            </w:r>
            <w:r w:rsidRPr="002C7107">
              <w:rPr>
                <w:rFonts w:ascii="標楷體" w:eastAsia="標楷體" w:hAnsi="標楷體"/>
                <w:sz w:val="16"/>
                <w:szCs w:val="16"/>
              </w:rPr>
              <w:t>)</w:t>
            </w:r>
          </w:p>
          <w:p w:rsidR="00A21907" w:rsidRPr="002C7107" w:rsidRDefault="00A21907" w:rsidP="002C7107">
            <w:pPr>
              <w:snapToGrid w:val="0"/>
              <w:jc w:val="both"/>
              <w:rPr>
                <w:rFonts w:ascii="標楷體" w:eastAsia="標楷體" w:hAnsi="標楷體"/>
                <w:sz w:val="16"/>
                <w:szCs w:val="16"/>
              </w:rPr>
            </w:pPr>
            <w:smartTag w:uri="urn:schemas-microsoft-com:office:smarttags" w:element="chsdate">
              <w:smartTagPr>
                <w:attr w:name="Year" w:val="2001"/>
                <w:attr w:name="Month" w:val="1"/>
                <w:attr w:name="Day" w:val="1"/>
                <w:attr w:name="IsLunarDate" w:val="False"/>
                <w:attr w:name="IsROCDate" w:val="False"/>
              </w:smartTagPr>
              <w:r w:rsidRPr="002C7107">
                <w:rPr>
                  <w:rFonts w:ascii="標楷體" w:eastAsia="標楷體" w:hAnsi="標楷體"/>
                  <w:sz w:val="16"/>
                  <w:szCs w:val="16"/>
                </w:rPr>
                <w:t>1-1-1</w:t>
              </w:r>
            </w:smartTag>
            <w:r w:rsidRPr="002C7107">
              <w:rPr>
                <w:rFonts w:ascii="標楷體" w:eastAsia="標楷體" w:hAnsi="標楷體" w:cs="Roman PS" w:hint="eastAsia"/>
                <w:spacing w:val="-18"/>
                <w:sz w:val="16"/>
                <w:szCs w:val="16"/>
              </w:rPr>
              <w:t>【高齡教育】</w:t>
            </w:r>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Your Name?</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392B22" w:rsidRDefault="00A21907" w:rsidP="00392B22">
            <w:pPr>
              <w:snapToGrid w:val="0"/>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青蛙與</w:t>
            </w:r>
          </w:p>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蟾蜍</w:t>
            </w:r>
          </w:p>
        </w:tc>
        <w:tc>
          <w:tcPr>
            <w:tcW w:w="103" w:type="pct"/>
          </w:tcPr>
          <w:p w:rsidR="00A21907" w:rsidRPr="002C7107" w:rsidRDefault="00A21907" w:rsidP="00392B22">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電腦硬體介紹1【資訊倫理或素養】</w:t>
            </w:r>
          </w:p>
        </w:tc>
        <w:tc>
          <w:tcPr>
            <w:tcW w:w="240" w:type="pct"/>
          </w:tcPr>
          <w:p w:rsidR="00A21907" w:rsidRPr="002C7107" w:rsidRDefault="00A21907" w:rsidP="00392B22">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第1單元數到</w:t>
            </w:r>
            <w:r w:rsidRPr="002C7107">
              <w:rPr>
                <w:rFonts w:ascii="標楷體" w:eastAsia="標楷體" w:hAnsi="標楷體" w:cs="Times New Roman" w:hint="eastAsia"/>
                <w:color w:val="000000"/>
                <w:w w:val="80"/>
                <w:sz w:val="16"/>
                <w:szCs w:val="16"/>
              </w:rPr>
              <w:t>10000</w:t>
            </w:r>
          </w:p>
          <w:p w:rsidR="00A21907" w:rsidRPr="002C7107" w:rsidRDefault="00A21907" w:rsidP="00392B22">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9/10-</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9/16</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1.防災教育週</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時間的腳步／二、長大這件事／三、老寶貝</w:t>
            </w:r>
            <w:r w:rsidRPr="002C7107">
              <w:rPr>
                <w:rFonts w:ascii="標楷體" w:eastAsia="標楷體" w:hAnsi="標楷體" w:hint="eastAsia"/>
                <w:spacing w:val="-18"/>
                <w:sz w:val="16"/>
                <w:szCs w:val="16"/>
              </w:rPr>
              <w:t>【家庭教育課程】</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1-2-3-2</w:t>
            </w:r>
          </w:p>
        </w:tc>
        <w:tc>
          <w:tcPr>
            <w:tcW w:w="357" w:type="pct"/>
          </w:tcPr>
          <w:p w:rsidR="00A21907" w:rsidRPr="002C7107" w:rsidRDefault="00A21907" w:rsidP="002C7107">
            <w:pPr>
              <w:snapToGrid w:val="0"/>
              <w:spacing w:after="240"/>
              <w:jc w:val="both"/>
              <w:rPr>
                <w:rFonts w:ascii="標楷體" w:eastAsia="標楷體" w:hAnsi="標楷體" w:cs="Arial"/>
                <w:sz w:val="16"/>
                <w:szCs w:val="16"/>
              </w:rPr>
            </w:pPr>
            <w:r w:rsidRPr="002C7107">
              <w:rPr>
                <w:rFonts w:ascii="標楷體" w:eastAsia="標楷體" w:hAnsi="標楷體" w:cs="Arial" w:hint="eastAsia"/>
                <w:sz w:val="16"/>
                <w:szCs w:val="16"/>
              </w:rPr>
              <w:t>過節真趣味1.過中秋</w:t>
            </w:r>
          </w:p>
          <w:p w:rsidR="00A21907" w:rsidRPr="002C7107" w:rsidRDefault="00A21907" w:rsidP="002C7107">
            <w:pPr>
              <w:snapToGrid w:val="0"/>
              <w:spacing w:after="240"/>
              <w:jc w:val="both"/>
              <w:rPr>
                <w:rFonts w:ascii="標楷體" w:eastAsia="標楷體" w:hAnsi="標楷體" w:cs="Roman PS"/>
                <w:sz w:val="16"/>
                <w:szCs w:val="16"/>
              </w:rPr>
            </w:pPr>
            <w:r w:rsidRPr="002C7107">
              <w:rPr>
                <w:rFonts w:ascii="標楷體" w:eastAsia="標楷體" w:hAnsi="標楷體" w:cs="Arial" w:hint="eastAsia"/>
                <w:sz w:val="16"/>
                <w:szCs w:val="16"/>
              </w:rPr>
              <w:t>1-2-1</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Your Name?</w:t>
            </w:r>
          </w:p>
          <w:p w:rsidR="00A21907" w:rsidRPr="002C7107" w:rsidRDefault="00A21907" w:rsidP="002C7107">
            <w:pPr>
              <w:adjustRightInd w:val="0"/>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1-1-3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第1單元數到10000</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3-n-01</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一、植物的身體／植物的莖和根</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1"/>
                <w:attr w:name="Month" w:val="2"/>
                <w:attr w:name="Day" w:val="1"/>
                <w:attr w:name="IsLunarDate" w:val="False"/>
                <w:attr w:name="IsROCDate" w:val="False"/>
              </w:smartTagPr>
              <w:r w:rsidRPr="002C7107">
                <w:rPr>
                  <w:rFonts w:ascii="標楷體" w:eastAsia="標楷體" w:hAnsi="標楷體"/>
                  <w:sz w:val="16"/>
                  <w:szCs w:val="16"/>
                </w:rPr>
                <w:t>1-2-1</w:t>
              </w:r>
            </w:smartTag>
            <w:r w:rsidRPr="002C7107">
              <w:rPr>
                <w:rFonts w:ascii="標楷體" w:eastAsia="標楷體" w:hAnsi="標楷體"/>
                <w:sz w:val="16"/>
                <w:szCs w:val="16"/>
              </w:rPr>
              <w:t>-1</w:t>
            </w:r>
            <w:r w:rsidRPr="002C7107">
              <w:rPr>
                <w:rFonts w:ascii="標楷體" w:eastAsia="標楷體" w:hAnsi="標楷體" w:cs="標楷體" w:hint="eastAsia"/>
                <w:sz w:val="16"/>
                <w:szCs w:val="16"/>
              </w:rPr>
              <w:t>【人權教育】</w:t>
            </w:r>
          </w:p>
        </w:tc>
        <w:tc>
          <w:tcPr>
            <w:tcW w:w="253" w:type="pct"/>
          </w:tcPr>
          <w:p w:rsidR="00A21907" w:rsidRPr="002C7107" w:rsidRDefault="00A21907" w:rsidP="002C7107">
            <w:pPr>
              <w:snapToGrid w:val="0"/>
              <w:jc w:val="both"/>
              <w:rPr>
                <w:rFonts w:ascii="標楷體" w:eastAsia="標楷體" w:hAnsi="標楷體" w:cs="Arial"/>
                <w:sz w:val="16"/>
                <w:szCs w:val="16"/>
                <w:shd w:val="pct15" w:color="auto" w:fill="FFFFFF"/>
              </w:rPr>
            </w:pPr>
            <w:r w:rsidRPr="002C7107">
              <w:rPr>
                <w:rFonts w:ascii="標楷體" w:eastAsia="標楷體" w:hAnsi="標楷體" w:hint="eastAsia"/>
                <w:color w:val="000000"/>
                <w:sz w:val="16"/>
                <w:szCs w:val="16"/>
              </w:rPr>
              <w:t>一、</w:t>
            </w:r>
            <w:r w:rsidRPr="002C7107">
              <w:rPr>
                <w:rFonts w:ascii="標楷體" w:eastAsia="標楷體" w:hAnsi="標楷體"/>
                <w:color w:val="000000"/>
                <w:sz w:val="16"/>
                <w:szCs w:val="16"/>
              </w:rPr>
              <w:t>我的家庭／</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家庭的生活3-2-1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s="Arial"/>
                <w:sz w:val="16"/>
                <w:szCs w:val="16"/>
                <w:shd w:val="pct15" w:color="auto" w:fill="FFFFFF"/>
              </w:rPr>
              <w:t>【家</w:t>
            </w:r>
            <w:r w:rsidRPr="002C7107">
              <w:rPr>
                <w:rFonts w:ascii="標楷體" w:eastAsia="標楷體" w:hAnsi="標楷體" w:cs="Arial" w:hint="eastAsia"/>
                <w:sz w:val="16"/>
                <w:szCs w:val="16"/>
                <w:shd w:val="pct15" w:color="auto" w:fill="FFFFFF"/>
              </w:rPr>
              <w:t>庭</w:t>
            </w:r>
            <w:r w:rsidRPr="002C7107">
              <w:rPr>
                <w:rFonts w:ascii="標楷體" w:eastAsia="標楷體" w:hAnsi="標楷體" w:cs="Arial"/>
                <w:sz w:val="16"/>
                <w:szCs w:val="16"/>
                <w:shd w:val="pct15" w:color="auto" w:fill="FFFFFF"/>
              </w:rPr>
              <w:t>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一、躍動的音符／大家都是好朋友三、趣味點線面／點線面大集合五、身體魔法師／信任我的好朋友1-2-4</w:t>
            </w:r>
          </w:p>
        </w:tc>
        <w:tc>
          <w:tcPr>
            <w:tcW w:w="322"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愛班一起來／2.班級小公民</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3-2-2</w:t>
            </w:r>
            <w:r w:rsidRPr="002C7107">
              <w:rPr>
                <w:rFonts w:ascii="標楷體" w:eastAsia="標楷體" w:hAnsi="標楷體" w:cs="Roman PS" w:hint="eastAsia"/>
                <w:spacing w:val="-18"/>
                <w:sz w:val="16"/>
                <w:szCs w:val="16"/>
              </w:rPr>
              <w:t>【家庭暴力防治課程】</w:t>
            </w:r>
          </w:p>
          <w:p w:rsidR="00A21907" w:rsidRPr="002C7107" w:rsidRDefault="00A21907" w:rsidP="002C7107">
            <w:pPr>
              <w:snapToGrid w:val="0"/>
              <w:jc w:val="both"/>
              <w:rPr>
                <w:rFonts w:ascii="標楷體" w:eastAsia="標楷體" w:hAnsi="標楷體" w:cs="Roman PS"/>
                <w:sz w:val="16"/>
                <w:szCs w:val="16"/>
              </w:rPr>
            </w:pP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Times New Roman" w:eastAsia="標楷體" w:hAnsi="Times New Roman" w:cs="Times New Roman" w:hint="eastAsia"/>
                <w:bCs/>
                <w:sz w:val="16"/>
                <w:szCs w:val="16"/>
              </w:rPr>
              <w:t>單</w:t>
            </w:r>
            <w:r w:rsidRPr="002C7107">
              <w:rPr>
                <w:rFonts w:ascii="標楷體" w:eastAsia="標楷體" w:hAnsi="標楷體" w:cs="Arial" w:hint="eastAsia"/>
                <w:sz w:val="16"/>
                <w:szCs w:val="16"/>
              </w:rPr>
              <w:t>元一 生命的樂章</w:t>
            </w:r>
            <w:r w:rsidRPr="002C7107">
              <w:rPr>
                <w:rFonts w:ascii="標楷體" w:eastAsia="標楷體" w:hAnsi="標楷體" w:cs="Arial"/>
                <w:sz w:val="16"/>
                <w:szCs w:val="16"/>
              </w:rPr>
              <w:br/>
            </w:r>
            <w:r w:rsidRPr="002C7107">
              <w:rPr>
                <w:rFonts w:ascii="標楷體" w:eastAsia="標楷體" w:hAnsi="標楷體" w:cs="Arial" w:hint="eastAsia"/>
                <w:sz w:val="16"/>
                <w:szCs w:val="16"/>
              </w:rPr>
              <w:t>活動4永恆的回憶</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1"/>
                <w:attr w:name="Month" w:val="1"/>
                <w:attr w:name="Day" w:val="1"/>
                <w:attr w:name="IsLunarDate" w:val="False"/>
                <w:attr w:name="IsROCDate" w:val="False"/>
              </w:smartTagPr>
              <w:r w:rsidRPr="002C7107">
                <w:rPr>
                  <w:rFonts w:ascii="標楷體" w:eastAsia="標楷體" w:hAnsi="標楷體" w:cs="Arial"/>
                  <w:sz w:val="16"/>
                  <w:szCs w:val="16"/>
                </w:rPr>
                <w:t>1-1-1</w:t>
              </w:r>
            </w:smartTag>
            <w:r w:rsidRPr="002C7107">
              <w:rPr>
                <w:rFonts w:ascii="標楷體" w:eastAsia="標楷體" w:hAnsi="標楷體" w:cs="Roman PS" w:hint="eastAsia"/>
                <w:spacing w:val="-18"/>
                <w:sz w:val="16"/>
                <w:szCs w:val="16"/>
              </w:rPr>
              <w:t>【高齡教育】</w:t>
            </w:r>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Your Name?</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392B22" w:rsidRDefault="00A21907" w:rsidP="00392B22">
            <w:pPr>
              <w:snapToGrid w:val="0"/>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青蛙與</w:t>
            </w:r>
          </w:p>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蟾蜍</w:t>
            </w:r>
          </w:p>
        </w:tc>
        <w:tc>
          <w:tcPr>
            <w:tcW w:w="103" w:type="pct"/>
          </w:tcPr>
          <w:p w:rsidR="00A21907" w:rsidRPr="002C7107" w:rsidRDefault="00A219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電腦硬體介紹2【資訊倫理或素養】</w:t>
            </w:r>
          </w:p>
        </w:tc>
        <w:tc>
          <w:tcPr>
            <w:tcW w:w="240" w:type="pct"/>
          </w:tcPr>
          <w:p w:rsidR="00A21907" w:rsidRPr="002C7107" w:rsidRDefault="00A21907" w:rsidP="002C7107">
            <w:pPr>
              <w:jc w:val="both"/>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第1單元數到</w:t>
            </w:r>
            <w:r w:rsidRPr="002C7107">
              <w:rPr>
                <w:rFonts w:ascii="標楷體" w:eastAsia="標楷體" w:hAnsi="標楷體" w:cs="Times New Roman" w:hint="eastAsia"/>
                <w:color w:val="000000"/>
                <w:w w:val="80"/>
                <w:sz w:val="16"/>
                <w:szCs w:val="16"/>
              </w:rPr>
              <w:t>10000</w:t>
            </w:r>
          </w:p>
          <w:p w:rsidR="00A21907" w:rsidRPr="002C7107" w:rsidRDefault="00A21907" w:rsidP="002C7107">
            <w:pPr>
              <w:snapToGrid w:val="0"/>
              <w:jc w:val="both"/>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4</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9/17-</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9/23</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1.視力保健宣導週</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2.家政教育宣導宣導，融入課程1小時</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3.複合式校園災害避難逃生示範演練。</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時間的腳步／三、老寶貝／四、辦桌</w:t>
            </w:r>
            <w:r w:rsidRPr="002C7107">
              <w:rPr>
                <w:rFonts w:ascii="標楷體" w:eastAsia="標楷體" w:hAnsi="標楷體" w:hint="eastAsia"/>
                <w:spacing w:val="-18"/>
                <w:sz w:val="16"/>
                <w:szCs w:val="16"/>
              </w:rPr>
              <w:t>【家庭教育課程】</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1-2-3-1</w:t>
            </w:r>
          </w:p>
        </w:tc>
        <w:tc>
          <w:tcPr>
            <w:tcW w:w="357" w:type="pct"/>
          </w:tcPr>
          <w:p w:rsidR="00A21907" w:rsidRPr="002C7107" w:rsidRDefault="00A21907" w:rsidP="002C7107">
            <w:pPr>
              <w:snapToGrid w:val="0"/>
              <w:spacing w:after="240"/>
              <w:jc w:val="both"/>
              <w:rPr>
                <w:rFonts w:ascii="標楷體" w:eastAsia="標楷體" w:hAnsi="標楷體" w:cs="Arial"/>
                <w:sz w:val="16"/>
                <w:szCs w:val="16"/>
              </w:rPr>
            </w:pPr>
            <w:r w:rsidRPr="002C7107">
              <w:rPr>
                <w:rFonts w:ascii="標楷體" w:eastAsia="標楷體" w:hAnsi="標楷體" w:cs="Arial" w:hint="eastAsia"/>
                <w:sz w:val="16"/>
                <w:szCs w:val="16"/>
              </w:rPr>
              <w:t>過節真趣味1.過中秋</w:t>
            </w:r>
          </w:p>
          <w:p w:rsidR="00A21907" w:rsidRPr="002C7107" w:rsidRDefault="00A21907" w:rsidP="002C7107">
            <w:pPr>
              <w:snapToGrid w:val="0"/>
              <w:spacing w:after="240"/>
              <w:jc w:val="both"/>
              <w:rPr>
                <w:rFonts w:ascii="標楷體" w:eastAsia="標楷體" w:hAnsi="標楷體" w:cs="Roman PS"/>
                <w:sz w:val="16"/>
                <w:szCs w:val="16"/>
              </w:rPr>
            </w:pPr>
            <w:r w:rsidRPr="002C7107">
              <w:rPr>
                <w:rFonts w:ascii="標楷體" w:eastAsia="標楷體" w:hAnsi="標楷體" w:cs="Arial" w:hint="eastAsia"/>
                <w:sz w:val="16"/>
                <w:szCs w:val="16"/>
              </w:rPr>
              <w:t>1-2-2</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Your Name?</w:t>
            </w:r>
          </w:p>
          <w:p w:rsidR="00A21907" w:rsidRPr="002C7107" w:rsidRDefault="00A21907" w:rsidP="002C7107">
            <w:pPr>
              <w:adjustRightInd w:val="0"/>
              <w:snapToGrid w:val="0"/>
              <w:jc w:val="both"/>
              <w:rPr>
                <w:rFonts w:ascii="標楷體" w:eastAsia="標楷體" w:hAnsi="標楷體" w:cs="Times New Roman"/>
                <w:kern w:val="0"/>
                <w:sz w:val="16"/>
                <w:szCs w:val="16"/>
              </w:rPr>
            </w:pPr>
            <w:r w:rsidRPr="002C7107">
              <w:rPr>
                <w:rFonts w:ascii="標楷體" w:eastAsia="標楷體" w:hAnsi="標楷體" w:cs="Arial" w:hint="eastAsia"/>
                <w:kern w:val="0"/>
                <w:sz w:val="16"/>
                <w:szCs w:val="16"/>
              </w:rPr>
              <w:t>1-1-2</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第2單元加和減(一)</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3-n-02</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一、植物的身體／植物的莖和根／植物的花和果</w:t>
            </w:r>
          </w:p>
          <w:p w:rsidR="00A21907" w:rsidRPr="002C7107" w:rsidRDefault="00A21907" w:rsidP="002C7107">
            <w:pPr>
              <w:snapToGrid w:val="0"/>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2C7107">
                <w:rPr>
                  <w:rFonts w:ascii="標楷體" w:eastAsia="標楷體" w:hAnsi="標楷體"/>
                  <w:sz w:val="16"/>
                  <w:szCs w:val="16"/>
                </w:rPr>
                <w:t>1-2-1</w:t>
              </w:r>
            </w:smartTag>
            <w:r w:rsidRPr="002C7107">
              <w:rPr>
                <w:rFonts w:ascii="標楷體" w:eastAsia="標楷體" w:hAnsi="標楷體"/>
                <w:sz w:val="16"/>
                <w:szCs w:val="16"/>
              </w:rPr>
              <w:t>-1</w:t>
            </w:r>
            <w:r w:rsidRPr="002C7107">
              <w:rPr>
                <w:rFonts w:ascii="標楷體" w:eastAsia="標楷體" w:hAnsi="標楷體" w:cs="標楷體" w:hint="eastAsia"/>
                <w:sz w:val="16"/>
                <w:szCs w:val="16"/>
              </w:rPr>
              <w:t>【人權教育】</w:t>
            </w:r>
          </w:p>
        </w:tc>
        <w:tc>
          <w:tcPr>
            <w:tcW w:w="253" w:type="pct"/>
          </w:tcPr>
          <w:p w:rsidR="00A21907" w:rsidRPr="002C7107" w:rsidRDefault="00A21907" w:rsidP="002C7107">
            <w:pPr>
              <w:snapToGrid w:val="0"/>
              <w:spacing w:before="57" w:after="57"/>
              <w:ind w:left="57" w:right="57"/>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w:t>
            </w:r>
            <w:r w:rsidRPr="002C7107">
              <w:rPr>
                <w:rFonts w:ascii="標楷體" w:eastAsia="標楷體" w:hAnsi="標楷體"/>
                <w:color w:val="000000"/>
                <w:sz w:val="16"/>
                <w:szCs w:val="16"/>
              </w:rPr>
              <w:t>家庭與倫理／</w:t>
            </w:r>
            <w:r w:rsidRPr="002C7107">
              <w:rPr>
                <w:rFonts w:ascii="標楷體" w:eastAsia="標楷體" w:hAnsi="標楷體" w:hint="eastAsia"/>
                <w:color w:val="000000"/>
                <w:sz w:val="16"/>
                <w:szCs w:val="16"/>
              </w:rPr>
              <w:t>1.</w:t>
            </w:r>
            <w:r w:rsidRPr="002C7107">
              <w:rPr>
                <w:rFonts w:ascii="標楷體" w:eastAsia="標楷體" w:hAnsi="標楷體"/>
                <w:color w:val="000000"/>
                <w:sz w:val="16"/>
                <w:szCs w:val="16"/>
              </w:rPr>
              <w:t>親人的往來</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 xml:space="preserve">3-2-1 </w:t>
            </w:r>
            <w:r w:rsidRPr="002C7107">
              <w:rPr>
                <w:rFonts w:ascii="標楷體" w:eastAsia="標楷體" w:hAnsi="標楷體" w:hint="eastAsia"/>
                <w:color w:val="000000"/>
                <w:sz w:val="16"/>
                <w:szCs w:val="16"/>
                <w:shd w:val="pct15" w:color="auto" w:fill="FFFFFF"/>
              </w:rPr>
              <w:t>【家政教育】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一、躍動的音符／唱吧！跳吧！三、趣味點線面／點線面大集合五、身體魔法師／信任我的好朋友1-2-2</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愛班一起來／2.班級小公民</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3-2-2</w:t>
            </w:r>
            <w:r w:rsidRPr="002C7107">
              <w:rPr>
                <w:rFonts w:ascii="標楷體" w:eastAsia="標楷體" w:hAnsi="標楷體" w:cs="Roman PS" w:hint="eastAsia"/>
                <w:spacing w:val="-18"/>
                <w:sz w:val="16"/>
                <w:szCs w:val="16"/>
              </w:rPr>
              <w:t>【家庭暴力防治課程】</w:t>
            </w:r>
          </w:p>
          <w:p w:rsidR="00A21907" w:rsidRPr="002C7107" w:rsidRDefault="00A21907" w:rsidP="002C7107">
            <w:pPr>
              <w:snapToGrid w:val="0"/>
              <w:jc w:val="both"/>
              <w:rPr>
                <w:rFonts w:ascii="標楷體" w:eastAsia="標楷體" w:hAnsi="標楷體" w:cs="Roman PS"/>
                <w:sz w:val="16"/>
                <w:szCs w:val="16"/>
              </w:rPr>
            </w:pP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單元二傳球遊戲樂無窮</w:t>
            </w:r>
            <w:r w:rsidRPr="002C7107">
              <w:rPr>
                <w:rFonts w:ascii="標楷體" w:eastAsia="標楷體" w:hAnsi="標楷體" w:cs="Arial"/>
                <w:sz w:val="16"/>
                <w:szCs w:val="16"/>
              </w:rPr>
              <w:br/>
            </w:r>
            <w:r w:rsidRPr="002C7107">
              <w:rPr>
                <w:rFonts w:ascii="標楷體" w:eastAsia="標楷體" w:hAnsi="標楷體" w:cs="Arial" w:hint="eastAsia"/>
                <w:sz w:val="16"/>
                <w:szCs w:val="16"/>
              </w:rPr>
              <w:t>活動1傳球樂</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r w:rsidRPr="002C7107">
              <w:rPr>
                <w:rFonts w:ascii="標楷體" w:eastAsia="標楷體" w:hAnsi="標楷體" w:cs="Arial"/>
                <w:sz w:val="16"/>
                <w:szCs w:val="16"/>
              </w:rPr>
              <w:br/>
            </w:r>
            <w:smartTag w:uri="urn:schemas-microsoft-com:office:smarttags" w:element="chsdate">
              <w:smartTagPr>
                <w:attr w:name="Year" w:val="2003"/>
                <w:attr w:name="Month" w:val="1"/>
                <w:attr w:name="Day" w:val="3"/>
                <w:attr w:name="IsLunarDate" w:val="False"/>
                <w:attr w:name="IsROCDate" w:val="False"/>
              </w:smartTagPr>
              <w:r w:rsidRPr="002C7107">
                <w:rPr>
                  <w:rFonts w:ascii="標楷體" w:eastAsia="標楷體" w:hAnsi="標楷體" w:cs="Arial"/>
                  <w:sz w:val="16"/>
                  <w:szCs w:val="16"/>
                </w:rPr>
                <w:t>3-1-3</w:t>
              </w:r>
            </w:smartTag>
            <w:r w:rsidRPr="002C7107">
              <w:rPr>
                <w:rFonts w:ascii="標楷體" w:eastAsia="標楷體" w:hAnsi="標楷體" w:cs="Roman PS" w:hint="eastAsia"/>
                <w:spacing w:val="-18"/>
                <w:sz w:val="16"/>
                <w:szCs w:val="16"/>
              </w:rPr>
              <w:t>【高齡教育】</w:t>
            </w:r>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Your Name?</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392B22" w:rsidRDefault="00A21907" w:rsidP="00392B22">
            <w:pPr>
              <w:snapToGrid w:val="0"/>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神奇變</w:t>
            </w:r>
          </w:p>
          <w:p w:rsidR="00A21907" w:rsidRPr="002C7107" w:rsidRDefault="00A21907" w:rsidP="00392B22">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身水</w:t>
            </w:r>
          </w:p>
        </w:tc>
        <w:tc>
          <w:tcPr>
            <w:tcW w:w="103" w:type="pct"/>
          </w:tcPr>
          <w:p w:rsidR="00A21907" w:rsidRPr="002C7107" w:rsidRDefault="00A219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視窗系統初相見1【資訊倫理或素養】</w:t>
            </w:r>
          </w:p>
        </w:tc>
        <w:tc>
          <w:tcPr>
            <w:tcW w:w="240"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color w:val="000000"/>
                <w:sz w:val="16"/>
                <w:szCs w:val="16"/>
              </w:rPr>
              <w:t>第2單元加和減(一)</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5</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9/24-</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9/30</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1.嘉義縣清寒優秀學生獎學金申辦</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2.環境教育宣導</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時間的腳步／四、辦桌／統整活動一</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6-2-5-1</w:t>
            </w:r>
            <w:r w:rsidRPr="002C7107">
              <w:rPr>
                <w:rFonts w:ascii="標楷體" w:eastAsia="標楷體" w:hAnsi="標楷體" w:cs="Arial"/>
                <w:sz w:val="16"/>
                <w:szCs w:val="16"/>
                <w:shd w:val="pct15" w:color="auto" w:fill="FFFFFF"/>
              </w:rPr>
              <w:t>【</w:t>
            </w:r>
            <w:r w:rsidRPr="002C7107">
              <w:rPr>
                <w:rFonts w:ascii="標楷體" w:eastAsia="標楷體" w:hAnsi="標楷體" w:cs="Arial" w:hint="eastAsia"/>
                <w:sz w:val="16"/>
                <w:szCs w:val="16"/>
                <w:shd w:val="pct15" w:color="auto" w:fill="FFFFFF"/>
              </w:rPr>
              <w:t>書法課程</w:t>
            </w:r>
            <w:r w:rsidRPr="002C7107">
              <w:rPr>
                <w:rFonts w:ascii="標楷體" w:eastAsia="標楷體" w:hAnsi="標楷體" w:cs="Arial"/>
                <w:sz w:val="16"/>
                <w:szCs w:val="16"/>
                <w:shd w:val="pct15" w:color="auto" w:fill="FFFFFF"/>
              </w:rPr>
              <w:t>】</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二、時間的跤步2.禮拜日</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  1-2-6    2-2-2  2-2-3</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How Old Are You?</w:t>
            </w:r>
          </w:p>
          <w:p w:rsidR="00A21907" w:rsidRPr="002C7107" w:rsidRDefault="00A21907" w:rsidP="002C7107">
            <w:pPr>
              <w:adjustRightInd w:val="0"/>
              <w:snapToGrid w:val="0"/>
              <w:jc w:val="both"/>
              <w:rPr>
                <w:rFonts w:ascii="標楷體" w:eastAsia="標楷體" w:hAnsi="標楷體" w:cs="Roman PS"/>
                <w:kern w:val="0"/>
                <w:sz w:val="16"/>
                <w:szCs w:val="16"/>
              </w:rPr>
            </w:pPr>
            <w:r w:rsidRPr="002C7107">
              <w:rPr>
                <w:rFonts w:ascii="標楷體" w:eastAsia="標楷體" w:hAnsi="標楷體" w:cs="Times New Roman" w:hint="eastAsia"/>
                <w:kern w:val="0"/>
                <w:sz w:val="16"/>
                <w:szCs w:val="16"/>
              </w:rPr>
              <w:t>1-1-3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第2單元加和減(一)</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3-n-02</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一、植物的身體／植物的花和果</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1"/>
                <w:attr w:name="Month" w:val="2"/>
                <w:attr w:name="Day" w:val="1"/>
                <w:attr w:name="IsLunarDate" w:val="False"/>
                <w:attr w:name="IsROCDate" w:val="False"/>
              </w:smartTagPr>
              <w:r w:rsidRPr="002C7107">
                <w:rPr>
                  <w:rFonts w:ascii="標楷體" w:eastAsia="標楷體" w:hAnsi="標楷體"/>
                  <w:sz w:val="16"/>
                  <w:szCs w:val="16"/>
                </w:rPr>
                <w:t>1-2-1</w:t>
              </w:r>
            </w:smartTag>
            <w:r w:rsidRPr="002C7107">
              <w:rPr>
                <w:rFonts w:ascii="標楷體" w:eastAsia="標楷體" w:hAnsi="標楷體"/>
                <w:sz w:val="16"/>
                <w:szCs w:val="16"/>
              </w:rPr>
              <w:t>-1</w:t>
            </w:r>
            <w:r w:rsidRPr="002C7107">
              <w:rPr>
                <w:rFonts w:ascii="標楷體" w:eastAsia="標楷體" w:hAnsi="標楷體" w:hint="eastAsia"/>
                <w:sz w:val="16"/>
                <w:szCs w:val="16"/>
                <w:shd w:val="pct15" w:color="auto" w:fill="FFFFFF"/>
              </w:rPr>
              <w:t>【環境教育】</w:t>
            </w:r>
          </w:p>
        </w:tc>
        <w:tc>
          <w:tcPr>
            <w:tcW w:w="253" w:type="pct"/>
          </w:tcPr>
          <w:p w:rsidR="00A21907" w:rsidRPr="002C7107" w:rsidRDefault="00A21907" w:rsidP="002C7107">
            <w:pPr>
              <w:snapToGrid w:val="0"/>
              <w:spacing w:before="57" w:after="57"/>
              <w:ind w:left="57" w:right="57"/>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w:t>
            </w:r>
            <w:r w:rsidRPr="002C7107">
              <w:rPr>
                <w:rFonts w:ascii="標楷體" w:eastAsia="標楷體" w:hAnsi="標楷體"/>
                <w:color w:val="000000"/>
                <w:sz w:val="16"/>
                <w:szCs w:val="16"/>
              </w:rPr>
              <w:t>家庭與倫理／</w:t>
            </w:r>
            <w:r w:rsidRPr="002C7107">
              <w:rPr>
                <w:rFonts w:ascii="標楷體" w:eastAsia="標楷體" w:hAnsi="標楷體" w:hint="eastAsia"/>
                <w:color w:val="000000"/>
                <w:sz w:val="16"/>
                <w:szCs w:val="16"/>
              </w:rPr>
              <w:t>1.</w:t>
            </w:r>
            <w:r w:rsidRPr="002C7107">
              <w:rPr>
                <w:rFonts w:ascii="標楷體" w:eastAsia="標楷體" w:hAnsi="標楷體"/>
                <w:color w:val="000000"/>
                <w:sz w:val="16"/>
                <w:szCs w:val="16"/>
              </w:rPr>
              <w:t>親人的往來</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3-2-1</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一、躍動的音符／唱吧！跳吧！三、趣味點線面／點線面大集合五、身體魔法師／信任我的好朋友1-2-1</w:t>
            </w:r>
          </w:p>
        </w:tc>
        <w:tc>
          <w:tcPr>
            <w:tcW w:w="322"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愛班一起來／3.愛班行動</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3-2-2</w:t>
            </w:r>
          </w:p>
          <w:p w:rsidR="00A21907" w:rsidRPr="002C7107" w:rsidRDefault="00A21907" w:rsidP="002C7107">
            <w:pPr>
              <w:snapToGrid w:val="0"/>
              <w:jc w:val="both"/>
              <w:rPr>
                <w:rFonts w:ascii="標楷體" w:eastAsia="標楷體" w:hAnsi="標楷體" w:cs="Roman PS"/>
                <w:sz w:val="16"/>
                <w:szCs w:val="16"/>
              </w:rPr>
            </w:pP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單元二傳球遊戲樂無窮</w:t>
            </w:r>
            <w:r w:rsidRPr="002C7107">
              <w:rPr>
                <w:rFonts w:ascii="標楷體" w:eastAsia="標楷體" w:hAnsi="標楷體" w:cs="Arial"/>
                <w:sz w:val="16"/>
                <w:szCs w:val="16"/>
              </w:rPr>
              <w:br/>
            </w:r>
            <w:r w:rsidRPr="002C7107">
              <w:rPr>
                <w:rFonts w:ascii="標楷體" w:eastAsia="標楷體" w:hAnsi="標楷體" w:cs="Arial" w:hint="eastAsia"/>
                <w:sz w:val="16"/>
                <w:szCs w:val="16"/>
              </w:rPr>
              <w:t>活動2拋接自如</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3"/>
                <w:attr w:name="Month" w:val="1"/>
                <w:attr w:name="Day" w:val="3"/>
                <w:attr w:name="IsLunarDate" w:val="False"/>
                <w:attr w:name="IsROCDate" w:val="False"/>
              </w:smartTagPr>
              <w:r w:rsidRPr="002C7107">
                <w:rPr>
                  <w:rFonts w:ascii="標楷體" w:eastAsia="標楷體" w:hAnsi="標楷體" w:cs="Arial"/>
                  <w:sz w:val="16"/>
                  <w:szCs w:val="16"/>
                </w:rPr>
                <w:t>3-1-3</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sz w:val="16"/>
                <w:szCs w:val="16"/>
              </w:rPr>
              <w:t>How Old Are You?</w:t>
            </w:r>
          </w:p>
        </w:tc>
        <w:tc>
          <w:tcPr>
            <w:tcW w:w="255"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4B2B84" w:rsidRDefault="00A21907" w:rsidP="004B2B84">
            <w:pPr>
              <w:snapToGrid w:val="0"/>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神奇變</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身水</w:t>
            </w:r>
          </w:p>
        </w:tc>
        <w:tc>
          <w:tcPr>
            <w:tcW w:w="103" w:type="pct"/>
          </w:tcPr>
          <w:p w:rsidR="00A21907" w:rsidRPr="002C7107" w:rsidRDefault="00A21907" w:rsidP="004B2B84">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4B2B84">
            <w:pPr>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視窗系統初相見2【資訊教育】</w:t>
            </w:r>
          </w:p>
        </w:tc>
        <w:tc>
          <w:tcPr>
            <w:tcW w:w="240" w:type="pct"/>
          </w:tcPr>
          <w:p w:rsidR="00A21907" w:rsidRPr="002C7107" w:rsidRDefault="00A21907" w:rsidP="004B2B84">
            <w:pPr>
              <w:jc w:val="center"/>
              <w:rPr>
                <w:rFonts w:ascii="標楷體" w:eastAsia="標楷體" w:hAnsi="標楷體"/>
                <w:sz w:val="16"/>
                <w:szCs w:val="16"/>
              </w:rPr>
            </w:pPr>
            <w:r w:rsidRPr="002C7107">
              <w:rPr>
                <w:rFonts w:ascii="標楷體" w:eastAsia="標楷體" w:hAnsi="標楷體" w:cs="Times New Roman" w:hint="eastAsia"/>
                <w:color w:val="000000"/>
                <w:sz w:val="16"/>
                <w:szCs w:val="16"/>
              </w:rPr>
              <w:t>第2單元加和減(一)</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6</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9/30</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10/6</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1.閱讀成果學生才藝競賽</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2.全縣防災教育複合式演練</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3.防災教育宣導</w:t>
            </w:r>
          </w:p>
        </w:tc>
        <w:tc>
          <w:tcPr>
            <w:tcW w:w="355"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生活的智慧／五、有點黏又不會太黏1-2-4</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二、時間的跤步2.禮拜日</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hint="eastAsia"/>
                <w:sz w:val="16"/>
                <w:szCs w:val="16"/>
              </w:rPr>
              <w:t xml:space="preserve">1-2-2 </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How Old Are You?</w:t>
            </w:r>
          </w:p>
          <w:p w:rsidR="00A21907" w:rsidRPr="002C7107" w:rsidRDefault="00A21907" w:rsidP="002C7107">
            <w:pPr>
              <w:adjustRightInd w:val="0"/>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1-1-7</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第3單元乘法</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3-n-04</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二、神奇磁力／磁鐵的特性</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1"/>
                <w:attr w:name="Month" w:val="2"/>
                <w:attr w:name="Day" w:val="1"/>
                <w:attr w:name="IsLunarDate" w:val="False"/>
                <w:attr w:name="IsROCDate" w:val="False"/>
              </w:smartTagPr>
              <w:r w:rsidRPr="002C7107">
                <w:rPr>
                  <w:rFonts w:ascii="標楷體" w:eastAsia="標楷體" w:hAnsi="標楷體"/>
                  <w:sz w:val="16"/>
                  <w:szCs w:val="16"/>
                </w:rPr>
                <w:t>1-2-1</w:t>
              </w:r>
            </w:smartTag>
            <w:r w:rsidRPr="002C7107">
              <w:rPr>
                <w:rFonts w:ascii="標楷體" w:eastAsia="標楷體" w:hAnsi="標楷體"/>
                <w:sz w:val="16"/>
                <w:szCs w:val="16"/>
              </w:rPr>
              <w:t>-1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w:t>
            </w:r>
            <w:r w:rsidRPr="002C7107">
              <w:rPr>
                <w:rFonts w:ascii="標楷體" w:eastAsia="標楷體" w:hAnsi="標楷體"/>
                <w:color w:val="000000"/>
                <w:sz w:val="16"/>
                <w:szCs w:val="16"/>
              </w:rPr>
              <w:t>家庭與倫理／</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家庭的組成</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3-2-1</w:t>
            </w:r>
            <w:r w:rsidRPr="002C7107">
              <w:rPr>
                <w:rFonts w:ascii="標楷體" w:eastAsia="標楷體" w:hAnsi="標楷體" w:hint="eastAsia"/>
                <w:color w:val="000000"/>
                <w:sz w:val="16"/>
                <w:szCs w:val="16"/>
                <w:shd w:val="pct15" w:color="auto" w:fill="FFFFFF"/>
              </w:rPr>
              <w:t>【家庭教育】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一、躍動的音符／笛聲飛揚三、趣味點線面／點線面大集合五、身體魔法師／觀察你我他1-2-2</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我的成長／1.看見我的好</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1-2-1</w:t>
            </w:r>
          </w:p>
          <w:p w:rsidR="00A21907" w:rsidRPr="002C7107" w:rsidRDefault="00A21907" w:rsidP="002C7107">
            <w:pPr>
              <w:snapToGrid w:val="0"/>
              <w:jc w:val="both"/>
              <w:rPr>
                <w:rFonts w:ascii="標楷體" w:eastAsia="標楷體" w:hAnsi="標楷體" w:cs="Roman PS"/>
                <w:sz w:val="16"/>
                <w:szCs w:val="16"/>
              </w:rPr>
            </w:pP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單元二傳球遊戲樂無窮</w:t>
            </w:r>
            <w:r w:rsidRPr="002C7107">
              <w:rPr>
                <w:rFonts w:ascii="標楷體" w:eastAsia="標楷體" w:hAnsi="標楷體" w:cs="Arial"/>
                <w:sz w:val="16"/>
                <w:szCs w:val="16"/>
              </w:rPr>
              <w:br/>
            </w:r>
            <w:r w:rsidRPr="002C7107">
              <w:rPr>
                <w:rFonts w:ascii="標楷體" w:eastAsia="標楷體" w:hAnsi="標楷體" w:cs="Arial" w:hint="eastAsia"/>
                <w:sz w:val="16"/>
                <w:szCs w:val="16"/>
              </w:rPr>
              <w:t>活動3安全運動停看聽</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5"/>
                <w:attr w:name="Month" w:val="1"/>
                <w:attr w:name="Day" w:val="1"/>
                <w:attr w:name="IsLunarDate" w:val="False"/>
                <w:attr w:name="IsROCDate" w:val="False"/>
              </w:smartTagPr>
              <w:r w:rsidRPr="002C7107">
                <w:rPr>
                  <w:rFonts w:ascii="標楷體" w:eastAsia="標楷體" w:hAnsi="標楷體" w:cs="Arial"/>
                  <w:sz w:val="16"/>
                  <w:szCs w:val="16"/>
                </w:rPr>
                <w:t>5-1-1</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How Old Are You?</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4B2B84" w:rsidRDefault="00A21907" w:rsidP="004B2B84">
            <w:pPr>
              <w:snapToGrid w:val="0"/>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媽媽的</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紅沙發</w:t>
            </w:r>
          </w:p>
        </w:tc>
        <w:tc>
          <w:tcPr>
            <w:tcW w:w="103" w:type="pct"/>
          </w:tcPr>
          <w:p w:rsidR="00A21907" w:rsidRPr="002C7107" w:rsidRDefault="00A21907" w:rsidP="004B2B84">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滑鼠使用介紹【資訊教育】</w:t>
            </w:r>
          </w:p>
        </w:tc>
        <w:tc>
          <w:tcPr>
            <w:tcW w:w="240" w:type="pct"/>
          </w:tcPr>
          <w:p w:rsidR="00A21907" w:rsidRPr="002C7107" w:rsidRDefault="00A21907" w:rsidP="004B2B84">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第3單元乘法</w:t>
            </w:r>
          </w:p>
          <w:p w:rsidR="00A21907" w:rsidRPr="002C7107" w:rsidRDefault="00A21907" w:rsidP="004B2B84">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7</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10/7</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10/13</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1.性別平等教育宣導週</w:t>
            </w:r>
          </w:p>
          <w:p w:rsidR="00A21907" w:rsidRPr="002C7107" w:rsidRDefault="00A21907" w:rsidP="002C7107">
            <w:pPr>
              <w:jc w:val="both"/>
              <w:rPr>
                <w:rFonts w:ascii="標楷體" w:eastAsia="標楷體" w:hAnsi="標楷體" w:cs="Roman PS"/>
                <w:sz w:val="16"/>
                <w:szCs w:val="16"/>
              </w:rPr>
            </w:pPr>
            <w:r w:rsidRPr="002C7107">
              <w:rPr>
                <w:rFonts w:ascii="標楷體" w:eastAsia="標楷體" w:hAnsi="標楷體" w:cs="Roman PS" w:hint="eastAsia"/>
                <w:sz w:val="16"/>
                <w:szCs w:val="16"/>
              </w:rPr>
              <w:t>2.性別平等教育宣導</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3.107年度各校模範生提報</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4.10/10國慶日</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生活的智慧／五、有點黏又不會太黏／六、不一樣的捷運站</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6-2-5-1</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二、時間的跤步2.禮拜日</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hint="eastAsia"/>
                <w:sz w:val="16"/>
                <w:szCs w:val="16"/>
              </w:rPr>
              <w:t xml:space="preserve">1-2-2 </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HowOld Are You?</w:t>
            </w:r>
          </w:p>
          <w:p w:rsidR="00A21907" w:rsidRPr="002C7107" w:rsidRDefault="00A21907" w:rsidP="002C7107">
            <w:pPr>
              <w:adjustRightInd w:val="0"/>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1-1-3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第3單元乘法</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3-n-04</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二、神奇磁力／磁鐵的特性</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1"/>
                <w:attr w:name="Month" w:val="2"/>
                <w:attr w:name="Day" w:val="1"/>
                <w:attr w:name="IsLunarDate" w:val="False"/>
                <w:attr w:name="IsROCDate" w:val="False"/>
              </w:smartTagPr>
              <w:r w:rsidRPr="002C7107">
                <w:rPr>
                  <w:rFonts w:ascii="標楷體" w:eastAsia="標楷體" w:hAnsi="標楷體"/>
                  <w:sz w:val="16"/>
                  <w:szCs w:val="16"/>
                </w:rPr>
                <w:t>1-2-1</w:t>
              </w:r>
            </w:smartTag>
            <w:r w:rsidRPr="002C7107">
              <w:rPr>
                <w:rFonts w:ascii="標楷體" w:eastAsia="標楷體" w:hAnsi="標楷體"/>
                <w:sz w:val="16"/>
                <w:szCs w:val="16"/>
              </w:rPr>
              <w:t>-1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w:t>
            </w:r>
            <w:r w:rsidRPr="002C7107">
              <w:rPr>
                <w:rFonts w:ascii="標楷體" w:eastAsia="標楷體" w:hAnsi="標楷體"/>
                <w:color w:val="000000"/>
                <w:sz w:val="16"/>
                <w:szCs w:val="16"/>
              </w:rPr>
              <w:t>家庭與倫理／</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家庭倫理</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3-2-1,</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hint="eastAsia"/>
                <w:color w:val="000000"/>
                <w:sz w:val="16"/>
                <w:szCs w:val="16"/>
              </w:rPr>
              <w:t>6-2-3【家政教育】【人權教育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一、躍動的音符／笛聲飛揚三、趣味點線面／點線面大集合五、身體魔法師／觀察你我他1-2-1</w:t>
            </w:r>
            <w:r w:rsidRPr="002C7107">
              <w:rPr>
                <w:rFonts w:ascii="標楷體" w:eastAsia="標楷體" w:hAnsi="標楷體" w:cs="Arial" w:hint="eastAsia"/>
                <w:sz w:val="16"/>
                <w:szCs w:val="16"/>
                <w:shd w:val="pct15" w:color="auto" w:fill="FFFFFF"/>
              </w:rPr>
              <w:t>【性別平等教育</w:t>
            </w:r>
          </w:p>
        </w:tc>
        <w:tc>
          <w:tcPr>
            <w:tcW w:w="322"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我的成長／2.展現我的好</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1-2-1</w:t>
            </w:r>
          </w:p>
          <w:p w:rsidR="00A21907" w:rsidRPr="002C7107" w:rsidRDefault="00A21907" w:rsidP="002C7107">
            <w:pPr>
              <w:snapToGrid w:val="0"/>
              <w:jc w:val="both"/>
              <w:rPr>
                <w:rFonts w:ascii="標楷體" w:eastAsia="標楷體" w:hAnsi="標楷體" w:cs="Roman PS"/>
                <w:sz w:val="16"/>
                <w:szCs w:val="16"/>
              </w:rPr>
            </w:pP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單元三健康家庭有妙招</w:t>
            </w:r>
            <w:r w:rsidRPr="002C7107">
              <w:rPr>
                <w:rFonts w:ascii="標楷體" w:eastAsia="標楷體" w:hAnsi="標楷體" w:cs="Arial"/>
                <w:sz w:val="16"/>
                <w:szCs w:val="16"/>
              </w:rPr>
              <w:br/>
            </w:r>
            <w:r w:rsidRPr="002C7107">
              <w:rPr>
                <w:rFonts w:ascii="標楷體" w:eastAsia="標楷體" w:hAnsi="標楷體" w:cs="Arial" w:hint="eastAsia"/>
                <w:sz w:val="16"/>
                <w:szCs w:val="16"/>
              </w:rPr>
              <w:t>活動1飲食安全小偵探</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2"/>
                <w:attr w:name="Month" w:val="1"/>
                <w:attr w:name="Day" w:val="4"/>
                <w:attr w:name="IsLunarDate" w:val="False"/>
                <w:attr w:name="IsROCDate" w:val="False"/>
              </w:smartTagPr>
              <w:r w:rsidRPr="002C7107">
                <w:rPr>
                  <w:rFonts w:ascii="標楷體" w:eastAsia="標楷體" w:hAnsi="標楷體" w:cs="Arial"/>
                  <w:sz w:val="16"/>
                  <w:szCs w:val="16"/>
                </w:rPr>
                <w:t>2-1-4</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sz w:val="16"/>
                <w:szCs w:val="16"/>
              </w:rPr>
              <w:t>HowOld Are You?</w:t>
            </w:r>
          </w:p>
        </w:tc>
        <w:tc>
          <w:tcPr>
            <w:tcW w:w="255"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4B2B84" w:rsidRDefault="00A21907" w:rsidP="004B2B84">
            <w:pPr>
              <w:snapToGrid w:val="0"/>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媽媽的</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紅沙發</w:t>
            </w:r>
          </w:p>
        </w:tc>
        <w:tc>
          <w:tcPr>
            <w:tcW w:w="103" w:type="pct"/>
          </w:tcPr>
          <w:p w:rsidR="00A21907" w:rsidRPr="002C7107" w:rsidRDefault="00A21907" w:rsidP="004B2B84">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鍵盤使用介紹1【資訊教育】</w:t>
            </w:r>
          </w:p>
        </w:tc>
        <w:tc>
          <w:tcPr>
            <w:tcW w:w="240" w:type="pct"/>
          </w:tcPr>
          <w:p w:rsidR="00A21907" w:rsidRPr="002C7107" w:rsidRDefault="00A21907" w:rsidP="004B2B84">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第3單元乘法</w:t>
            </w:r>
          </w:p>
          <w:p w:rsidR="00A21907" w:rsidRPr="002C7107" w:rsidRDefault="00A21907" w:rsidP="004B2B84">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8</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10/14</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10/20</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1.10/16-10/17第一次考查</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2.水域安全教育宣導週</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生活的智慧／六、不一樣的捷運站／七、馬太鞍的巴拉告</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5-2-8-1</w:t>
            </w:r>
            <w:r w:rsidRPr="002C7107">
              <w:rPr>
                <w:rFonts w:ascii="標楷體" w:eastAsia="標楷體" w:hAnsi="標楷體" w:cs="Arial" w:hint="eastAsia"/>
                <w:sz w:val="16"/>
                <w:szCs w:val="16"/>
              </w:rPr>
              <w:t>,</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6-2-6-1</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二、時間的跤步2.禮拜日</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 xml:space="preserve">1-2-2  2-2-3 </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How Old Are You?</w:t>
            </w:r>
          </w:p>
          <w:p w:rsidR="00A21907" w:rsidRPr="002C7107" w:rsidRDefault="00A21907" w:rsidP="002C7107">
            <w:pPr>
              <w:snapToGrid w:val="0"/>
              <w:jc w:val="both"/>
              <w:rPr>
                <w:rFonts w:ascii="標楷體" w:eastAsia="標楷體" w:hAnsi="標楷體" w:cs="Arial"/>
                <w:kern w:val="0"/>
                <w:sz w:val="16"/>
                <w:szCs w:val="16"/>
              </w:rPr>
            </w:pPr>
            <w:r w:rsidRPr="002C7107">
              <w:rPr>
                <w:rFonts w:ascii="標楷體" w:eastAsia="標楷體" w:hAnsi="標楷體" w:cs="Arial" w:hint="eastAsia"/>
                <w:kern w:val="0"/>
                <w:sz w:val="16"/>
                <w:szCs w:val="16"/>
              </w:rPr>
              <w:t>2-1-3,</w:t>
            </w:r>
          </w:p>
          <w:p w:rsidR="00A21907" w:rsidRPr="002C7107" w:rsidRDefault="00A21907" w:rsidP="002C7107">
            <w:pPr>
              <w:snapToGrid w:val="0"/>
              <w:jc w:val="both"/>
              <w:rPr>
                <w:rFonts w:ascii="標楷體" w:eastAsia="標楷體" w:hAnsi="標楷體" w:cs="Arial"/>
                <w:kern w:val="0"/>
                <w:sz w:val="16"/>
                <w:szCs w:val="16"/>
              </w:rPr>
            </w:pPr>
            <w:r w:rsidRPr="002C7107">
              <w:rPr>
                <w:rFonts w:ascii="標楷體" w:eastAsia="標楷體" w:hAnsi="標楷體" w:cs="Arial" w:hint="eastAsia"/>
                <w:kern w:val="0"/>
                <w:sz w:val="16"/>
                <w:szCs w:val="16"/>
              </w:rPr>
              <w:t>3-1-2,</w:t>
            </w:r>
          </w:p>
          <w:p w:rsidR="00A21907" w:rsidRPr="002C7107" w:rsidRDefault="00A21907" w:rsidP="002C7107">
            <w:pPr>
              <w:snapToGrid w:val="0"/>
              <w:jc w:val="both"/>
              <w:rPr>
                <w:rFonts w:ascii="標楷體" w:eastAsia="標楷體" w:hAnsi="標楷體" w:cs="Arial"/>
                <w:kern w:val="0"/>
                <w:sz w:val="16"/>
                <w:szCs w:val="16"/>
              </w:rPr>
            </w:pPr>
            <w:r w:rsidRPr="002C7107">
              <w:rPr>
                <w:rFonts w:ascii="標楷體" w:eastAsia="標楷體" w:hAnsi="標楷體" w:cs="Arial" w:hint="eastAsia"/>
                <w:kern w:val="0"/>
                <w:sz w:val="16"/>
                <w:szCs w:val="16"/>
              </w:rPr>
              <w:t>4-1-1,</w:t>
            </w:r>
          </w:p>
          <w:p w:rsidR="00A21907" w:rsidRPr="002C7107" w:rsidRDefault="00A21907" w:rsidP="002C7107">
            <w:pPr>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5-1-3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第4單元角、正方形和長方形</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3-n-17</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3-s-04</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3-s-07</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二、神奇磁力／</w:t>
            </w:r>
            <w:r w:rsidRPr="002C7107">
              <w:rPr>
                <w:rFonts w:ascii="標楷體" w:eastAsia="標楷體" w:hAnsi="標楷體"/>
                <w:sz w:val="16"/>
                <w:szCs w:val="16"/>
              </w:rPr>
              <w:t>磁力現象</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sz w:val="16"/>
                <w:szCs w:val="16"/>
              </w:rPr>
              <w:t>2-2-3-1</w:t>
            </w:r>
            <w:r w:rsidRPr="002C7107">
              <w:rPr>
                <w:rFonts w:ascii="標楷體" w:eastAsia="標楷體" w:hAnsi="標楷體" w:hint="eastAsia"/>
                <w:sz w:val="16"/>
                <w:szCs w:val="16"/>
              </w:rPr>
              <w:t>,</w:t>
            </w:r>
            <w:r w:rsidRPr="002C7107">
              <w:rPr>
                <w:rFonts w:ascii="標楷體" w:eastAsia="標楷體" w:hAnsi="標楷體"/>
                <w:sz w:val="16"/>
                <w:szCs w:val="16"/>
              </w:rPr>
              <w:t>2-2-5-1</w:t>
            </w:r>
            <w:r w:rsidRPr="002C7107">
              <w:rPr>
                <w:rFonts w:ascii="標楷體" w:eastAsia="標楷體" w:hAnsi="標楷體" w:hint="eastAsia"/>
                <w:sz w:val="16"/>
                <w:szCs w:val="16"/>
              </w:rPr>
              <w:t>,</w:t>
            </w:r>
            <w:r w:rsidRPr="002C7107">
              <w:rPr>
                <w:rFonts w:ascii="標楷體" w:eastAsia="標楷體" w:hAnsi="標楷體"/>
                <w:sz w:val="16"/>
                <w:szCs w:val="16"/>
              </w:rPr>
              <w:t>5-2-1-1</w:t>
            </w:r>
          </w:p>
          <w:p w:rsidR="00A21907" w:rsidRPr="002C7107" w:rsidRDefault="00A21907" w:rsidP="002C7107">
            <w:pPr>
              <w:snapToGrid w:val="0"/>
              <w:jc w:val="both"/>
              <w:rPr>
                <w:rFonts w:ascii="標楷體" w:eastAsia="標楷體" w:hAnsi="標楷體" w:cs="Roman PS"/>
                <w:sz w:val="16"/>
                <w:szCs w:val="16"/>
              </w:rPr>
            </w:pP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w:t>
            </w:r>
            <w:r w:rsidRPr="002C7107">
              <w:rPr>
                <w:rFonts w:ascii="標楷體" w:eastAsia="標楷體" w:hAnsi="標楷體"/>
                <w:color w:val="000000"/>
                <w:sz w:val="16"/>
                <w:szCs w:val="16"/>
              </w:rPr>
              <w:t>學校的生活／</w:t>
            </w:r>
            <w:r w:rsidRPr="002C7107">
              <w:rPr>
                <w:rFonts w:ascii="標楷體" w:eastAsia="標楷體" w:hAnsi="標楷體" w:hint="eastAsia"/>
                <w:color w:val="000000"/>
                <w:sz w:val="16"/>
                <w:szCs w:val="16"/>
              </w:rPr>
              <w:t>1.</w:t>
            </w:r>
            <w:r w:rsidRPr="002C7107">
              <w:rPr>
                <w:rFonts w:ascii="標楷體" w:eastAsia="標楷體" w:hAnsi="標楷體"/>
                <w:color w:val="000000"/>
                <w:sz w:val="16"/>
                <w:szCs w:val="16"/>
              </w:rPr>
              <w:t>班級自治</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4-2-16-2-1</w:t>
            </w:r>
          </w:p>
        </w:tc>
        <w:tc>
          <w:tcPr>
            <w:tcW w:w="360" w:type="pct"/>
          </w:tcPr>
          <w:p w:rsidR="00A21907" w:rsidRPr="002C7107" w:rsidRDefault="00A21907" w:rsidP="002C7107">
            <w:pPr>
              <w:snapToGrid w:val="0"/>
              <w:jc w:val="both"/>
              <w:rPr>
                <w:rFonts w:ascii="標楷體" w:eastAsia="標楷體" w:hAnsi="標楷體" w:cs="Arial"/>
                <w:sz w:val="16"/>
                <w:szCs w:val="16"/>
                <w:shd w:val="pct15" w:color="auto" w:fill="FFFFFF"/>
              </w:rPr>
            </w:pPr>
            <w:r w:rsidRPr="002C7107">
              <w:rPr>
                <w:rFonts w:ascii="標楷體" w:eastAsia="標楷體" w:hAnsi="標楷體" w:cs="Arial" w:hint="eastAsia"/>
                <w:sz w:val="16"/>
                <w:szCs w:val="16"/>
              </w:rPr>
              <w:t>一、躍動的音符／笛聲飛揚三、趣味點線面／動手做點線面五、身體魔法師／觀察你我他1-2-1</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shd w:val="pct15" w:color="auto" w:fill="FFFFFF"/>
              </w:rPr>
              <w:t>【性別平等教育</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我的成長／2.展現我的好1-2-1</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單元三健康家庭有妙招</w:t>
            </w:r>
            <w:r w:rsidRPr="002C7107">
              <w:rPr>
                <w:rFonts w:ascii="標楷體" w:eastAsia="標楷體" w:hAnsi="標楷體" w:cs="Arial"/>
                <w:sz w:val="16"/>
                <w:szCs w:val="16"/>
              </w:rPr>
              <w:br/>
            </w:r>
            <w:r w:rsidRPr="002C7107">
              <w:rPr>
                <w:rFonts w:ascii="標楷體" w:eastAsia="標楷體" w:hAnsi="標楷體" w:cs="Arial" w:hint="eastAsia"/>
                <w:sz w:val="16"/>
                <w:szCs w:val="16"/>
              </w:rPr>
              <w:t>活動2飲食紅綠燈</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2"/>
                <w:attr w:name="Month" w:val="1"/>
                <w:attr w:name="Day" w:val="4"/>
                <w:attr w:name="IsLunarDate" w:val="False"/>
                <w:attr w:name="IsROCDate" w:val="False"/>
              </w:smartTagPr>
              <w:r w:rsidRPr="002C7107">
                <w:rPr>
                  <w:rFonts w:ascii="標楷體" w:eastAsia="標楷體" w:hAnsi="標楷體" w:cs="Arial"/>
                  <w:sz w:val="16"/>
                  <w:szCs w:val="16"/>
                </w:rPr>
                <w:t>2-1-4</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Lesson 2</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How Old Are You?</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大熊校長</w:t>
            </w:r>
          </w:p>
        </w:tc>
        <w:tc>
          <w:tcPr>
            <w:tcW w:w="103" w:type="pct"/>
          </w:tcPr>
          <w:p w:rsidR="00A21907" w:rsidRPr="002C7107" w:rsidRDefault="00A21907" w:rsidP="004B2B84">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輸入法練習1【資訊教育】</w:t>
            </w:r>
          </w:p>
        </w:tc>
        <w:tc>
          <w:tcPr>
            <w:tcW w:w="240" w:type="pct"/>
          </w:tcPr>
          <w:p w:rsidR="00A21907" w:rsidRPr="002C7107" w:rsidRDefault="00A21907" w:rsidP="004B2B84">
            <w:pPr>
              <w:snapToGrid w:val="0"/>
              <w:jc w:val="center"/>
              <w:rPr>
                <w:rFonts w:ascii="標楷體" w:eastAsia="標楷體" w:hAnsi="標楷體" w:cs="Roman PS"/>
                <w:sz w:val="16"/>
                <w:szCs w:val="16"/>
              </w:rPr>
            </w:pPr>
            <w:r w:rsidRPr="002C7107">
              <w:rPr>
                <w:rFonts w:ascii="標楷體" w:eastAsia="標楷體" w:hAnsi="標楷體" w:cs="Times New Roman" w:hint="eastAsia"/>
                <w:color w:val="000000"/>
                <w:sz w:val="16"/>
                <w:szCs w:val="16"/>
              </w:rPr>
              <w:t>第4單元角、正方形和長方形</w:t>
            </w:r>
          </w:p>
        </w:tc>
      </w:tr>
      <w:tr w:rsidR="002C7107" w:rsidRPr="002C7107" w:rsidTr="004B4DBB">
        <w:trPr>
          <w:trHeight w:val="20"/>
        </w:trPr>
        <w:tc>
          <w:tcPr>
            <w:tcW w:w="727" w:type="pct"/>
            <w:gridSpan w:val="3"/>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第一次段考</w:t>
            </w:r>
            <w:r w:rsidRPr="002C7107">
              <w:rPr>
                <w:rFonts w:ascii="標楷體" w:eastAsia="標楷體" w:hAnsi="標楷體" w:cs="Roman PS"/>
                <w:sz w:val="16"/>
                <w:szCs w:val="16"/>
              </w:rPr>
              <w:t>評量方式</w:t>
            </w:r>
          </w:p>
        </w:tc>
        <w:tc>
          <w:tcPr>
            <w:tcW w:w="355"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357"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60" w:type="pct"/>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255" w:type="pct"/>
          </w:tcPr>
          <w:p w:rsidR="002C7107" w:rsidRPr="002C7107" w:rsidRDefault="002C71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紙筆評量</w:t>
            </w:r>
          </w:p>
        </w:tc>
        <w:tc>
          <w:tcPr>
            <w:tcW w:w="306"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253"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360"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22" w:type="pct"/>
            <w:tcBorders>
              <w:bottom w:val="single" w:sz="4" w:space="0" w:color="auto"/>
            </w:tcBorders>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92"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多元評量</w:t>
            </w:r>
          </w:p>
        </w:tc>
        <w:tc>
          <w:tcPr>
            <w:tcW w:w="204" w:type="pct"/>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255"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57"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103"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54"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40"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10/21</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10/27</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1.性侵害防治宣導週</w:t>
            </w:r>
          </w:p>
          <w:p w:rsidR="00A21907" w:rsidRPr="002C7107" w:rsidRDefault="00A21907" w:rsidP="002C7107">
            <w:pPr>
              <w:jc w:val="both"/>
              <w:rPr>
                <w:rFonts w:ascii="標楷體" w:eastAsia="標楷體" w:hAnsi="標楷體" w:cs="Roman PS"/>
                <w:sz w:val="16"/>
                <w:szCs w:val="16"/>
              </w:rPr>
            </w:pPr>
            <w:r w:rsidRPr="002C7107">
              <w:rPr>
                <w:rFonts w:ascii="標楷體" w:eastAsia="標楷體" w:hAnsi="標楷體" w:cs="Roman PS" w:hint="eastAsia"/>
                <w:sz w:val="16"/>
                <w:szCs w:val="16"/>
              </w:rPr>
              <w:t>2.性侵害防治宣導</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3.品德教育宣導</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4.防治藥物濫用校外參訪</w:t>
            </w:r>
          </w:p>
        </w:tc>
        <w:tc>
          <w:tcPr>
            <w:tcW w:w="355"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生活的智慧／七、馬太鞍的巴拉告／統整活動二5-2-13-2</w:t>
            </w:r>
            <w:r w:rsidRPr="002C7107">
              <w:rPr>
                <w:rFonts w:ascii="標楷體" w:eastAsia="標楷體" w:hAnsi="標楷體" w:cs="Arial"/>
                <w:sz w:val="16"/>
                <w:szCs w:val="16"/>
                <w:shd w:val="pct15" w:color="auto" w:fill="FFFFFF"/>
              </w:rPr>
              <w:t>【環境教育】</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二、時間的跤步3.走相逐</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Review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Arial" w:hint="eastAsia"/>
                <w:kern w:val="0"/>
                <w:sz w:val="16"/>
                <w:szCs w:val="16"/>
              </w:rPr>
              <w:t>2-1-3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第5單元幾毫米</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3-n-14</w:t>
            </w:r>
          </w:p>
          <w:p w:rsidR="00A21907" w:rsidRPr="00A21907" w:rsidRDefault="00A21907" w:rsidP="00A21907">
            <w:pPr>
              <w:snapToGrid w:val="0"/>
              <w:jc w:val="center"/>
              <w:rPr>
                <w:rFonts w:ascii="標楷體" w:eastAsia="標楷體" w:hAnsi="標楷體" w:cs="Roman PS"/>
                <w:sz w:val="16"/>
                <w:szCs w:val="16"/>
              </w:rPr>
            </w:pP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二、神奇磁力／</w:t>
            </w:r>
            <w:r w:rsidRPr="002C7107">
              <w:rPr>
                <w:rFonts w:ascii="標楷體" w:eastAsia="標楷體" w:hAnsi="標楷體"/>
                <w:sz w:val="16"/>
                <w:szCs w:val="16"/>
              </w:rPr>
              <w:t>磁力現象</w:t>
            </w:r>
            <w:r w:rsidRPr="002C7107">
              <w:rPr>
                <w:rFonts w:ascii="標楷體" w:eastAsia="標楷體" w:hAnsi="標楷體" w:hint="eastAsia"/>
                <w:sz w:val="16"/>
                <w:szCs w:val="16"/>
              </w:rPr>
              <w:t>／磁鐵的生活應用</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0"/>
                <w:attr w:name="Month" w:val="3"/>
                <w:attr w:name="Day" w:val="2"/>
                <w:attr w:name="IsLunarDate" w:val="False"/>
                <w:attr w:name="IsROCDate" w:val="False"/>
              </w:smartTagPr>
              <w:r w:rsidRPr="002C7107">
                <w:rPr>
                  <w:rFonts w:ascii="標楷體" w:eastAsia="標楷體" w:hAnsi="標楷體"/>
                  <w:sz w:val="16"/>
                  <w:szCs w:val="16"/>
                </w:rPr>
                <w:t>3-2-0</w:t>
              </w:r>
            </w:smartTag>
            <w:r w:rsidRPr="002C7107">
              <w:rPr>
                <w:rFonts w:ascii="標楷體" w:eastAsia="標楷體" w:hAnsi="標楷體"/>
                <w:sz w:val="16"/>
                <w:szCs w:val="16"/>
              </w:rPr>
              <w:t>-1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w:t>
            </w:r>
            <w:r w:rsidRPr="002C7107">
              <w:rPr>
                <w:rFonts w:ascii="標楷體" w:eastAsia="標楷體" w:hAnsi="標楷體"/>
                <w:color w:val="000000"/>
                <w:sz w:val="16"/>
                <w:szCs w:val="16"/>
              </w:rPr>
              <w:t>學校的生活／</w:t>
            </w:r>
            <w:r w:rsidRPr="002C7107">
              <w:rPr>
                <w:rFonts w:ascii="標楷體" w:eastAsia="標楷體" w:hAnsi="標楷體" w:hint="eastAsia"/>
                <w:color w:val="000000"/>
                <w:sz w:val="16"/>
                <w:szCs w:val="16"/>
              </w:rPr>
              <w:t>1.</w:t>
            </w:r>
            <w:r w:rsidRPr="002C7107">
              <w:rPr>
                <w:rFonts w:ascii="標楷體" w:eastAsia="標楷體" w:hAnsi="標楷體"/>
                <w:color w:val="000000"/>
                <w:sz w:val="16"/>
                <w:szCs w:val="16"/>
              </w:rPr>
              <w:t>班級自治</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olor w:val="000000"/>
                <w:sz w:val="16"/>
                <w:szCs w:val="16"/>
              </w:rPr>
              <w:t>4-2-1</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一、躍動的音符／笛聲飛揚三、趣味點線面／動手做點線面五、身體魔法師／觀察你我他1-2-2</w:t>
            </w:r>
          </w:p>
        </w:tc>
        <w:tc>
          <w:tcPr>
            <w:tcW w:w="322"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我的成長／3.我想變更好</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1-2-1</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【性侵害犯罪防治教育】</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單元三健康家庭有妙招</w:t>
            </w:r>
            <w:r w:rsidRPr="002C7107">
              <w:rPr>
                <w:rFonts w:ascii="標楷體" w:eastAsia="標楷體" w:hAnsi="標楷體" w:cs="Arial"/>
                <w:sz w:val="16"/>
                <w:szCs w:val="16"/>
              </w:rPr>
              <w:br/>
            </w:r>
            <w:r w:rsidRPr="002C7107">
              <w:rPr>
                <w:rFonts w:ascii="標楷體" w:eastAsia="標楷體" w:hAnsi="標楷體" w:cs="Arial" w:hint="eastAsia"/>
                <w:sz w:val="16"/>
                <w:szCs w:val="16"/>
              </w:rPr>
              <w:t>活動3健康消費知多少</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7"/>
                <w:attr w:name="Month" w:val="1"/>
                <w:attr w:name="Day" w:val="2"/>
                <w:attr w:name="IsLunarDate" w:val="False"/>
                <w:attr w:name="IsROCDate" w:val="False"/>
              </w:smartTagPr>
              <w:r w:rsidRPr="002C7107">
                <w:rPr>
                  <w:rFonts w:ascii="標楷體" w:eastAsia="標楷體" w:hAnsi="標楷體" w:cs="Arial"/>
                  <w:sz w:val="16"/>
                  <w:szCs w:val="16"/>
                </w:rPr>
                <w:t>7-1-2</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Review 1</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伊索寓言(選集)</w:t>
            </w:r>
          </w:p>
        </w:tc>
        <w:tc>
          <w:tcPr>
            <w:tcW w:w="103" w:type="pct"/>
          </w:tcPr>
          <w:p w:rsidR="00A21907" w:rsidRPr="002C7107" w:rsidRDefault="00A219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鍵盤使用介紹2</w:t>
            </w:r>
          </w:p>
        </w:tc>
        <w:tc>
          <w:tcPr>
            <w:tcW w:w="240" w:type="pct"/>
          </w:tcPr>
          <w:p w:rsidR="00A21907" w:rsidRPr="002C7107" w:rsidRDefault="00A21907" w:rsidP="002C7107">
            <w:pPr>
              <w:jc w:val="both"/>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第5單元幾毫米</w:t>
            </w:r>
          </w:p>
          <w:p w:rsidR="00A21907" w:rsidRPr="002C7107" w:rsidRDefault="00A21907" w:rsidP="002C7107">
            <w:pPr>
              <w:snapToGrid w:val="0"/>
              <w:jc w:val="both"/>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10</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10/28</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11/3</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1.全國能源教育宣導週</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2.作業抽查（聯絡簿）</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3.性別平等教育</w:t>
            </w:r>
          </w:p>
        </w:tc>
        <w:tc>
          <w:tcPr>
            <w:tcW w:w="355"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 xml:space="preserve">閱讀開門一、傘5-2-4-1 </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二、時間的跤步3.走相逐</w:t>
            </w:r>
          </w:p>
          <w:p w:rsidR="00A21907" w:rsidRPr="002C7107" w:rsidRDefault="00A21907" w:rsidP="002C7107">
            <w:pPr>
              <w:snapToGrid w:val="0"/>
              <w:jc w:val="both"/>
              <w:rPr>
                <w:rFonts w:ascii="標楷體" w:eastAsia="標楷體" w:hAnsi="標楷體" w:cs="Arial"/>
                <w:sz w:val="16"/>
                <w:szCs w:val="16"/>
                <w:shd w:val="pct15" w:color="auto" w:fill="FFFFFF"/>
              </w:rPr>
            </w:pPr>
            <w:r w:rsidRPr="002C7107">
              <w:rPr>
                <w:rFonts w:ascii="標楷體" w:eastAsia="標楷體" w:hAnsi="標楷體" w:cs="Arial" w:hint="eastAsia"/>
                <w:sz w:val="16"/>
                <w:szCs w:val="16"/>
              </w:rPr>
              <w:t xml:space="preserve">1-2-2    </w:t>
            </w:r>
            <w:r w:rsidRPr="002C7107">
              <w:rPr>
                <w:rFonts w:ascii="標楷體" w:eastAsia="標楷體" w:hAnsi="標楷體" w:cs="Arial" w:hint="eastAsia"/>
                <w:sz w:val="16"/>
                <w:szCs w:val="16"/>
                <w:shd w:val="pct15" w:color="auto" w:fill="FFFFFF"/>
              </w:rPr>
              <w:t>【性別平等教育】</w:t>
            </w:r>
          </w:p>
          <w:p w:rsidR="00A21907" w:rsidRPr="002C7107" w:rsidRDefault="00A21907" w:rsidP="002C7107">
            <w:pPr>
              <w:snapToGrid w:val="0"/>
              <w:jc w:val="both"/>
              <w:rPr>
                <w:rFonts w:ascii="標楷體" w:eastAsia="標楷體" w:hAnsi="標楷體" w:cs="Roman PS"/>
                <w:sz w:val="16"/>
                <w:szCs w:val="16"/>
              </w:rPr>
            </w:pP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Review 1</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Arial" w:hint="eastAsia"/>
                <w:kern w:val="0"/>
                <w:sz w:val="16"/>
                <w:szCs w:val="16"/>
              </w:rPr>
              <w:t>2-1-3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加油小站一</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3-n-14</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3-s-04</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3-s-07</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二、神奇磁力／磁鐵的生活應用</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三、看不見的空氣／空氣的特性</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sz w:val="16"/>
                <w:szCs w:val="16"/>
              </w:rPr>
              <w:t>2-2-1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w:t>
            </w:r>
            <w:r w:rsidRPr="002C7107">
              <w:rPr>
                <w:rFonts w:ascii="標楷體" w:eastAsia="標楷體" w:hAnsi="標楷體"/>
                <w:color w:val="000000"/>
                <w:sz w:val="16"/>
                <w:szCs w:val="16"/>
              </w:rPr>
              <w:t>學校的生活／</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校園安全</w:t>
            </w:r>
          </w:p>
          <w:p w:rsidR="00A21907" w:rsidRPr="002C7107" w:rsidRDefault="00A21907" w:rsidP="002C7107">
            <w:pPr>
              <w:snapToGrid w:val="0"/>
              <w:spacing w:before="57" w:after="57"/>
              <w:ind w:left="57" w:right="57"/>
              <w:jc w:val="both"/>
              <w:rPr>
                <w:rFonts w:ascii="標楷體" w:eastAsia="標楷體" w:hAnsi="標楷體"/>
                <w:color w:val="000000"/>
                <w:sz w:val="16"/>
                <w:szCs w:val="16"/>
              </w:rPr>
            </w:pPr>
            <w:r w:rsidRPr="002C7107">
              <w:rPr>
                <w:rFonts w:ascii="標楷體" w:eastAsia="標楷體" w:hAnsi="標楷體"/>
                <w:color w:val="000000"/>
                <w:sz w:val="16"/>
                <w:szCs w:val="16"/>
              </w:rPr>
              <w:t xml:space="preserve">6-2-2 </w:t>
            </w:r>
            <w:r w:rsidRPr="002C7107">
              <w:rPr>
                <w:rFonts w:ascii="標楷體" w:eastAsia="標楷體" w:hAnsi="標楷體" w:hint="eastAsia"/>
                <w:color w:val="000000"/>
                <w:sz w:val="16"/>
                <w:szCs w:val="16"/>
              </w:rPr>
              <w:t>,</w:t>
            </w:r>
            <w:r w:rsidRPr="002C7107">
              <w:rPr>
                <w:rFonts w:ascii="標楷體" w:eastAsia="標楷體" w:hAnsi="標楷體"/>
                <w:color w:val="000000"/>
                <w:sz w:val="16"/>
                <w:szCs w:val="16"/>
              </w:rPr>
              <w:t>6-2-4</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hint="eastAsia"/>
                <w:sz w:val="16"/>
                <w:szCs w:val="16"/>
                <w:shd w:val="pct15" w:color="auto" w:fill="FFFFFF"/>
              </w:rPr>
              <w:t>【性侵害犯罪防治教育】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二、聽，是什麼聲音／森林家族四、我的好朋友／介紹我的好朋友五、身體魔法師／小小雕塑家1-2-2</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情緒管理員／1.情緒種子</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1-2-3</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【家庭暴力防治課程】</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單元三健康家庭有妙招</w:t>
            </w:r>
            <w:r w:rsidRPr="002C7107">
              <w:rPr>
                <w:rFonts w:ascii="標楷體" w:eastAsia="標楷體" w:hAnsi="標楷體" w:cs="Arial"/>
                <w:sz w:val="16"/>
                <w:szCs w:val="16"/>
              </w:rPr>
              <w:br/>
            </w:r>
            <w:r w:rsidRPr="002C7107">
              <w:rPr>
                <w:rFonts w:ascii="標楷體" w:eastAsia="標楷體" w:hAnsi="標楷體" w:cs="Arial" w:hint="eastAsia"/>
                <w:sz w:val="16"/>
                <w:szCs w:val="16"/>
              </w:rPr>
              <w:t>活動4健康小高手</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5"/>
                <w:attr w:name="Month" w:val="1"/>
                <w:attr w:name="Day" w:val="4"/>
                <w:attr w:name="IsLunarDate" w:val="False"/>
                <w:attr w:name="IsROCDate" w:val="False"/>
              </w:smartTagPr>
              <w:r w:rsidRPr="002C7107">
                <w:rPr>
                  <w:rFonts w:ascii="標楷體" w:eastAsia="標楷體" w:hAnsi="標楷體" w:cs="Arial"/>
                  <w:sz w:val="16"/>
                  <w:szCs w:val="16"/>
                </w:rPr>
                <w:t>5-1-4</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Review 1</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4B2B84">
            <w:pPr>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小蓮遊莫內花園</w:t>
            </w:r>
          </w:p>
        </w:tc>
        <w:tc>
          <w:tcPr>
            <w:tcW w:w="103" w:type="pct"/>
          </w:tcPr>
          <w:p w:rsidR="00A21907" w:rsidRPr="002C7107" w:rsidRDefault="00A21907" w:rsidP="004B2B84">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輸入法練習2</w:t>
            </w:r>
          </w:p>
        </w:tc>
        <w:tc>
          <w:tcPr>
            <w:tcW w:w="240" w:type="pct"/>
          </w:tcPr>
          <w:p w:rsidR="00A21907" w:rsidRPr="002C7107" w:rsidRDefault="00A21907" w:rsidP="004B2B84">
            <w:pPr>
              <w:snapToGrid w:val="0"/>
              <w:jc w:val="center"/>
              <w:rPr>
                <w:rFonts w:ascii="標楷體" w:eastAsia="標楷體" w:hAnsi="標楷體" w:cs="Roman PS"/>
                <w:sz w:val="16"/>
                <w:szCs w:val="16"/>
              </w:rPr>
            </w:pPr>
            <w:r w:rsidRPr="002C7107">
              <w:rPr>
                <w:rFonts w:ascii="標楷體" w:eastAsia="標楷體" w:hAnsi="標楷體" w:cs="Times New Roman" w:hint="eastAsia"/>
                <w:color w:val="000000"/>
                <w:sz w:val="16"/>
                <w:szCs w:val="16"/>
              </w:rPr>
              <w:t>加油小站一</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11</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11/4</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11/10</w:t>
            </w:r>
          </w:p>
        </w:tc>
        <w:tc>
          <w:tcPr>
            <w:tcW w:w="308"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1.海洋教育宣導週</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2.作業抽查（數學）</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3.高中以下家 長會會長暨校長聯誼活動</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4.親子共學閱讀園遊會</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5.全縣英語單字王比賽</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臺灣好風情／八、淡水小鎮</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1-2-3-2</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shd w:val="pct15" w:color="auto" w:fill="FFFFFF"/>
              </w:rPr>
              <w:t>【環境教育】</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二、時間的跤步3.走相逐</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3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This?</w:t>
            </w:r>
          </w:p>
          <w:p w:rsidR="00A21907" w:rsidRPr="002C7107" w:rsidRDefault="00A21907" w:rsidP="002C7107">
            <w:pPr>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2-1-3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第6單元除法</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3-n-05</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3-n-06</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3-n-07</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三、看不見的空氣／空氣的特性</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sz w:val="16"/>
                <w:szCs w:val="16"/>
              </w:rPr>
              <w:t>2-2-1-1</w:t>
            </w:r>
          </w:p>
        </w:tc>
        <w:tc>
          <w:tcPr>
            <w:tcW w:w="253"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四、</w:t>
            </w:r>
            <w:r w:rsidRPr="002C7107">
              <w:rPr>
                <w:rFonts w:ascii="標楷體" w:eastAsia="標楷體" w:hAnsi="標楷體"/>
                <w:sz w:val="16"/>
                <w:szCs w:val="16"/>
              </w:rPr>
              <w:t>學習與成長／</w:t>
            </w:r>
            <w:r w:rsidRPr="002C7107">
              <w:rPr>
                <w:rFonts w:ascii="標楷體" w:eastAsia="標楷體" w:hAnsi="標楷體" w:hint="eastAsia"/>
                <w:sz w:val="16"/>
                <w:szCs w:val="16"/>
              </w:rPr>
              <w:t>1.</w:t>
            </w:r>
            <w:r w:rsidRPr="002C7107">
              <w:rPr>
                <w:rFonts w:ascii="標楷體" w:eastAsia="標楷體" w:hAnsi="標楷體"/>
                <w:sz w:val="16"/>
                <w:szCs w:val="16"/>
              </w:rPr>
              <w:t>學習的方法</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sz w:val="16"/>
                <w:szCs w:val="16"/>
              </w:rPr>
              <w:t>5-2-2</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二、聽，是什麼聲音／森林家族四、我的好朋友／介紹我的好朋友五、身體魔法師／小小雕塑家1-2-2</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情緒管理員／1.情緒種子</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1-2-3</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【家庭暴力防治課程】</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單元四運動健康多</w:t>
            </w:r>
            <w:r w:rsidRPr="002C7107">
              <w:rPr>
                <w:rFonts w:ascii="標楷體" w:eastAsia="標楷體" w:hAnsi="標楷體" w:cs="Arial"/>
                <w:sz w:val="16"/>
                <w:szCs w:val="16"/>
              </w:rPr>
              <w:br/>
            </w:r>
            <w:r w:rsidRPr="002C7107">
              <w:rPr>
                <w:rFonts w:ascii="標楷體" w:eastAsia="標楷體" w:hAnsi="標楷體" w:cs="Arial" w:hint="eastAsia"/>
                <w:sz w:val="16"/>
                <w:szCs w:val="16"/>
              </w:rPr>
              <w:t>活動1活力家庭愛運動</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4"/>
                <w:attr w:name="Month" w:val="1"/>
                <w:attr w:name="Day" w:val="3"/>
                <w:attr w:name="IsLunarDate" w:val="False"/>
                <w:attr w:name="IsROCDate" w:val="False"/>
              </w:smartTagPr>
              <w:r w:rsidRPr="002C7107">
                <w:rPr>
                  <w:rFonts w:ascii="標楷體" w:eastAsia="標楷體" w:hAnsi="標楷體" w:cs="Arial"/>
                  <w:sz w:val="16"/>
                  <w:szCs w:val="16"/>
                </w:rPr>
                <w:t>4-1-3</w:t>
              </w:r>
            </w:smartTag>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【家庭暴力防治課程】</w:t>
            </w:r>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3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This?</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4B2B84">
            <w:pPr>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小蓮遊莫內花園</w:t>
            </w:r>
          </w:p>
        </w:tc>
        <w:tc>
          <w:tcPr>
            <w:tcW w:w="103" w:type="pct"/>
          </w:tcPr>
          <w:p w:rsidR="00A21907" w:rsidRPr="002C7107" w:rsidRDefault="00A21907" w:rsidP="004B2B84">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鍵盤使用介紹3</w:t>
            </w:r>
          </w:p>
        </w:tc>
        <w:tc>
          <w:tcPr>
            <w:tcW w:w="240" w:type="pct"/>
          </w:tcPr>
          <w:p w:rsidR="00A21907" w:rsidRPr="002C7107" w:rsidRDefault="00A21907" w:rsidP="004B2B84">
            <w:pPr>
              <w:snapToGrid w:val="0"/>
              <w:jc w:val="center"/>
              <w:rPr>
                <w:rFonts w:ascii="標楷體" w:eastAsia="標楷體" w:hAnsi="標楷體" w:cs="Roman PS"/>
                <w:sz w:val="16"/>
                <w:szCs w:val="16"/>
              </w:rPr>
            </w:pPr>
            <w:r w:rsidRPr="002C7107">
              <w:rPr>
                <w:rFonts w:ascii="標楷體" w:eastAsia="標楷體" w:hAnsi="標楷體" w:cs="Times New Roman" w:hint="eastAsia"/>
                <w:color w:val="000000"/>
                <w:sz w:val="16"/>
                <w:szCs w:val="16"/>
              </w:rPr>
              <w:t>第6單元除法</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12</w:t>
            </w:r>
          </w:p>
        </w:tc>
        <w:tc>
          <w:tcPr>
            <w:tcW w:w="25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11/11</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11/17</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1.性別評等教育宣導1小時</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2.作業抽查（國語）</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3.五年級文光英語(11/13-17)</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臺灣好風情／九、回到鹿港</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sz w:val="16"/>
                <w:szCs w:val="16"/>
              </w:rPr>
              <w:t>2-2-2-2</w:t>
            </w:r>
            <w:r w:rsidRPr="002C7107">
              <w:rPr>
                <w:rFonts w:ascii="標楷體" w:eastAsia="標楷體" w:hAnsi="標楷體" w:cs="Arial" w:hint="eastAsia"/>
                <w:sz w:val="16"/>
                <w:szCs w:val="16"/>
              </w:rPr>
              <w:t>\</w:t>
            </w:r>
            <w:r w:rsidRPr="002C7107">
              <w:rPr>
                <w:rFonts w:ascii="標楷體" w:eastAsia="標楷體" w:hAnsi="標楷體" w:cs="Arial"/>
                <w:sz w:val="16"/>
                <w:szCs w:val="16"/>
                <w:shd w:val="pct15" w:color="auto" w:fill="FFFFFF"/>
              </w:rPr>
              <w:t>【環境教育】</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二、時間的跤步3.走相逐</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Arial" w:hint="eastAsia"/>
                <w:sz w:val="16"/>
                <w:szCs w:val="16"/>
              </w:rPr>
              <w:t xml:space="preserve">1-2-2 </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3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This?</w:t>
            </w:r>
          </w:p>
          <w:p w:rsidR="00A21907" w:rsidRPr="002C7107" w:rsidRDefault="00A21907" w:rsidP="002C7107">
            <w:pPr>
              <w:adjustRightInd w:val="0"/>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1-1-3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第6單元除法</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3-n-05</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3-n-06</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3-n-07</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三、看不見的空氣／空氣的特性／空氣流動形成風</w:t>
            </w:r>
          </w:p>
          <w:p w:rsidR="00A21907" w:rsidRPr="002C7107" w:rsidRDefault="00A21907" w:rsidP="002C7107">
            <w:pPr>
              <w:snapToGrid w:val="0"/>
              <w:jc w:val="both"/>
              <w:rPr>
                <w:rFonts w:ascii="標楷體" w:eastAsia="標楷體" w:hAnsi="標楷體"/>
                <w:sz w:val="16"/>
                <w:szCs w:val="16"/>
              </w:rPr>
            </w:pPr>
            <w:smartTag w:uri="urn:schemas-microsoft-com:office:smarttags" w:element="chsdate">
              <w:smartTagPr>
                <w:attr w:name="Year" w:val="2001"/>
                <w:attr w:name="Month" w:val="2"/>
                <w:attr w:name="Day" w:val="3"/>
                <w:attr w:name="IsLunarDate" w:val="False"/>
                <w:attr w:name="IsROCDate" w:val="False"/>
              </w:smartTagPr>
              <w:r w:rsidRPr="002C7107">
                <w:rPr>
                  <w:rFonts w:ascii="標楷體" w:eastAsia="標楷體" w:hAnsi="標楷體"/>
                  <w:sz w:val="16"/>
                  <w:szCs w:val="16"/>
                </w:rPr>
                <w:t>1-2-3</w:t>
              </w:r>
            </w:smartTag>
            <w:r w:rsidRPr="002C7107">
              <w:rPr>
                <w:rFonts w:ascii="標楷體" w:eastAsia="標楷體" w:hAnsi="標楷體"/>
                <w:sz w:val="16"/>
                <w:szCs w:val="16"/>
              </w:rPr>
              <w:t>-1</w:t>
            </w:r>
            <w:r w:rsidRPr="002C7107">
              <w:rPr>
                <w:rFonts w:ascii="標楷體" w:eastAsia="標楷體" w:hAnsi="標楷體" w:hint="eastAsia"/>
                <w:sz w:val="16"/>
                <w:szCs w:val="16"/>
              </w:rPr>
              <w:t>,</w:t>
            </w:r>
            <w:r w:rsidRPr="002C7107">
              <w:rPr>
                <w:rFonts w:ascii="標楷體" w:eastAsia="標楷體" w:hAnsi="標楷體"/>
                <w:sz w:val="16"/>
                <w:szCs w:val="16"/>
              </w:rPr>
              <w:t>1-2-5-2</w:t>
            </w:r>
            <w:r w:rsidRPr="002C7107">
              <w:rPr>
                <w:rFonts w:ascii="標楷體" w:eastAsia="標楷體" w:hAnsi="標楷體" w:hint="eastAsia"/>
                <w:sz w:val="16"/>
                <w:szCs w:val="16"/>
              </w:rPr>
              <w:t>,</w:t>
            </w:r>
            <w:r w:rsidRPr="002C7107">
              <w:rPr>
                <w:rFonts w:ascii="標楷體" w:eastAsia="標楷體" w:hAnsi="標楷體"/>
                <w:sz w:val="16"/>
                <w:szCs w:val="16"/>
              </w:rPr>
              <w:t>2-2-1-1</w:t>
            </w:r>
            <w:r w:rsidRPr="002C7107">
              <w:rPr>
                <w:rFonts w:ascii="標楷體" w:eastAsia="標楷體" w:hAnsi="標楷體" w:hint="eastAsia"/>
                <w:sz w:val="16"/>
                <w:szCs w:val="16"/>
              </w:rPr>
              <w:t>,</w:t>
            </w:r>
            <w:r w:rsidRPr="002C7107">
              <w:rPr>
                <w:rFonts w:ascii="標楷體" w:eastAsia="標楷體" w:hAnsi="標楷體"/>
                <w:sz w:val="16"/>
                <w:szCs w:val="16"/>
              </w:rPr>
              <w:t>7-2-0-2</w:t>
            </w:r>
          </w:p>
          <w:p w:rsidR="00A21907" w:rsidRPr="002C7107" w:rsidRDefault="00A21907" w:rsidP="002C7107">
            <w:pPr>
              <w:snapToGrid w:val="0"/>
              <w:jc w:val="both"/>
              <w:rPr>
                <w:rFonts w:ascii="標楷體" w:eastAsia="標楷體" w:hAnsi="標楷體" w:cs="Roman PS"/>
                <w:sz w:val="16"/>
                <w:szCs w:val="16"/>
              </w:rPr>
            </w:pPr>
          </w:p>
        </w:tc>
        <w:tc>
          <w:tcPr>
            <w:tcW w:w="253"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四、</w:t>
            </w:r>
            <w:r w:rsidRPr="002C7107">
              <w:rPr>
                <w:rFonts w:ascii="標楷體" w:eastAsia="標楷體" w:hAnsi="標楷體"/>
                <w:sz w:val="16"/>
                <w:szCs w:val="16"/>
              </w:rPr>
              <w:t>學習與成長／</w:t>
            </w:r>
            <w:r w:rsidRPr="002C7107">
              <w:rPr>
                <w:rFonts w:ascii="標楷體" w:eastAsia="標楷體" w:hAnsi="標楷體" w:hint="eastAsia"/>
                <w:sz w:val="16"/>
                <w:szCs w:val="16"/>
              </w:rPr>
              <w:t>1.</w:t>
            </w:r>
            <w:r w:rsidRPr="002C7107">
              <w:rPr>
                <w:rFonts w:ascii="標楷體" w:eastAsia="標楷體" w:hAnsi="標楷體"/>
                <w:sz w:val="16"/>
                <w:szCs w:val="16"/>
              </w:rPr>
              <w:t>學習的方法</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sz w:val="16"/>
                <w:szCs w:val="16"/>
              </w:rPr>
              <w:t>5-2-2</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sz w:val="16"/>
                <w:szCs w:val="16"/>
              </w:rPr>
              <w:t>6-2-3</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二、聽，是什麼聲音／森林家族四、我的好朋友／介紹我的好朋友五、身體魔法師／小小雕塑家1-2-1,</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2-2-7</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shd w:val="pct15" w:color="auto" w:fill="FFFFFF"/>
              </w:rPr>
              <w:t>【性別平等教育】</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情緒管理員／2.情緒週記</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1-2-3</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【家庭暴力防治課程】</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單元四運動健康多</w:t>
            </w:r>
            <w:r w:rsidRPr="002C7107">
              <w:rPr>
                <w:rFonts w:ascii="標楷體" w:eastAsia="標楷體" w:hAnsi="標楷體" w:cs="Arial"/>
                <w:sz w:val="16"/>
                <w:szCs w:val="16"/>
              </w:rPr>
              <w:br/>
            </w:r>
            <w:r w:rsidRPr="002C7107">
              <w:rPr>
                <w:rFonts w:ascii="標楷體" w:eastAsia="標楷體" w:hAnsi="標楷體" w:cs="Arial" w:hint="eastAsia"/>
                <w:sz w:val="16"/>
                <w:szCs w:val="16"/>
              </w:rPr>
              <w:t>活動2巧拼樂</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s="Arial"/>
                  <w:sz w:val="16"/>
                  <w:szCs w:val="16"/>
                </w:rPr>
                <w:t>3-1-1</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3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This?</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環遊世界做蘋果派</w:t>
            </w:r>
          </w:p>
        </w:tc>
        <w:tc>
          <w:tcPr>
            <w:tcW w:w="103" w:type="pct"/>
          </w:tcPr>
          <w:p w:rsidR="00A21907" w:rsidRPr="002C7107" w:rsidRDefault="00A21907" w:rsidP="004B2B84">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4B2B84">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輸入法練習3</w:t>
            </w:r>
          </w:p>
        </w:tc>
        <w:tc>
          <w:tcPr>
            <w:tcW w:w="240" w:type="pct"/>
          </w:tcPr>
          <w:p w:rsidR="00A21907" w:rsidRPr="002C7107" w:rsidRDefault="00A21907" w:rsidP="004B2B84">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第6單元除法</w:t>
            </w:r>
          </w:p>
          <w:p w:rsidR="00A21907" w:rsidRPr="002C7107" w:rsidRDefault="00A21907" w:rsidP="004B2B84">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13</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11/18</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11/24</w:t>
            </w:r>
          </w:p>
        </w:tc>
        <w:tc>
          <w:tcPr>
            <w:tcW w:w="308"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sz w:val="16"/>
                <w:szCs w:val="16"/>
              </w:rPr>
              <w:t>1.</w:t>
            </w:r>
            <w:r w:rsidRPr="002C7107">
              <w:rPr>
                <w:rFonts w:ascii="標楷體" w:eastAsia="標楷體" w:hAnsi="標楷體" w:hint="eastAsia"/>
                <w:sz w:val="16"/>
                <w:szCs w:val="16"/>
              </w:rPr>
              <w:t>犯罪被害人保護週</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2.作業抽查（社）</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hint="eastAsia"/>
                <w:sz w:val="16"/>
                <w:szCs w:val="16"/>
              </w:rPr>
              <w:t>3.11/24-28全縣學生音樂比賽暨師生鄉土歌謠比賽</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臺灣好風情／十、參觀安平古堡1-2-3-2</w:t>
            </w:r>
          </w:p>
        </w:tc>
        <w:tc>
          <w:tcPr>
            <w:tcW w:w="357"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三、進步的社會4.電器變把戲</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 xml:space="preserve">Lesson 3  </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What’s This?</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1-1-2</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第7單元加和減(二)</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3-n-03</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3-n-10</w:t>
            </w:r>
          </w:p>
        </w:tc>
        <w:tc>
          <w:tcPr>
            <w:tcW w:w="306"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三、看不見的空氣／空氣流動形成風</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1-2-3-1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w:t>
            </w:r>
            <w:r w:rsidRPr="002C7107">
              <w:rPr>
                <w:rFonts w:ascii="標楷體" w:eastAsia="標楷體" w:hAnsi="標楷體"/>
                <w:color w:val="000000"/>
                <w:sz w:val="16"/>
                <w:szCs w:val="16"/>
              </w:rPr>
              <w:t>學習與成長／</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多元的學</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5-2-1</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二、聽，是什麼聲音／森林家族四、我的好朋友／介紹我的好朋友五、身體魔法師／小小雕塑家1-2-2</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情緒管理員／2.情緒週記</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1-2-3</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【家庭暴力防治課程】</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單元四運動健康多</w:t>
            </w:r>
            <w:r w:rsidRPr="002C7107">
              <w:rPr>
                <w:rFonts w:ascii="標楷體" w:eastAsia="標楷體" w:hAnsi="標楷體" w:cs="Arial"/>
                <w:sz w:val="16"/>
                <w:szCs w:val="16"/>
              </w:rPr>
              <w:br/>
            </w:r>
            <w:r w:rsidRPr="002C7107">
              <w:rPr>
                <w:rFonts w:ascii="標楷體" w:eastAsia="標楷體" w:hAnsi="標楷體" w:cs="Arial" w:hint="eastAsia"/>
                <w:sz w:val="16"/>
                <w:szCs w:val="16"/>
              </w:rPr>
              <w:t>活動3墊上運動安全</w:t>
            </w:r>
            <w:r w:rsidRPr="002C7107">
              <w:rPr>
                <w:rFonts w:ascii="標楷體" w:eastAsia="標楷體" w:hAnsi="標楷體" w:cs="Arial"/>
                <w:sz w:val="16"/>
                <w:szCs w:val="16"/>
              </w:rPr>
              <w:br/>
            </w:r>
            <w:r w:rsidRPr="002C7107">
              <w:rPr>
                <w:rFonts w:ascii="標楷體" w:eastAsia="標楷體" w:hAnsi="標楷體" w:cs="Arial" w:hint="eastAsia"/>
                <w:sz w:val="16"/>
                <w:szCs w:val="16"/>
              </w:rPr>
              <w:t>活動4墊上遊戲</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s="Arial"/>
                  <w:sz w:val="16"/>
                  <w:szCs w:val="16"/>
                </w:rPr>
                <w:t>3-1-1</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3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What’s This?</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環遊世界做蘋果派</w:t>
            </w:r>
          </w:p>
        </w:tc>
        <w:tc>
          <w:tcPr>
            <w:tcW w:w="103" w:type="pct"/>
          </w:tcPr>
          <w:p w:rsidR="00A21907" w:rsidRPr="002C7107" w:rsidRDefault="00A219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認識小畫家1</w:t>
            </w:r>
          </w:p>
        </w:tc>
        <w:tc>
          <w:tcPr>
            <w:tcW w:w="240" w:type="pct"/>
          </w:tcPr>
          <w:p w:rsidR="00A21907" w:rsidRPr="002C7107" w:rsidRDefault="00A21907" w:rsidP="002C7107">
            <w:pPr>
              <w:jc w:val="both"/>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第7單元加和減(二)</w:t>
            </w:r>
          </w:p>
          <w:p w:rsidR="00A21907" w:rsidRPr="002C7107" w:rsidRDefault="00A21907" w:rsidP="002C7107">
            <w:pPr>
              <w:snapToGrid w:val="0"/>
              <w:jc w:val="both"/>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14</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11/25</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12/1</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1.11/30補休假</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2.家政教育宣導宣導融入課程</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 xml:space="preserve">3.作業抽查（生活） </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4.107年度學校教育儲蓄戶第二次督導會議</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臺灣好風情／十一、聽神木說話1-2-3-2</w:t>
            </w:r>
          </w:p>
        </w:tc>
        <w:tc>
          <w:tcPr>
            <w:tcW w:w="357"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三、進步的社會4.電器變把戲</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1-2-1</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 xml:space="preserve">Lesson 4  </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What Color Is It?</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1-1-2</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第7單元加和減(二)</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3-n-03</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3-n-10</w:t>
            </w:r>
          </w:p>
        </w:tc>
        <w:tc>
          <w:tcPr>
            <w:tcW w:w="306"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三、看不見的空氣／</w:t>
            </w:r>
            <w:r w:rsidRPr="002C7107">
              <w:rPr>
                <w:rFonts w:ascii="標楷體" w:eastAsia="標楷體" w:hAnsi="標楷體" w:cs="Arial"/>
                <w:sz w:val="16"/>
                <w:szCs w:val="16"/>
              </w:rPr>
              <w:t>空氣和風的應用</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1"/>
                <w:attr w:name="Month" w:val="2"/>
                <w:attr w:name="Day" w:val="2"/>
                <w:attr w:name="IsLunarDate" w:val="False"/>
                <w:attr w:name="IsROCDate" w:val="False"/>
              </w:smartTagPr>
              <w:r w:rsidRPr="002C7107">
                <w:rPr>
                  <w:rFonts w:ascii="標楷體" w:eastAsia="標楷體" w:hAnsi="標楷體" w:cs="Arial"/>
                  <w:sz w:val="16"/>
                  <w:szCs w:val="16"/>
                </w:rPr>
                <w:t>1-2-2</w:t>
              </w:r>
            </w:smartTag>
            <w:r w:rsidRPr="002C7107">
              <w:rPr>
                <w:rFonts w:ascii="標楷體" w:eastAsia="標楷體" w:hAnsi="標楷體" w:cs="Arial"/>
                <w:sz w:val="16"/>
                <w:szCs w:val="16"/>
              </w:rPr>
              <w:t>-1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五、</w:t>
            </w:r>
            <w:r w:rsidRPr="002C7107">
              <w:rPr>
                <w:rFonts w:ascii="標楷體" w:eastAsia="標楷體" w:hAnsi="標楷體"/>
                <w:color w:val="000000"/>
                <w:sz w:val="16"/>
                <w:szCs w:val="16"/>
              </w:rPr>
              <w:t>校園的人際關係／</w:t>
            </w:r>
            <w:r w:rsidRPr="002C7107">
              <w:rPr>
                <w:rFonts w:ascii="標楷體" w:eastAsia="標楷體" w:hAnsi="標楷體" w:hint="eastAsia"/>
                <w:color w:val="000000"/>
                <w:sz w:val="16"/>
                <w:szCs w:val="16"/>
              </w:rPr>
              <w:t>1.</w:t>
            </w:r>
            <w:r w:rsidRPr="002C7107">
              <w:rPr>
                <w:rFonts w:ascii="標楷體" w:eastAsia="標楷體" w:hAnsi="標楷體"/>
                <w:color w:val="000000"/>
                <w:sz w:val="16"/>
                <w:szCs w:val="16"/>
              </w:rPr>
              <w:t>與同學相處</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4-2-16-2-4</w:t>
            </w:r>
            <w:r w:rsidRPr="002C7107">
              <w:rPr>
                <w:rFonts w:ascii="標楷體" w:eastAsia="標楷體" w:hAnsi="標楷體" w:hint="eastAsia"/>
                <w:color w:val="000000"/>
                <w:sz w:val="16"/>
                <w:szCs w:val="16"/>
                <w:shd w:val="pct15" w:color="auto" w:fill="FFFFFF"/>
              </w:rPr>
              <w:t>【家政教育</w:t>
            </w:r>
            <w:r w:rsidRPr="002C7107">
              <w:rPr>
                <w:rFonts w:ascii="標楷體" w:eastAsia="標楷體" w:hAnsi="標楷體" w:hint="eastAsia"/>
                <w:sz w:val="16"/>
                <w:szCs w:val="16"/>
                <w:shd w:val="pct15" w:color="auto" w:fill="FFFFFF"/>
              </w:rPr>
              <w:t>】</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二、聽，是什麼聲音／聲音百寶箱四、我的好朋友／不一樣的臉五、身體魔法師／小小雕塑家</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1-2-3</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安全防護站／1.校園安全急轉彎4-2-1</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單元四運動健康多</w:t>
            </w:r>
            <w:r w:rsidRPr="002C7107">
              <w:rPr>
                <w:rFonts w:ascii="標楷體" w:eastAsia="標楷體" w:hAnsi="標楷體" w:cs="Arial"/>
                <w:sz w:val="16"/>
                <w:szCs w:val="16"/>
              </w:rPr>
              <w:br/>
            </w:r>
            <w:r w:rsidRPr="002C7107">
              <w:rPr>
                <w:rFonts w:ascii="標楷體" w:eastAsia="標楷體" w:hAnsi="標楷體" w:cs="Arial" w:hint="eastAsia"/>
                <w:sz w:val="16"/>
                <w:szCs w:val="16"/>
              </w:rPr>
              <w:t>活動4墊上遊戲</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s="Arial"/>
                  <w:sz w:val="16"/>
                  <w:szCs w:val="16"/>
                </w:rPr>
                <w:t>3-1-1</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4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 Color Is It?</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讀報教育</w:t>
            </w:r>
          </w:p>
        </w:tc>
        <w:tc>
          <w:tcPr>
            <w:tcW w:w="103" w:type="pct"/>
          </w:tcPr>
          <w:p w:rsidR="00A21907" w:rsidRPr="002C7107" w:rsidRDefault="00A219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認識小畫家2</w:t>
            </w:r>
          </w:p>
        </w:tc>
        <w:tc>
          <w:tcPr>
            <w:tcW w:w="240" w:type="pct"/>
          </w:tcPr>
          <w:p w:rsidR="00A21907" w:rsidRPr="002C7107" w:rsidRDefault="00A21907" w:rsidP="002C7107">
            <w:pPr>
              <w:jc w:val="both"/>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第7單元加和減(二)</w:t>
            </w:r>
          </w:p>
          <w:p w:rsidR="00A21907" w:rsidRPr="002C7107" w:rsidRDefault="00A21907" w:rsidP="002C7107">
            <w:pPr>
              <w:snapToGrid w:val="0"/>
              <w:jc w:val="both"/>
              <w:rPr>
                <w:rFonts w:ascii="標楷體" w:eastAsia="標楷體" w:hAnsi="標楷體" w:cs="Roman PS"/>
                <w:sz w:val="16"/>
                <w:szCs w:val="16"/>
              </w:rPr>
            </w:pPr>
          </w:p>
        </w:tc>
      </w:tr>
      <w:tr w:rsidR="002C7107" w:rsidRPr="002C7107" w:rsidTr="004B4DBB">
        <w:trPr>
          <w:trHeight w:val="20"/>
        </w:trPr>
        <w:tc>
          <w:tcPr>
            <w:tcW w:w="727" w:type="pct"/>
            <w:gridSpan w:val="3"/>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第二次段考</w:t>
            </w:r>
            <w:r w:rsidRPr="002C7107">
              <w:rPr>
                <w:rFonts w:ascii="標楷體" w:eastAsia="標楷體" w:hAnsi="標楷體" w:cs="Roman PS"/>
                <w:sz w:val="16"/>
                <w:szCs w:val="16"/>
              </w:rPr>
              <w:t>評量方式</w:t>
            </w:r>
          </w:p>
        </w:tc>
        <w:tc>
          <w:tcPr>
            <w:tcW w:w="355"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357"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多元評量</w:t>
            </w:r>
          </w:p>
        </w:tc>
        <w:tc>
          <w:tcPr>
            <w:tcW w:w="360"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紙筆評量</w:t>
            </w:r>
          </w:p>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多元評量</w:t>
            </w:r>
          </w:p>
        </w:tc>
        <w:tc>
          <w:tcPr>
            <w:tcW w:w="255" w:type="pct"/>
          </w:tcPr>
          <w:p w:rsidR="002C7107" w:rsidRPr="00A21907" w:rsidRDefault="002C71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紙筆評量</w:t>
            </w:r>
          </w:p>
        </w:tc>
        <w:tc>
          <w:tcPr>
            <w:tcW w:w="306"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紙筆評量</w:t>
            </w:r>
          </w:p>
        </w:tc>
        <w:tc>
          <w:tcPr>
            <w:tcW w:w="253"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360"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22" w:type="pct"/>
            <w:tcBorders>
              <w:bottom w:val="single" w:sz="4" w:space="0" w:color="auto"/>
            </w:tcBorders>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92"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多元評量</w:t>
            </w:r>
          </w:p>
        </w:tc>
        <w:tc>
          <w:tcPr>
            <w:tcW w:w="204" w:type="pct"/>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255"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57"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103"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54"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40"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15</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12/8</w:t>
            </w:r>
          </w:p>
        </w:tc>
        <w:tc>
          <w:tcPr>
            <w:tcW w:w="308" w:type="pct"/>
          </w:tcPr>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人權教育宣導週</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臺灣好風情／統整活動三／</w:t>
            </w:r>
            <w:r w:rsidRPr="002C7107">
              <w:rPr>
                <w:rFonts w:ascii="標楷體" w:eastAsia="標楷體" w:hAnsi="標楷體" w:cs="Arial" w:hint="eastAsia"/>
                <w:sz w:val="16"/>
                <w:szCs w:val="16"/>
              </w:rPr>
              <w:t>語文</w:t>
            </w:r>
            <w:r w:rsidRPr="002C7107">
              <w:rPr>
                <w:rFonts w:ascii="標楷體" w:eastAsia="標楷體" w:hAnsi="標楷體" w:cs="Arial"/>
                <w:sz w:val="16"/>
                <w:szCs w:val="16"/>
              </w:rPr>
              <w:t>萬花筒／十二、文字變變變</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6-2-4-2</w:t>
            </w:r>
          </w:p>
        </w:tc>
        <w:tc>
          <w:tcPr>
            <w:tcW w:w="357"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三、進步的社會4.電器變把戲</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 xml:space="preserve">Lesson 4  </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What Color Is It?</w:t>
            </w:r>
          </w:p>
          <w:p w:rsidR="00A21907" w:rsidRPr="002C7107" w:rsidRDefault="00A21907" w:rsidP="002C7107">
            <w:pPr>
              <w:adjustRightInd w:val="0"/>
              <w:snapToGrid w:val="0"/>
              <w:jc w:val="both"/>
              <w:rPr>
                <w:rFonts w:ascii="標楷體" w:eastAsia="標楷體" w:hAnsi="標楷體" w:cs="Arial"/>
                <w:sz w:val="16"/>
                <w:szCs w:val="16"/>
              </w:rPr>
            </w:pPr>
            <w:r w:rsidRPr="002C7107">
              <w:rPr>
                <w:rFonts w:ascii="標楷體" w:eastAsia="標楷體" w:hAnsi="標楷體" w:cs="Arial" w:hint="eastAsia"/>
                <w:sz w:val="16"/>
                <w:szCs w:val="16"/>
              </w:rPr>
              <w:t>1-1-3</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第8單元分數</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3-n-11</w:t>
            </w:r>
          </w:p>
        </w:tc>
        <w:tc>
          <w:tcPr>
            <w:tcW w:w="306"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三、看不見的空氣／</w:t>
            </w:r>
            <w:r w:rsidRPr="002C7107">
              <w:rPr>
                <w:rFonts w:ascii="標楷體" w:eastAsia="標楷體" w:hAnsi="標楷體" w:cs="Arial"/>
                <w:sz w:val="16"/>
                <w:szCs w:val="16"/>
              </w:rPr>
              <w:t>空氣和風的應用</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四、廚房裡的科學／調味小廚師</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1-2-5-2</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五、</w:t>
            </w:r>
            <w:r w:rsidRPr="002C7107">
              <w:rPr>
                <w:rFonts w:ascii="標楷體" w:eastAsia="標楷體" w:hAnsi="標楷體"/>
                <w:color w:val="000000"/>
                <w:sz w:val="16"/>
                <w:szCs w:val="16"/>
              </w:rPr>
              <w:t>校園的人際關係／</w:t>
            </w:r>
            <w:r w:rsidRPr="002C7107">
              <w:rPr>
                <w:rFonts w:ascii="標楷體" w:eastAsia="標楷體" w:hAnsi="標楷體" w:hint="eastAsia"/>
                <w:color w:val="000000"/>
                <w:sz w:val="16"/>
                <w:szCs w:val="16"/>
              </w:rPr>
              <w:t>1.</w:t>
            </w:r>
            <w:r w:rsidRPr="002C7107">
              <w:rPr>
                <w:rFonts w:ascii="標楷體" w:eastAsia="標楷體" w:hAnsi="標楷體"/>
                <w:color w:val="000000"/>
                <w:sz w:val="16"/>
                <w:szCs w:val="16"/>
              </w:rPr>
              <w:t>與同學相處</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4-2-1</w:t>
            </w:r>
            <w:r w:rsidRPr="002C7107">
              <w:rPr>
                <w:rFonts w:ascii="標楷體" w:eastAsia="標楷體" w:hAnsi="標楷體" w:hint="eastAsia"/>
                <w:color w:val="000000"/>
                <w:sz w:val="16"/>
                <w:szCs w:val="16"/>
              </w:rPr>
              <w:t>,</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olor w:val="000000"/>
                <w:sz w:val="16"/>
                <w:szCs w:val="16"/>
              </w:rPr>
              <w:t>6-2-4</w:t>
            </w:r>
            <w:r w:rsidRPr="002C7107">
              <w:rPr>
                <w:rFonts w:ascii="標楷體" w:eastAsia="標楷體" w:hAnsi="標楷體" w:hint="eastAsia"/>
                <w:color w:val="000000"/>
                <w:sz w:val="16"/>
                <w:szCs w:val="16"/>
                <w:shd w:val="pct15" w:color="auto" w:fill="FFFFFF"/>
              </w:rPr>
              <w:t>【人權教育】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二、聽，是什麼聲音／聲音百寶箱四、我的好朋友／不一樣的臉五、身體魔法師／我的身體會說話1-2-2</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安全防護站／1.校園安全急轉彎4-2-1</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單元四運動健康多</w:t>
            </w:r>
            <w:r w:rsidRPr="002C7107">
              <w:rPr>
                <w:rFonts w:ascii="標楷體" w:eastAsia="標楷體" w:hAnsi="標楷體" w:cs="Arial"/>
                <w:sz w:val="16"/>
                <w:szCs w:val="16"/>
              </w:rPr>
              <w:br/>
            </w:r>
            <w:r w:rsidRPr="002C7107">
              <w:rPr>
                <w:rFonts w:ascii="標楷體" w:eastAsia="標楷體" w:hAnsi="標楷體" w:cs="Arial" w:hint="eastAsia"/>
                <w:sz w:val="16"/>
                <w:szCs w:val="16"/>
              </w:rPr>
              <w:t>活動4墊上遊戲</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1"/>
                <w:attr w:name="Month" w:val="1"/>
                <w:attr w:name="Year" w:val="2003"/>
              </w:smartTagPr>
              <w:r w:rsidRPr="002C7107">
                <w:rPr>
                  <w:rFonts w:ascii="標楷體" w:eastAsia="標楷體" w:hAnsi="標楷體" w:cs="Arial"/>
                  <w:sz w:val="16"/>
                  <w:szCs w:val="16"/>
                </w:rPr>
                <w:t>3-1-1</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4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 Color Is It?</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火金姑風土民俗繪本</w:t>
            </w:r>
          </w:p>
        </w:tc>
        <w:tc>
          <w:tcPr>
            <w:tcW w:w="103" w:type="pct"/>
          </w:tcPr>
          <w:p w:rsidR="00A21907" w:rsidRPr="002C7107" w:rsidRDefault="00A219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認識小畫家3</w:t>
            </w:r>
          </w:p>
        </w:tc>
        <w:tc>
          <w:tcPr>
            <w:tcW w:w="240"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color w:val="000000"/>
                <w:sz w:val="16"/>
                <w:szCs w:val="16"/>
              </w:rPr>
              <w:t>第8單元分數</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16</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12/9</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12/15</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1.性侵害防治宣導1小時融入課程1小時</w:t>
            </w:r>
          </w:p>
          <w:p w:rsidR="00A21907" w:rsidRPr="002C7107" w:rsidRDefault="00A21907" w:rsidP="002C7107">
            <w:pPr>
              <w:snapToGrid w:val="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2.海洋教育宣導</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語文</w:t>
            </w:r>
            <w:r w:rsidRPr="002C7107">
              <w:rPr>
                <w:rFonts w:ascii="標楷體" w:eastAsia="標楷體" w:hAnsi="標楷體" w:cs="Arial"/>
                <w:sz w:val="16"/>
                <w:szCs w:val="16"/>
              </w:rPr>
              <w:t>萬花筒／十二、文字變變變／十三、數字好好玩</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3-2-2-5</w:t>
            </w:r>
          </w:p>
        </w:tc>
        <w:tc>
          <w:tcPr>
            <w:tcW w:w="357"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三、進步的社會4.電器變把戲</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 xml:space="preserve">1-2-2 </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 xml:space="preserve">Lesson 4  </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What Color Is It?</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1-1-1</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第8單元分數</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3-n-11</w:t>
            </w:r>
          </w:p>
        </w:tc>
        <w:tc>
          <w:tcPr>
            <w:tcW w:w="306"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四、廚房裡的科學／調味小廚師</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1-2-2-4</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五、</w:t>
            </w:r>
            <w:r w:rsidRPr="002C7107">
              <w:rPr>
                <w:rFonts w:ascii="標楷體" w:eastAsia="標楷體" w:hAnsi="標楷體"/>
                <w:color w:val="000000"/>
                <w:sz w:val="16"/>
                <w:szCs w:val="16"/>
              </w:rPr>
              <w:t>校園的人際關係／</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合作與競爭</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5-2-1</w:t>
            </w:r>
          </w:p>
        </w:tc>
        <w:tc>
          <w:tcPr>
            <w:tcW w:w="360" w:type="pct"/>
          </w:tcPr>
          <w:p w:rsidR="00A21907" w:rsidRPr="002C7107" w:rsidRDefault="00A21907" w:rsidP="002C7107">
            <w:pPr>
              <w:snapToGrid w:val="0"/>
              <w:jc w:val="both"/>
              <w:rPr>
                <w:rFonts w:ascii="標楷體" w:eastAsia="標楷體" w:hAnsi="標楷體" w:cs="Arial"/>
                <w:sz w:val="16"/>
                <w:szCs w:val="16"/>
                <w:shd w:val="pct15" w:color="auto" w:fill="FFFFFF"/>
              </w:rPr>
            </w:pPr>
            <w:r w:rsidRPr="002C7107">
              <w:rPr>
                <w:rFonts w:ascii="標楷體" w:eastAsia="標楷體" w:hAnsi="標楷體" w:cs="Arial" w:hint="eastAsia"/>
                <w:sz w:val="16"/>
                <w:szCs w:val="16"/>
              </w:rPr>
              <w:t>二、聽，是什麼聲音／笛聲飛揚四、我的好朋友／不一樣的臉五、身體魔法師／我的身體會說話1-2-3</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shd w:val="pct15" w:color="auto" w:fill="FFFFFF"/>
              </w:rPr>
              <w:t>【</w:t>
            </w:r>
            <w:r w:rsidRPr="002C7107">
              <w:rPr>
                <w:rFonts w:ascii="標楷體" w:eastAsia="標楷體" w:hAnsi="標楷體" w:cs="Roman PS" w:hint="eastAsia"/>
                <w:sz w:val="16"/>
                <w:szCs w:val="16"/>
                <w:shd w:val="pct15" w:color="auto" w:fill="FFFFFF"/>
              </w:rPr>
              <w:t>性侵害犯罪防治課程</w:t>
            </w:r>
            <w:r w:rsidRPr="002C7107">
              <w:rPr>
                <w:rFonts w:ascii="標楷體" w:eastAsia="標楷體" w:hAnsi="標楷體" w:hint="eastAsia"/>
                <w:sz w:val="16"/>
                <w:szCs w:val="16"/>
                <w:shd w:val="pct15" w:color="auto" w:fill="FFFFFF"/>
              </w:rPr>
              <w:t>】</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安全防護站／2.居家安全搜查線4-2-1</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【全民國防教育】</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單元五休閒運動力與美</w:t>
            </w:r>
            <w:r w:rsidRPr="002C7107">
              <w:rPr>
                <w:rFonts w:ascii="標楷體" w:eastAsia="標楷體" w:hAnsi="標楷體" w:cs="Arial"/>
                <w:sz w:val="16"/>
                <w:szCs w:val="16"/>
              </w:rPr>
              <w:br/>
            </w:r>
            <w:r w:rsidRPr="002C7107">
              <w:rPr>
                <w:rFonts w:ascii="標楷體" w:eastAsia="標楷體" w:hAnsi="標楷體" w:cs="Arial" w:hint="eastAsia"/>
                <w:sz w:val="16"/>
                <w:szCs w:val="16"/>
              </w:rPr>
              <w:t>活動1飛天旋轉</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3"/>
                <w:attr w:name="Month" w:val="1"/>
                <w:attr w:name="Year" w:val="2003"/>
              </w:smartTagPr>
              <w:r w:rsidRPr="002C7107">
                <w:rPr>
                  <w:rFonts w:ascii="標楷體" w:eastAsia="標楷體" w:hAnsi="標楷體" w:cs="Arial"/>
                  <w:sz w:val="16"/>
                  <w:szCs w:val="16"/>
                </w:rPr>
                <w:t>3-1-3</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4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 Color Is It?</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火金姑風土民俗繪本</w:t>
            </w:r>
          </w:p>
        </w:tc>
        <w:tc>
          <w:tcPr>
            <w:tcW w:w="103" w:type="pct"/>
          </w:tcPr>
          <w:p w:rsidR="00A21907" w:rsidRPr="002C7107" w:rsidRDefault="00A21907" w:rsidP="009758F0">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我的最愛遊樂場1</w:t>
            </w:r>
          </w:p>
        </w:tc>
        <w:tc>
          <w:tcPr>
            <w:tcW w:w="240" w:type="pct"/>
          </w:tcPr>
          <w:p w:rsidR="00A21907" w:rsidRPr="002C7107" w:rsidRDefault="00A21907" w:rsidP="009758F0">
            <w:pPr>
              <w:snapToGrid w:val="0"/>
              <w:jc w:val="center"/>
              <w:rPr>
                <w:rFonts w:ascii="標楷體" w:eastAsia="標楷體" w:hAnsi="標楷體" w:cs="Roman PS"/>
                <w:sz w:val="16"/>
                <w:szCs w:val="16"/>
              </w:rPr>
            </w:pPr>
            <w:r w:rsidRPr="002C7107">
              <w:rPr>
                <w:rFonts w:ascii="標楷體" w:eastAsia="標楷體" w:hAnsi="標楷體" w:cs="Times New Roman" w:hint="eastAsia"/>
                <w:color w:val="000000"/>
                <w:sz w:val="16"/>
                <w:szCs w:val="16"/>
              </w:rPr>
              <w:t>第8單元分數</w:t>
            </w: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17</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12/16</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12/22</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1.家庭暴力防治宣導週</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2.家庭暴力防治課程2小時</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3.作業抽查（自然）</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4.聖誕節活動</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語文</w:t>
            </w:r>
            <w:r w:rsidRPr="002C7107">
              <w:rPr>
                <w:rFonts w:ascii="標楷體" w:eastAsia="標楷體" w:hAnsi="標楷體" w:cs="Arial"/>
                <w:sz w:val="16"/>
                <w:szCs w:val="16"/>
              </w:rPr>
              <w:t>萬花筒／十三、數字好好玩／十四、神射手與賣油翁2-2-2-3</w:t>
            </w:r>
          </w:p>
        </w:tc>
        <w:tc>
          <w:tcPr>
            <w:tcW w:w="357"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三、進步的社會5.買物件</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 xml:space="preserve">1-2-2 </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【家庭暴力防治課程】</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 xml:space="preserve">Lesson 4  </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What Color Is It?</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Culture &amp; Festivals: Merry Christmas!</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1-1-1</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第9單元周界和周長</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3-s-03</w:t>
            </w:r>
          </w:p>
        </w:tc>
        <w:tc>
          <w:tcPr>
            <w:tcW w:w="306"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四、廚房裡的科學／溶解量比一比</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1"/>
                <w:attr w:name="Month" w:val="2"/>
                <w:attr w:name="Year" w:val="2001"/>
              </w:smartTagPr>
              <w:r w:rsidRPr="002C7107">
                <w:rPr>
                  <w:rFonts w:ascii="標楷體" w:eastAsia="標楷體" w:hAnsi="標楷體" w:cs="Arial"/>
                  <w:sz w:val="16"/>
                  <w:szCs w:val="16"/>
                </w:rPr>
                <w:t>1-2-1</w:t>
              </w:r>
            </w:smartTag>
            <w:r w:rsidRPr="002C7107">
              <w:rPr>
                <w:rFonts w:ascii="標楷體" w:eastAsia="標楷體" w:hAnsi="標楷體" w:cs="Arial"/>
                <w:sz w:val="16"/>
                <w:szCs w:val="16"/>
              </w:rPr>
              <w:t>-1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五、</w:t>
            </w:r>
            <w:r w:rsidRPr="002C7107">
              <w:rPr>
                <w:rFonts w:ascii="標楷體" w:eastAsia="標楷體" w:hAnsi="標楷體"/>
                <w:color w:val="000000"/>
                <w:sz w:val="16"/>
                <w:szCs w:val="16"/>
              </w:rPr>
              <w:t>校園的人際關係／</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學校是個小社會</w:t>
            </w:r>
          </w:p>
          <w:p w:rsidR="00A21907" w:rsidRPr="002C7107" w:rsidRDefault="00A21907" w:rsidP="002C7107">
            <w:pPr>
              <w:snapToGrid w:val="0"/>
              <w:spacing w:before="57" w:after="57"/>
              <w:ind w:left="57" w:right="57"/>
              <w:jc w:val="both"/>
              <w:rPr>
                <w:rFonts w:ascii="標楷體" w:eastAsia="標楷體" w:hAnsi="標楷體" w:cs="Arial"/>
                <w:sz w:val="16"/>
                <w:szCs w:val="16"/>
              </w:rPr>
            </w:pPr>
            <w:r w:rsidRPr="002C7107">
              <w:rPr>
                <w:rFonts w:ascii="標楷體" w:eastAsia="標楷體" w:hAnsi="標楷體"/>
                <w:color w:val="000000"/>
                <w:sz w:val="16"/>
                <w:szCs w:val="16"/>
              </w:rPr>
              <w:t>6-2-1</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二、聽，是什麼聲音／笛聲飛揚四、我的好朋友／不一樣的臉五、身體魔法師／我的身體會說話1-2-1</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安全防護站／2.居家安全搜查線4-2-1</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【全民國防教育】</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單元五休閒運動力與美</w:t>
            </w:r>
            <w:r w:rsidRPr="002C7107">
              <w:rPr>
                <w:rFonts w:ascii="標楷體" w:eastAsia="標楷體" w:hAnsi="標楷體" w:cs="Arial"/>
                <w:sz w:val="16"/>
                <w:szCs w:val="16"/>
              </w:rPr>
              <w:br/>
            </w:r>
            <w:r w:rsidRPr="002C7107">
              <w:rPr>
                <w:rFonts w:ascii="標楷體" w:eastAsia="標楷體" w:hAnsi="標楷體" w:cs="Arial" w:hint="eastAsia"/>
                <w:sz w:val="16"/>
                <w:szCs w:val="16"/>
              </w:rPr>
              <w:t>活動2跳出活力</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r w:rsidRPr="002C7107">
              <w:rPr>
                <w:rFonts w:ascii="標楷體" w:eastAsia="標楷體" w:hAnsi="標楷體" w:cs="Arial"/>
                <w:sz w:val="16"/>
                <w:szCs w:val="16"/>
              </w:rPr>
              <w:br/>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3"/>
                <w:attr w:name="Month" w:val="1"/>
                <w:attr w:name="Year" w:val="2003"/>
              </w:smartTagPr>
              <w:r w:rsidRPr="002C7107">
                <w:rPr>
                  <w:rFonts w:ascii="標楷體" w:eastAsia="標楷體" w:hAnsi="標楷體" w:cs="Arial"/>
                  <w:sz w:val="16"/>
                  <w:szCs w:val="16"/>
                </w:rPr>
                <w:t>3-1-3</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 xml:space="preserve">Lesson 4  </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What Color Is It?</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Culture &amp; Festivals: Merry Christmas!</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9758F0" w:rsidRDefault="00A21907" w:rsidP="009758F0">
            <w:pPr>
              <w:snapToGrid w:val="0"/>
              <w:jc w:val="center"/>
              <w:rPr>
                <w:rFonts w:ascii="標楷體" w:eastAsia="標楷體" w:hAnsi="標楷體" w:cs="Times New Roman"/>
                <w:b/>
                <w:color w:val="FF0000"/>
                <w:sz w:val="16"/>
                <w:szCs w:val="16"/>
              </w:rPr>
            </w:pPr>
            <w:r w:rsidRPr="002C7107">
              <w:rPr>
                <w:rFonts w:ascii="標楷體" w:eastAsia="標楷體" w:hAnsi="標楷體" w:cs="Times New Roman" w:hint="eastAsia"/>
                <w:b/>
                <w:color w:val="FF0000"/>
                <w:sz w:val="16"/>
                <w:szCs w:val="16"/>
              </w:rPr>
              <w:t>恐龍和</w:t>
            </w:r>
          </w:p>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垃圾</w:t>
            </w:r>
          </w:p>
        </w:tc>
        <w:tc>
          <w:tcPr>
            <w:tcW w:w="103" w:type="pct"/>
          </w:tcPr>
          <w:p w:rsidR="00A21907" w:rsidRPr="002C7107" w:rsidRDefault="00A21907" w:rsidP="009758F0">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我的最愛遊樂場2</w:t>
            </w:r>
          </w:p>
        </w:tc>
        <w:tc>
          <w:tcPr>
            <w:tcW w:w="240" w:type="pct"/>
          </w:tcPr>
          <w:p w:rsidR="00A21907" w:rsidRPr="002C7107" w:rsidRDefault="00A21907" w:rsidP="009758F0">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第9單元周界和周長</w:t>
            </w:r>
          </w:p>
          <w:p w:rsidR="00A21907" w:rsidRPr="002C7107" w:rsidRDefault="00A21907" w:rsidP="009758F0">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18</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12/23</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12/29</w:t>
            </w:r>
          </w:p>
        </w:tc>
        <w:tc>
          <w:tcPr>
            <w:tcW w:w="308" w:type="pct"/>
          </w:tcPr>
          <w:p w:rsidR="00A21907" w:rsidRPr="002C7107" w:rsidRDefault="00A21907" w:rsidP="002C7107">
            <w:pPr>
              <w:snapToGrid w:val="0"/>
              <w:ind w:left="160" w:hangingChars="100" w:hanging="160"/>
              <w:jc w:val="both"/>
              <w:rPr>
                <w:rFonts w:ascii="標楷體" w:eastAsia="標楷體" w:hAnsi="標楷體" w:cs="Roman PS"/>
                <w:sz w:val="16"/>
                <w:szCs w:val="16"/>
              </w:rPr>
            </w:pPr>
            <w:r w:rsidRPr="002C7107">
              <w:rPr>
                <w:rFonts w:ascii="標楷體" w:eastAsia="標楷體" w:hAnsi="標楷體" w:cs="Roman PS" w:hint="eastAsia"/>
                <w:sz w:val="16"/>
                <w:szCs w:val="16"/>
              </w:rPr>
              <w:t>12/29-</w:t>
            </w:r>
          </w:p>
          <w:p w:rsidR="00A21907" w:rsidRPr="002C7107" w:rsidRDefault="00A21907" w:rsidP="002C7107">
            <w:pPr>
              <w:snapToGrid w:val="0"/>
              <w:ind w:left="160" w:hangingChars="100" w:hanging="160"/>
              <w:jc w:val="both"/>
              <w:rPr>
                <w:rFonts w:ascii="標楷體" w:eastAsia="標楷體" w:hAnsi="標楷體" w:cs="Roman PS"/>
                <w:sz w:val="16"/>
                <w:szCs w:val="16"/>
              </w:rPr>
            </w:pPr>
            <w:r w:rsidRPr="002C7107">
              <w:rPr>
                <w:rFonts w:ascii="標楷體" w:eastAsia="標楷體" w:hAnsi="標楷體" w:cs="Roman PS" w:hint="eastAsia"/>
                <w:sz w:val="16"/>
                <w:szCs w:val="16"/>
              </w:rPr>
              <w:t>1/1</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連續假期</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語文</w:t>
            </w:r>
            <w:r w:rsidRPr="002C7107">
              <w:rPr>
                <w:rFonts w:ascii="標楷體" w:eastAsia="標楷體" w:hAnsi="標楷體" w:cs="Arial"/>
                <w:sz w:val="16"/>
                <w:szCs w:val="16"/>
              </w:rPr>
              <w:t>萬花筒／十四、神射手與賣油翁／統整活動四</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3-2-1-2</w:t>
            </w:r>
          </w:p>
        </w:tc>
        <w:tc>
          <w:tcPr>
            <w:tcW w:w="357"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三、進步的社會5.買物件</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Review 2</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1-1-1</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第10單元圓</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3-s-03</w:t>
            </w:r>
          </w:p>
        </w:tc>
        <w:tc>
          <w:tcPr>
            <w:tcW w:w="306"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四、廚房裡的科學／溶解量比一比／生活中的溶解應用</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1-2-5-1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w:t>
            </w:r>
            <w:r w:rsidRPr="002C7107">
              <w:rPr>
                <w:rFonts w:ascii="標楷體" w:eastAsia="標楷體" w:hAnsi="標楷體"/>
                <w:color w:val="000000"/>
                <w:sz w:val="16"/>
                <w:szCs w:val="16"/>
              </w:rPr>
              <w:t>和諧的相處／</w:t>
            </w:r>
            <w:r w:rsidRPr="002C7107">
              <w:rPr>
                <w:rFonts w:ascii="標楷體" w:eastAsia="標楷體" w:hAnsi="標楷體" w:hint="eastAsia"/>
                <w:color w:val="000000"/>
                <w:sz w:val="16"/>
                <w:szCs w:val="16"/>
              </w:rPr>
              <w:t>1.性別平等</w:t>
            </w:r>
          </w:p>
          <w:p w:rsidR="00A21907" w:rsidRPr="002C7107" w:rsidRDefault="00A21907" w:rsidP="002C7107">
            <w:pPr>
              <w:snapToGrid w:val="0"/>
              <w:jc w:val="both"/>
              <w:rPr>
                <w:rFonts w:ascii="標楷體" w:eastAsia="標楷體" w:hAnsi="標楷體"/>
                <w:color w:val="000000"/>
                <w:sz w:val="16"/>
                <w:szCs w:val="16"/>
                <w:shd w:val="pct15" w:color="auto" w:fill="FFFFFF"/>
              </w:rPr>
            </w:pPr>
            <w:r w:rsidRPr="002C7107">
              <w:rPr>
                <w:rFonts w:ascii="標楷體" w:eastAsia="標楷體" w:hAnsi="標楷體"/>
                <w:color w:val="000000"/>
                <w:sz w:val="16"/>
                <w:szCs w:val="16"/>
              </w:rPr>
              <w:t>5-2-1</w:t>
            </w:r>
          </w:p>
          <w:p w:rsidR="00A21907" w:rsidRPr="002C7107" w:rsidRDefault="00A21907" w:rsidP="002C7107">
            <w:pPr>
              <w:snapToGrid w:val="0"/>
              <w:jc w:val="both"/>
              <w:rPr>
                <w:rFonts w:ascii="標楷體" w:eastAsia="標楷體" w:hAnsi="標楷體" w:cs="Arial"/>
                <w:color w:val="000000"/>
                <w:sz w:val="16"/>
                <w:szCs w:val="16"/>
              </w:rPr>
            </w:pPr>
            <w:r w:rsidRPr="002C7107">
              <w:rPr>
                <w:rFonts w:ascii="標楷體" w:eastAsia="標楷體" w:hAnsi="標楷體" w:hint="eastAsia"/>
                <w:color w:val="000000"/>
                <w:sz w:val="16"/>
                <w:szCs w:val="16"/>
                <w:shd w:val="pct15" w:color="auto" w:fill="FFFFFF"/>
              </w:rPr>
              <w:t>【性別平等教育】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六、運動會／運動會開始</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生活樂趣多／1.健康有禮的生活2-2-1</w:t>
            </w: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單元五休閒運動力與美</w:t>
            </w:r>
            <w:r w:rsidRPr="002C7107">
              <w:rPr>
                <w:rFonts w:ascii="標楷體" w:eastAsia="標楷體" w:hAnsi="標楷體" w:cs="Arial"/>
                <w:sz w:val="16"/>
                <w:szCs w:val="16"/>
              </w:rPr>
              <w:br/>
            </w:r>
            <w:r w:rsidRPr="002C7107">
              <w:rPr>
                <w:rFonts w:ascii="標楷體" w:eastAsia="標楷體" w:hAnsi="標楷體" w:cs="Arial" w:hint="eastAsia"/>
                <w:sz w:val="16"/>
                <w:szCs w:val="16"/>
              </w:rPr>
              <w:t>活動2跳出活力</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3"/>
                <w:attr w:name="Month" w:val="1"/>
                <w:attr w:name="Year" w:val="2003"/>
              </w:smartTagPr>
              <w:r w:rsidRPr="002C7107">
                <w:rPr>
                  <w:rFonts w:ascii="標楷體" w:eastAsia="標楷體" w:hAnsi="標楷體" w:cs="Arial"/>
                  <w:sz w:val="16"/>
                  <w:szCs w:val="16"/>
                </w:rPr>
                <w:t>3-1-3</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Review 2</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恐龍和垃圾</w:t>
            </w:r>
          </w:p>
        </w:tc>
        <w:tc>
          <w:tcPr>
            <w:tcW w:w="103" w:type="pct"/>
          </w:tcPr>
          <w:p w:rsidR="00A21907" w:rsidRPr="002C7107" w:rsidRDefault="00A21907" w:rsidP="009758F0">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桌面變變變1</w:t>
            </w:r>
          </w:p>
        </w:tc>
        <w:tc>
          <w:tcPr>
            <w:tcW w:w="240" w:type="pct"/>
          </w:tcPr>
          <w:p w:rsidR="00A21907" w:rsidRPr="002C7107" w:rsidRDefault="00A21907" w:rsidP="009758F0">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第10單元圓</w:t>
            </w:r>
          </w:p>
          <w:p w:rsidR="00A21907" w:rsidRPr="002C7107" w:rsidRDefault="00A21907" w:rsidP="009758F0">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19</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12/30</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1/5</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1.1/1開國紀念日</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2.營養午餐教育宣導週</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3.作業抽查（作文）</w:t>
            </w:r>
          </w:p>
          <w:p w:rsidR="00A21907" w:rsidRPr="002C7107" w:rsidRDefault="00A21907" w:rsidP="002C7107">
            <w:pPr>
              <w:snapToGrid w:val="0"/>
              <w:ind w:left="160" w:hangingChars="100" w:hanging="160"/>
              <w:jc w:val="both"/>
              <w:rPr>
                <w:rFonts w:ascii="標楷體" w:eastAsia="標楷體" w:hAnsi="標楷體" w:cs="Roman PS"/>
                <w:sz w:val="16"/>
                <w:szCs w:val="16"/>
              </w:rPr>
            </w:pPr>
            <w:r w:rsidRPr="002C7107">
              <w:rPr>
                <w:rFonts w:ascii="標楷體" w:eastAsia="標楷體" w:hAnsi="標楷體" w:cs="Roman PS" w:hint="eastAsia"/>
                <w:sz w:val="16"/>
                <w:szCs w:val="16"/>
              </w:rPr>
              <w:t>4.國中小擴大防火宣導</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文學萬花筒／統整活動四</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5-2-12-1</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hint="eastAsia"/>
                <w:color w:val="000000"/>
                <w:kern w:val="0"/>
                <w:sz w:val="16"/>
                <w:szCs w:val="16"/>
                <w:shd w:val="pct15" w:color="auto" w:fill="FFFFFF"/>
              </w:rPr>
              <w:t>【全民國防教育】</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三、進步的社會5.買物件</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 xml:space="preserve">1-2-1 </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Review 2</w:t>
            </w:r>
          </w:p>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Arial" w:hint="eastAsia"/>
                <w:kern w:val="0"/>
                <w:sz w:val="16"/>
                <w:szCs w:val="16"/>
              </w:rPr>
              <w:t>1-1-1</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第10單元圓</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3-s-03</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四、廚房裡的科學／生活中的溶解應用</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sz w:val="16"/>
                <w:szCs w:val="16"/>
              </w:rPr>
              <w:t>3-2-0-3</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w:t>
            </w:r>
            <w:r w:rsidRPr="002C7107">
              <w:rPr>
                <w:rFonts w:ascii="標楷體" w:eastAsia="標楷體" w:hAnsi="標楷體"/>
                <w:color w:val="000000"/>
                <w:sz w:val="16"/>
                <w:szCs w:val="16"/>
              </w:rPr>
              <w:t>和諧的相處／</w:t>
            </w:r>
            <w:r w:rsidRPr="002C7107">
              <w:rPr>
                <w:rFonts w:ascii="標楷體" w:eastAsia="標楷體" w:hAnsi="標楷體" w:hint="eastAsia"/>
                <w:color w:val="000000"/>
                <w:sz w:val="16"/>
                <w:szCs w:val="16"/>
              </w:rPr>
              <w:t>性別平等</w:t>
            </w:r>
          </w:p>
          <w:p w:rsidR="00A21907" w:rsidRPr="002C7107" w:rsidRDefault="00A21907" w:rsidP="002C7107">
            <w:pPr>
              <w:snapToGrid w:val="0"/>
              <w:jc w:val="both"/>
              <w:rPr>
                <w:rFonts w:ascii="標楷體" w:eastAsia="標楷體" w:hAnsi="標楷體"/>
                <w:color w:val="000000"/>
                <w:sz w:val="16"/>
                <w:szCs w:val="16"/>
                <w:shd w:val="pct15" w:color="auto" w:fill="FFFFFF"/>
              </w:rPr>
            </w:pPr>
            <w:r w:rsidRPr="002C7107">
              <w:rPr>
                <w:rFonts w:ascii="標楷體" w:eastAsia="標楷體" w:hAnsi="標楷體"/>
                <w:color w:val="000000"/>
                <w:sz w:val="16"/>
                <w:szCs w:val="16"/>
              </w:rPr>
              <w:t>5-2-1</w:t>
            </w:r>
          </w:p>
          <w:p w:rsidR="00A21907" w:rsidRPr="002C7107" w:rsidRDefault="00A21907" w:rsidP="002C7107">
            <w:pPr>
              <w:snapToGrid w:val="0"/>
              <w:jc w:val="both"/>
              <w:rPr>
                <w:rFonts w:ascii="標楷體" w:eastAsia="標楷體" w:hAnsi="標楷體" w:cs="Arial"/>
                <w:color w:val="000000"/>
                <w:sz w:val="16"/>
                <w:szCs w:val="16"/>
              </w:rPr>
            </w:pPr>
            <w:r w:rsidRPr="002C7107">
              <w:rPr>
                <w:rFonts w:ascii="標楷體" w:eastAsia="標楷體" w:hAnsi="標楷體" w:hint="eastAsia"/>
                <w:color w:val="000000"/>
                <w:sz w:val="16"/>
                <w:szCs w:val="16"/>
                <w:shd w:val="pct15" w:color="auto" w:fill="FFFFFF"/>
              </w:rPr>
              <w:t>【性別平等教育】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六、運動會／運動會開始</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1-2-4</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2-2-7</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生活樂趣多／2.主客盡歡</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2-2-1</w:t>
            </w:r>
          </w:p>
          <w:p w:rsidR="00A21907" w:rsidRPr="002C7107" w:rsidRDefault="00A21907" w:rsidP="002C7107">
            <w:pPr>
              <w:snapToGrid w:val="0"/>
              <w:jc w:val="both"/>
              <w:rPr>
                <w:rFonts w:ascii="標楷體" w:eastAsia="標楷體" w:hAnsi="標楷體" w:cs="Roman PS"/>
                <w:sz w:val="16"/>
                <w:szCs w:val="16"/>
              </w:rPr>
            </w:pP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單元五休閒運動力與美</w:t>
            </w:r>
            <w:r w:rsidRPr="002C7107">
              <w:rPr>
                <w:rFonts w:ascii="標楷體" w:eastAsia="標楷體" w:hAnsi="標楷體" w:cs="Arial"/>
                <w:sz w:val="16"/>
                <w:szCs w:val="16"/>
              </w:rPr>
              <w:br/>
            </w:r>
            <w:r w:rsidRPr="002C7107">
              <w:rPr>
                <w:rFonts w:ascii="標楷體" w:eastAsia="標楷體" w:hAnsi="標楷體" w:cs="Arial" w:hint="eastAsia"/>
                <w:sz w:val="16"/>
                <w:szCs w:val="16"/>
              </w:rPr>
              <w:t>活動3迎賓舞</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r w:rsidRPr="002C7107">
              <w:rPr>
                <w:rFonts w:ascii="標楷體" w:eastAsia="標楷體" w:hAnsi="標楷體" w:cs="Arial"/>
                <w:sz w:val="16"/>
                <w:szCs w:val="16"/>
              </w:rPr>
              <w:br/>
            </w:r>
            <w:smartTag w:uri="urn:schemas-microsoft-com:office:smarttags" w:element="chsdate">
              <w:smartTagPr>
                <w:attr w:name="IsROCDate" w:val="False"/>
                <w:attr w:name="IsLunarDate" w:val="False"/>
                <w:attr w:name="Day" w:val="5"/>
                <w:attr w:name="Month" w:val="1"/>
                <w:attr w:name="Year" w:val="2004"/>
              </w:smartTagPr>
              <w:r w:rsidRPr="002C7107">
                <w:rPr>
                  <w:rFonts w:ascii="標楷體" w:eastAsia="標楷體" w:hAnsi="標楷體" w:cs="Arial"/>
                  <w:sz w:val="16"/>
                  <w:szCs w:val="16"/>
                </w:rPr>
                <w:t>4-1-5</w:t>
              </w:r>
            </w:smartTag>
          </w:p>
        </w:tc>
        <w:tc>
          <w:tcPr>
            <w:tcW w:w="204"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sz w:val="16"/>
                <w:szCs w:val="16"/>
              </w:rPr>
              <w:t>Review 2</w:t>
            </w:r>
          </w:p>
        </w:tc>
        <w:tc>
          <w:tcPr>
            <w:tcW w:w="255"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聖誕老公公不見了</w:t>
            </w:r>
          </w:p>
        </w:tc>
        <w:tc>
          <w:tcPr>
            <w:tcW w:w="103" w:type="pct"/>
          </w:tcPr>
          <w:p w:rsidR="00A21907" w:rsidRPr="002C7107" w:rsidRDefault="00A21907" w:rsidP="009758F0">
            <w:pPr>
              <w:spacing w:line="0" w:lineRule="atLeast"/>
              <w:jc w:val="center"/>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9758F0">
            <w:pPr>
              <w:snapToGrid w:val="0"/>
              <w:jc w:val="center"/>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桌面變變變2</w:t>
            </w:r>
          </w:p>
        </w:tc>
        <w:tc>
          <w:tcPr>
            <w:tcW w:w="240" w:type="pct"/>
          </w:tcPr>
          <w:p w:rsidR="00A21907" w:rsidRPr="002C7107" w:rsidRDefault="00A21907" w:rsidP="009758F0">
            <w:pPr>
              <w:jc w:val="center"/>
              <w:rPr>
                <w:rFonts w:ascii="標楷體" w:eastAsia="標楷體" w:hAnsi="標楷體" w:cs="Times New Roman"/>
                <w:color w:val="000000"/>
                <w:sz w:val="16"/>
                <w:szCs w:val="16"/>
              </w:rPr>
            </w:pPr>
            <w:r w:rsidRPr="002C7107">
              <w:rPr>
                <w:rFonts w:ascii="標楷體" w:eastAsia="標楷體" w:hAnsi="標楷體" w:cs="Times New Roman" w:hint="eastAsia"/>
                <w:color w:val="000000"/>
                <w:sz w:val="16"/>
                <w:szCs w:val="16"/>
              </w:rPr>
              <w:t>第10單元圓</w:t>
            </w:r>
          </w:p>
          <w:p w:rsidR="00A21907" w:rsidRPr="002C7107" w:rsidRDefault="00A21907" w:rsidP="009758F0">
            <w:pPr>
              <w:snapToGrid w:val="0"/>
              <w:jc w:val="center"/>
              <w:rPr>
                <w:rFonts w:ascii="標楷體" w:eastAsia="標楷體" w:hAnsi="標楷體" w:cs="Roman PS"/>
                <w:sz w:val="16"/>
                <w:szCs w:val="16"/>
              </w:rPr>
            </w:pPr>
          </w:p>
        </w:tc>
      </w:tr>
      <w:tr w:rsidR="00A21907" w:rsidRPr="002C7107" w:rsidTr="004B4DBB">
        <w:trPr>
          <w:trHeight w:val="20"/>
        </w:trPr>
        <w:tc>
          <w:tcPr>
            <w:tcW w:w="163"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20</w:t>
            </w:r>
          </w:p>
        </w:tc>
        <w:tc>
          <w:tcPr>
            <w:tcW w:w="25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1/6</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1/12</w:t>
            </w:r>
          </w:p>
        </w:tc>
        <w:tc>
          <w:tcPr>
            <w:tcW w:w="308"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1.防火宣導演練週</w:t>
            </w:r>
          </w:p>
          <w:p w:rsidR="00A21907" w:rsidRPr="002C7107" w:rsidRDefault="00A21907" w:rsidP="002C7107">
            <w:pPr>
              <w:jc w:val="both"/>
              <w:rPr>
                <w:rFonts w:ascii="標楷體" w:eastAsia="標楷體" w:hAnsi="標楷體" w:cs="Roman PS"/>
                <w:sz w:val="16"/>
                <w:szCs w:val="16"/>
              </w:rPr>
            </w:pPr>
            <w:r w:rsidRPr="002C7107">
              <w:rPr>
                <w:rFonts w:ascii="標楷體" w:eastAsia="標楷體" w:hAnsi="標楷體" w:cs="Roman PS" w:hint="eastAsia"/>
                <w:sz w:val="16"/>
                <w:szCs w:val="16"/>
              </w:rPr>
              <w:t>2.性別平等教育宣導1小時融入課程1小時</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3.國防教育宣導</w:t>
            </w:r>
          </w:p>
        </w:tc>
        <w:tc>
          <w:tcPr>
            <w:tcW w:w="355"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閱讀開門二、白鶴的禮物</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5-2-3-2</w:t>
            </w:r>
          </w:p>
        </w:tc>
        <w:tc>
          <w:tcPr>
            <w:tcW w:w="357" w:type="pct"/>
          </w:tcPr>
          <w:p w:rsidR="00A21907" w:rsidRPr="002C7107" w:rsidRDefault="00A219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三、進步的社會5.買物件</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 xml:space="preserve">1-2-2 </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shd w:val="pct15" w:color="auto" w:fill="FFFFFF"/>
              </w:rPr>
              <w:t>【全民國防教育】</w:t>
            </w:r>
          </w:p>
        </w:tc>
        <w:tc>
          <w:tcPr>
            <w:tcW w:w="360"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Final Review</w:t>
            </w:r>
          </w:p>
          <w:p w:rsidR="00A21907" w:rsidRPr="002C7107" w:rsidRDefault="00A21907" w:rsidP="002C7107">
            <w:pPr>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1-1-1</w:t>
            </w:r>
          </w:p>
        </w:tc>
        <w:tc>
          <w:tcPr>
            <w:tcW w:w="255" w:type="pct"/>
          </w:tcPr>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加油小站二</w:t>
            </w:r>
          </w:p>
          <w:p w:rsidR="00A21907" w:rsidRPr="00A21907" w:rsidRDefault="00A21907" w:rsidP="00A21907">
            <w:pPr>
              <w:snapToGrid w:val="0"/>
              <w:jc w:val="center"/>
              <w:rPr>
                <w:rFonts w:ascii="標楷體" w:eastAsia="標楷體" w:hAnsi="標楷體" w:cs="Roman PS"/>
                <w:sz w:val="16"/>
                <w:szCs w:val="16"/>
              </w:rPr>
            </w:pPr>
            <w:r w:rsidRPr="00A21907">
              <w:rPr>
                <w:rFonts w:ascii="標楷體" w:eastAsia="標楷體" w:hAnsi="標楷體" w:cs="Roman PS" w:hint="eastAsia"/>
                <w:sz w:val="16"/>
                <w:szCs w:val="16"/>
              </w:rPr>
              <w:t>3-s-03</w:t>
            </w:r>
          </w:p>
        </w:tc>
        <w:tc>
          <w:tcPr>
            <w:tcW w:w="306" w:type="pct"/>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四、廚房裡的科學／生活中的溶解應用</w:t>
            </w:r>
          </w:p>
          <w:p w:rsidR="00A21907" w:rsidRPr="002C7107" w:rsidRDefault="00A21907" w:rsidP="002C7107">
            <w:pPr>
              <w:snapToGrid w:val="0"/>
              <w:jc w:val="both"/>
              <w:rPr>
                <w:rFonts w:ascii="標楷體" w:eastAsia="標楷體" w:hAnsi="標楷體" w:cs="Roman PS"/>
                <w:sz w:val="16"/>
                <w:szCs w:val="16"/>
              </w:rPr>
            </w:pPr>
            <w:smartTag w:uri="urn:schemas-microsoft-com:office:smarttags" w:element="chsdate">
              <w:smartTagPr>
                <w:attr w:name="Year" w:val="2004"/>
                <w:attr w:name="Month" w:val="2"/>
                <w:attr w:name="Day" w:val="1"/>
                <w:attr w:name="IsLunarDate" w:val="False"/>
                <w:attr w:name="IsROCDate" w:val="False"/>
              </w:smartTagPr>
              <w:r w:rsidRPr="002C7107">
                <w:rPr>
                  <w:rFonts w:ascii="標楷體" w:eastAsia="標楷體" w:hAnsi="標楷體"/>
                  <w:sz w:val="16"/>
                  <w:szCs w:val="16"/>
                </w:rPr>
                <w:t>4-2-1</w:t>
              </w:r>
            </w:smartTag>
            <w:r w:rsidRPr="002C7107">
              <w:rPr>
                <w:rFonts w:ascii="標楷體" w:eastAsia="標楷體" w:hAnsi="標楷體"/>
                <w:sz w:val="16"/>
                <w:szCs w:val="16"/>
              </w:rPr>
              <w:t>-1</w:t>
            </w:r>
          </w:p>
        </w:tc>
        <w:tc>
          <w:tcPr>
            <w:tcW w:w="25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w:t>
            </w:r>
            <w:r w:rsidRPr="002C7107">
              <w:rPr>
                <w:rFonts w:ascii="標楷體" w:eastAsia="標楷體" w:hAnsi="標楷體"/>
                <w:color w:val="000000"/>
                <w:sz w:val="16"/>
                <w:szCs w:val="16"/>
              </w:rPr>
              <w:t>和諧的相處／</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欣賞與尊重</w:t>
            </w:r>
          </w:p>
          <w:p w:rsidR="00A21907" w:rsidRPr="002C7107" w:rsidRDefault="00A21907" w:rsidP="002C7107">
            <w:pPr>
              <w:snapToGrid w:val="0"/>
              <w:spacing w:before="57" w:after="57"/>
              <w:ind w:left="57" w:right="57"/>
              <w:jc w:val="both"/>
              <w:rPr>
                <w:rFonts w:ascii="標楷體" w:eastAsia="標楷體" w:hAnsi="標楷體" w:cs="Arial"/>
                <w:color w:val="000000"/>
                <w:sz w:val="16"/>
                <w:szCs w:val="16"/>
              </w:rPr>
            </w:pPr>
            <w:r w:rsidRPr="002C7107">
              <w:rPr>
                <w:rFonts w:ascii="標楷體" w:eastAsia="標楷體" w:hAnsi="標楷體"/>
                <w:color w:val="000000"/>
                <w:sz w:val="16"/>
                <w:szCs w:val="16"/>
              </w:rPr>
              <w:t>5-2-1</w:t>
            </w:r>
            <w:r w:rsidRPr="002C7107">
              <w:rPr>
                <w:rFonts w:ascii="標楷體" w:eastAsia="標楷體" w:hAnsi="標楷體" w:hint="eastAsia"/>
                <w:color w:val="000000"/>
                <w:sz w:val="16"/>
                <w:szCs w:val="16"/>
                <w:shd w:val="pct15" w:color="auto" w:fill="FFFFFF"/>
              </w:rPr>
              <w:t>【性別平等教育】</w:t>
            </w:r>
          </w:p>
        </w:tc>
        <w:tc>
          <w:tcPr>
            <w:tcW w:w="360"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六、運動會／精采的比賽</w:t>
            </w:r>
          </w:p>
          <w:p w:rsidR="00A21907" w:rsidRPr="002C7107" w:rsidRDefault="00A21907" w:rsidP="002C7107">
            <w:pPr>
              <w:snapToGrid w:val="0"/>
              <w:jc w:val="both"/>
              <w:rPr>
                <w:rFonts w:ascii="標楷體" w:eastAsia="標楷體" w:hAnsi="標楷體" w:cs="Arial"/>
                <w:sz w:val="16"/>
                <w:szCs w:val="16"/>
                <w:shd w:val="pct15" w:color="auto" w:fill="FFFFFF"/>
              </w:rPr>
            </w:pPr>
            <w:r w:rsidRPr="002C7107">
              <w:rPr>
                <w:rFonts w:ascii="標楷體" w:eastAsia="標楷體" w:hAnsi="標楷體" w:cs="Arial" w:hint="eastAsia"/>
                <w:sz w:val="16"/>
                <w:szCs w:val="16"/>
              </w:rPr>
              <w:t>1-2-1</w:t>
            </w:r>
          </w:p>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shd w:val="pct15" w:color="auto" w:fill="FFFFFF"/>
              </w:rPr>
              <w:t>【性別平等教育】</w:t>
            </w:r>
          </w:p>
        </w:tc>
        <w:tc>
          <w:tcPr>
            <w:tcW w:w="322" w:type="pct"/>
            <w:tcBorders>
              <w:bottom w:val="single" w:sz="4" w:space="0" w:color="auto"/>
            </w:tcBorders>
          </w:tcPr>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生活樂趣多／3.感恩同樂會</w:t>
            </w:r>
          </w:p>
          <w:p w:rsidR="00A21907" w:rsidRPr="002C7107" w:rsidRDefault="00A219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2-2-1</w:t>
            </w:r>
          </w:p>
          <w:p w:rsidR="00A21907" w:rsidRPr="002C7107" w:rsidRDefault="00A21907" w:rsidP="002C7107">
            <w:pPr>
              <w:snapToGrid w:val="0"/>
              <w:jc w:val="both"/>
              <w:rPr>
                <w:rFonts w:ascii="標楷體" w:eastAsia="標楷體" w:hAnsi="標楷體" w:cs="Roman PS"/>
                <w:sz w:val="16"/>
                <w:szCs w:val="16"/>
              </w:rPr>
            </w:pPr>
          </w:p>
        </w:tc>
        <w:tc>
          <w:tcPr>
            <w:tcW w:w="392" w:type="pct"/>
          </w:tcPr>
          <w:p w:rsidR="00A21907" w:rsidRPr="002C7107" w:rsidRDefault="00A219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單元五休閒運動力與美</w:t>
            </w:r>
            <w:r w:rsidRPr="002C7107">
              <w:rPr>
                <w:rFonts w:ascii="標楷體" w:eastAsia="標楷體" w:hAnsi="標楷體" w:cs="Arial"/>
                <w:sz w:val="16"/>
                <w:szCs w:val="16"/>
              </w:rPr>
              <w:br/>
            </w:r>
            <w:r w:rsidRPr="002C7107">
              <w:rPr>
                <w:rFonts w:ascii="標楷體" w:eastAsia="標楷體" w:hAnsi="標楷體" w:cs="Arial" w:hint="eastAsia"/>
                <w:sz w:val="16"/>
                <w:szCs w:val="16"/>
              </w:rPr>
              <w:t>活動4竹竿舞</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A21907" w:rsidRPr="002C7107" w:rsidRDefault="00A21907" w:rsidP="002C7107">
            <w:pPr>
              <w:snapToGrid w:val="0"/>
              <w:jc w:val="both"/>
              <w:rPr>
                <w:rFonts w:ascii="標楷體" w:eastAsia="標楷體" w:hAnsi="標楷體" w:cs="Arial"/>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s="Arial"/>
                  <w:sz w:val="16"/>
                  <w:szCs w:val="16"/>
                </w:rPr>
                <w:t>3-1-1</w:t>
              </w:r>
            </w:smartTag>
          </w:p>
        </w:tc>
        <w:tc>
          <w:tcPr>
            <w:tcW w:w="204" w:type="pct"/>
          </w:tcPr>
          <w:p w:rsidR="00A21907" w:rsidRPr="002C7107" w:rsidRDefault="00A219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Final Review</w:t>
            </w:r>
          </w:p>
          <w:p w:rsidR="00A21907" w:rsidRPr="002C7107" w:rsidRDefault="00A21907" w:rsidP="002C7107">
            <w:pPr>
              <w:snapToGrid w:val="0"/>
              <w:jc w:val="both"/>
              <w:rPr>
                <w:rFonts w:ascii="標楷體" w:eastAsia="標楷體" w:hAnsi="標楷體" w:cs="Roman PS"/>
                <w:sz w:val="16"/>
                <w:szCs w:val="16"/>
              </w:rPr>
            </w:pPr>
          </w:p>
        </w:tc>
        <w:tc>
          <w:tcPr>
            <w:tcW w:w="255"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color w:val="FF0000"/>
                <w:sz w:val="16"/>
                <w:szCs w:val="16"/>
              </w:rPr>
              <w:t>聖誕老公公不見了</w:t>
            </w:r>
          </w:p>
        </w:tc>
        <w:tc>
          <w:tcPr>
            <w:tcW w:w="103" w:type="pct"/>
          </w:tcPr>
          <w:p w:rsidR="00A21907" w:rsidRPr="002C7107" w:rsidRDefault="00A219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A21907" w:rsidRPr="002C7107" w:rsidRDefault="00A219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快捷鍵的認識</w:t>
            </w:r>
          </w:p>
        </w:tc>
        <w:tc>
          <w:tcPr>
            <w:tcW w:w="240"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color w:val="000000"/>
                <w:sz w:val="16"/>
                <w:szCs w:val="16"/>
              </w:rPr>
              <w:t>加油小站二</w:t>
            </w:r>
          </w:p>
        </w:tc>
      </w:tr>
      <w:tr w:rsidR="002C7107" w:rsidRPr="002C7107" w:rsidTr="004B4DBB">
        <w:trPr>
          <w:trHeight w:val="20"/>
        </w:trPr>
        <w:tc>
          <w:tcPr>
            <w:tcW w:w="163"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21</w:t>
            </w:r>
          </w:p>
        </w:tc>
        <w:tc>
          <w:tcPr>
            <w:tcW w:w="256"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1/19</w:t>
            </w:r>
          </w:p>
        </w:tc>
        <w:tc>
          <w:tcPr>
            <w:tcW w:w="308" w:type="pct"/>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1.期末校務會議（1/16）</w:t>
            </w:r>
          </w:p>
          <w:p w:rsidR="002C7107" w:rsidRPr="002C7107" w:rsidRDefault="002C7107" w:rsidP="002C7107">
            <w:pPr>
              <w:snapToGrid w:val="0"/>
              <w:jc w:val="both"/>
              <w:rPr>
                <w:rFonts w:ascii="標楷體" w:eastAsia="標楷體" w:hAnsi="標楷體"/>
                <w:snapToGrid w:val="0"/>
                <w:spacing w:val="-18"/>
                <w:kern w:val="0"/>
                <w:sz w:val="16"/>
                <w:szCs w:val="16"/>
              </w:rPr>
            </w:pPr>
            <w:r w:rsidRPr="002C7107">
              <w:rPr>
                <w:rFonts w:ascii="標楷體" w:eastAsia="標楷體" w:hAnsi="標楷體" w:hint="eastAsia"/>
                <w:sz w:val="16"/>
                <w:szCs w:val="16"/>
              </w:rPr>
              <w:t>2.第三次定期評量(1/15-1/16)1/19休業式</w:t>
            </w:r>
          </w:p>
        </w:tc>
        <w:tc>
          <w:tcPr>
            <w:tcW w:w="355"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閱讀開門二、白鶴的禮物</w:t>
            </w:r>
          </w:p>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sz w:val="16"/>
                <w:szCs w:val="16"/>
              </w:rPr>
              <w:t>5-2-14-2</w:t>
            </w:r>
          </w:p>
        </w:tc>
        <w:tc>
          <w:tcPr>
            <w:tcW w:w="357" w:type="pct"/>
          </w:tcPr>
          <w:p w:rsidR="002C7107" w:rsidRPr="002C7107" w:rsidRDefault="002C7107" w:rsidP="002C7107">
            <w:pPr>
              <w:widowControl/>
              <w:jc w:val="both"/>
              <w:rPr>
                <w:rFonts w:ascii="標楷體" w:eastAsia="標楷體" w:hAnsi="標楷體" w:cs="Arial"/>
                <w:kern w:val="0"/>
                <w:sz w:val="16"/>
                <w:szCs w:val="16"/>
              </w:rPr>
            </w:pPr>
            <w:r w:rsidRPr="002C7107">
              <w:rPr>
                <w:rFonts w:ascii="標楷體" w:eastAsia="標楷體" w:hAnsi="標楷體" w:cs="Arial" w:hint="eastAsia"/>
                <w:sz w:val="16"/>
                <w:szCs w:val="16"/>
              </w:rPr>
              <w:t>三、進步的社會5.買物件</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Arial" w:hint="eastAsia"/>
                <w:sz w:val="16"/>
                <w:szCs w:val="16"/>
              </w:rPr>
              <w:t xml:space="preserve">1-2-2 </w:t>
            </w:r>
          </w:p>
        </w:tc>
        <w:tc>
          <w:tcPr>
            <w:tcW w:w="360" w:type="pct"/>
          </w:tcPr>
          <w:p w:rsidR="002C7107" w:rsidRPr="002C7107" w:rsidRDefault="002C71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Final Review</w:t>
            </w:r>
          </w:p>
          <w:p w:rsidR="002C7107" w:rsidRPr="002C7107" w:rsidRDefault="002C7107" w:rsidP="002C7107">
            <w:pPr>
              <w:snapToGrid w:val="0"/>
              <w:jc w:val="both"/>
              <w:rPr>
                <w:rFonts w:ascii="標楷體" w:eastAsia="標楷體" w:hAnsi="標楷體" w:cs="Roman PS"/>
                <w:kern w:val="0"/>
                <w:sz w:val="16"/>
                <w:szCs w:val="16"/>
              </w:rPr>
            </w:pPr>
            <w:r w:rsidRPr="002C7107">
              <w:rPr>
                <w:rFonts w:ascii="標楷體" w:eastAsia="標楷體" w:hAnsi="標楷體" w:cs="Arial" w:hint="eastAsia"/>
                <w:kern w:val="0"/>
                <w:sz w:val="16"/>
                <w:szCs w:val="16"/>
              </w:rPr>
              <w:t>1-1-1</w:t>
            </w:r>
          </w:p>
        </w:tc>
        <w:tc>
          <w:tcPr>
            <w:tcW w:w="255"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總複習</w:t>
            </w:r>
          </w:p>
        </w:tc>
        <w:tc>
          <w:tcPr>
            <w:tcW w:w="306" w:type="pct"/>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四、廚房裡的科學／生活中的溶解應用</w:t>
            </w:r>
          </w:p>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科學閱讀</w:t>
            </w:r>
          </w:p>
          <w:p w:rsidR="002C7107" w:rsidRPr="002C7107" w:rsidRDefault="002C7107" w:rsidP="002C7107">
            <w:pPr>
              <w:snapToGrid w:val="0"/>
              <w:jc w:val="both"/>
              <w:rPr>
                <w:rFonts w:ascii="標楷體" w:eastAsia="標楷體" w:hAnsi="標楷體" w:cs="Roman PS"/>
                <w:sz w:val="16"/>
                <w:szCs w:val="16"/>
              </w:rPr>
            </w:pPr>
            <w:smartTag w:uri="urn:schemas-microsoft-com:office:smarttags" w:element="chsdate">
              <w:smartTagPr>
                <w:attr w:name="Year" w:val="2004"/>
                <w:attr w:name="Month" w:val="2"/>
                <w:attr w:name="Day" w:val="1"/>
                <w:attr w:name="IsLunarDate" w:val="False"/>
                <w:attr w:name="IsROCDate" w:val="False"/>
              </w:smartTagPr>
              <w:r w:rsidRPr="002C7107">
                <w:rPr>
                  <w:rFonts w:ascii="標楷體" w:eastAsia="標楷體" w:hAnsi="標楷體"/>
                  <w:sz w:val="16"/>
                  <w:szCs w:val="16"/>
                </w:rPr>
                <w:t>4-2-1</w:t>
              </w:r>
            </w:smartTag>
            <w:r w:rsidRPr="002C7107">
              <w:rPr>
                <w:rFonts w:ascii="標楷體" w:eastAsia="標楷體" w:hAnsi="標楷體"/>
                <w:sz w:val="16"/>
                <w:szCs w:val="16"/>
              </w:rPr>
              <w:t>-1</w:t>
            </w:r>
          </w:p>
        </w:tc>
        <w:tc>
          <w:tcPr>
            <w:tcW w:w="253"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w:t>
            </w:r>
            <w:r w:rsidRPr="002C7107">
              <w:rPr>
                <w:rFonts w:ascii="標楷體" w:eastAsia="標楷體" w:hAnsi="標楷體"/>
                <w:color w:val="000000"/>
                <w:sz w:val="16"/>
                <w:szCs w:val="16"/>
              </w:rPr>
              <w:t>和諧的相處／</w:t>
            </w:r>
            <w:r w:rsidRPr="002C7107">
              <w:rPr>
                <w:rFonts w:ascii="標楷體" w:eastAsia="標楷體" w:hAnsi="標楷體" w:hint="eastAsia"/>
                <w:color w:val="000000"/>
                <w:sz w:val="16"/>
                <w:szCs w:val="16"/>
              </w:rPr>
              <w:t>2.</w:t>
            </w:r>
            <w:r w:rsidRPr="002C7107">
              <w:rPr>
                <w:rFonts w:ascii="標楷體" w:eastAsia="標楷體" w:hAnsi="標楷體"/>
                <w:color w:val="000000"/>
                <w:sz w:val="16"/>
                <w:szCs w:val="16"/>
              </w:rPr>
              <w:t>欣賞與尊重</w:t>
            </w:r>
          </w:p>
          <w:p w:rsidR="002C7107" w:rsidRPr="002C7107" w:rsidRDefault="002C7107" w:rsidP="002C7107">
            <w:pPr>
              <w:snapToGrid w:val="0"/>
              <w:jc w:val="both"/>
              <w:rPr>
                <w:rFonts w:ascii="標楷體" w:eastAsia="標楷體" w:hAnsi="標楷體" w:cs="Arial"/>
                <w:color w:val="000000"/>
                <w:sz w:val="16"/>
                <w:szCs w:val="16"/>
              </w:rPr>
            </w:pPr>
            <w:r w:rsidRPr="002C7107">
              <w:rPr>
                <w:rFonts w:ascii="標楷體" w:eastAsia="標楷體" w:hAnsi="標楷體"/>
                <w:color w:val="000000"/>
                <w:sz w:val="16"/>
                <w:szCs w:val="16"/>
              </w:rPr>
              <w:t>5-2-1</w:t>
            </w:r>
          </w:p>
        </w:tc>
        <w:tc>
          <w:tcPr>
            <w:tcW w:w="360"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六、運動會／精采的比賽</w:t>
            </w:r>
          </w:p>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1-2-2</w:t>
            </w:r>
          </w:p>
        </w:tc>
        <w:tc>
          <w:tcPr>
            <w:tcW w:w="322" w:type="pct"/>
            <w:tcBorders>
              <w:bottom w:val="single" w:sz="4" w:space="0" w:color="auto"/>
            </w:tcBorders>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生活樂趣多／3.感恩同樂會</w:t>
            </w:r>
          </w:p>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2-2-1</w:t>
            </w:r>
          </w:p>
          <w:p w:rsidR="002C7107" w:rsidRPr="002C7107" w:rsidRDefault="002C7107" w:rsidP="002C7107">
            <w:pPr>
              <w:snapToGrid w:val="0"/>
              <w:jc w:val="both"/>
              <w:rPr>
                <w:rFonts w:ascii="標楷體" w:eastAsia="標楷體" w:hAnsi="標楷體" w:cs="Roman PS"/>
                <w:sz w:val="16"/>
                <w:szCs w:val="16"/>
              </w:rPr>
            </w:pPr>
          </w:p>
        </w:tc>
        <w:tc>
          <w:tcPr>
            <w:tcW w:w="392"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單元五休閒運動力與美</w:t>
            </w:r>
            <w:r w:rsidRPr="002C7107">
              <w:rPr>
                <w:rFonts w:ascii="標楷體" w:eastAsia="標楷體" w:hAnsi="標楷體" w:cs="Arial"/>
                <w:sz w:val="16"/>
                <w:szCs w:val="16"/>
              </w:rPr>
              <w:br/>
            </w:r>
            <w:r w:rsidRPr="002C7107">
              <w:rPr>
                <w:rFonts w:ascii="標楷體" w:eastAsia="標楷體" w:hAnsi="標楷體" w:cs="Arial" w:hint="eastAsia"/>
                <w:sz w:val="16"/>
                <w:szCs w:val="16"/>
              </w:rPr>
              <w:t>活動5舞獅</w:t>
            </w:r>
            <w:r w:rsidRPr="002C7107">
              <w:rPr>
                <w:rFonts w:ascii="標楷體" w:eastAsia="標楷體" w:hAnsi="標楷體" w:cs="Arial"/>
                <w:sz w:val="16"/>
                <w:szCs w:val="16"/>
              </w:rPr>
              <w:br/>
              <w:t>(</w:t>
            </w:r>
            <w:r w:rsidRPr="002C7107">
              <w:rPr>
                <w:rFonts w:ascii="標楷體" w:eastAsia="標楷體" w:hAnsi="標楷體" w:cs="Arial" w:hint="eastAsia"/>
                <w:sz w:val="16"/>
                <w:szCs w:val="16"/>
              </w:rPr>
              <w:t>3</w:t>
            </w:r>
            <w:r w:rsidRPr="002C7107">
              <w:rPr>
                <w:rFonts w:ascii="標楷體" w:eastAsia="標楷體" w:hAnsi="標楷體" w:cs="Arial"/>
                <w:sz w:val="16"/>
                <w:szCs w:val="16"/>
              </w:rPr>
              <w:t>)</w:t>
            </w:r>
          </w:p>
          <w:p w:rsidR="002C7107" w:rsidRPr="002C7107" w:rsidRDefault="002C7107" w:rsidP="002C7107">
            <w:pPr>
              <w:snapToGrid w:val="0"/>
              <w:jc w:val="both"/>
              <w:rPr>
                <w:rFonts w:ascii="標楷體" w:eastAsia="標楷體" w:hAnsi="標楷體" w:cs="Arial"/>
                <w:sz w:val="16"/>
                <w:szCs w:val="16"/>
              </w:rPr>
            </w:pPr>
            <w:smartTag w:uri="urn:schemas-microsoft-com:office:smarttags" w:element="chsdate">
              <w:smartTagPr>
                <w:attr w:name="Year" w:val="2004"/>
                <w:attr w:name="Month" w:val="1"/>
                <w:attr w:name="Day" w:val="5"/>
                <w:attr w:name="IsLunarDate" w:val="False"/>
                <w:attr w:name="IsROCDate" w:val="False"/>
              </w:smartTagPr>
              <w:r w:rsidRPr="002C7107">
                <w:rPr>
                  <w:rFonts w:ascii="標楷體" w:eastAsia="標楷體" w:hAnsi="標楷體" w:cs="Arial"/>
                  <w:sz w:val="16"/>
                  <w:szCs w:val="16"/>
                </w:rPr>
                <w:t>4-1-5</w:t>
              </w:r>
            </w:smartTag>
          </w:p>
        </w:tc>
        <w:tc>
          <w:tcPr>
            <w:tcW w:w="204" w:type="pct"/>
          </w:tcPr>
          <w:p w:rsidR="002C7107" w:rsidRPr="002C7107" w:rsidRDefault="002C7107" w:rsidP="002C7107">
            <w:pPr>
              <w:snapToGrid w:val="0"/>
              <w:jc w:val="both"/>
              <w:rPr>
                <w:rFonts w:ascii="標楷體" w:eastAsia="標楷體" w:hAnsi="標楷體" w:cs="Times New Roman"/>
                <w:kern w:val="0"/>
                <w:sz w:val="16"/>
                <w:szCs w:val="16"/>
              </w:rPr>
            </w:pPr>
            <w:r w:rsidRPr="002C7107">
              <w:rPr>
                <w:rFonts w:ascii="標楷體" w:eastAsia="標楷體" w:hAnsi="標楷體" w:cs="Times New Roman"/>
                <w:kern w:val="0"/>
                <w:sz w:val="16"/>
                <w:szCs w:val="16"/>
              </w:rPr>
              <w:t>Final Review</w:t>
            </w:r>
          </w:p>
          <w:p w:rsidR="002C7107" w:rsidRPr="002C7107" w:rsidRDefault="002C7107" w:rsidP="002C7107">
            <w:pPr>
              <w:snapToGrid w:val="0"/>
              <w:jc w:val="both"/>
              <w:rPr>
                <w:rFonts w:ascii="標楷體" w:eastAsia="標楷體" w:hAnsi="標楷體" w:cs="Roman PS"/>
                <w:sz w:val="16"/>
                <w:szCs w:val="16"/>
              </w:rPr>
            </w:pPr>
          </w:p>
        </w:tc>
        <w:tc>
          <w:tcPr>
            <w:tcW w:w="255"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分組活動</w:t>
            </w:r>
          </w:p>
        </w:tc>
        <w:tc>
          <w:tcPr>
            <w:tcW w:w="257"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bCs/>
                <w:color w:val="FF0000"/>
                <w:sz w:val="16"/>
                <w:szCs w:val="16"/>
              </w:rPr>
              <w:t>總複習</w:t>
            </w:r>
          </w:p>
        </w:tc>
        <w:tc>
          <w:tcPr>
            <w:tcW w:w="103" w:type="pct"/>
          </w:tcPr>
          <w:p w:rsidR="002C7107" w:rsidRPr="002C7107" w:rsidRDefault="002C71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254"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bCs/>
                <w:color w:val="FF0000"/>
                <w:sz w:val="16"/>
                <w:szCs w:val="16"/>
              </w:rPr>
              <w:t>總複習</w:t>
            </w:r>
          </w:p>
        </w:tc>
        <w:tc>
          <w:tcPr>
            <w:tcW w:w="240"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總複習</w:t>
            </w:r>
          </w:p>
        </w:tc>
      </w:tr>
      <w:tr w:rsidR="002C7107" w:rsidRPr="002C7107" w:rsidTr="004B4DBB">
        <w:trPr>
          <w:trHeight w:val="20"/>
        </w:trPr>
        <w:tc>
          <w:tcPr>
            <w:tcW w:w="727" w:type="pct"/>
            <w:gridSpan w:val="3"/>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第三次段考</w:t>
            </w:r>
            <w:r w:rsidRPr="002C7107">
              <w:rPr>
                <w:rFonts w:ascii="標楷體" w:eastAsia="標楷體" w:hAnsi="標楷體" w:cs="Roman PS"/>
                <w:sz w:val="16"/>
                <w:szCs w:val="16"/>
              </w:rPr>
              <w:t>評量方式</w:t>
            </w:r>
          </w:p>
        </w:tc>
        <w:tc>
          <w:tcPr>
            <w:tcW w:w="355"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357"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60" w:type="pct"/>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255"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306"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253"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c>
          <w:tcPr>
            <w:tcW w:w="360"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22" w:type="pct"/>
            <w:tcBorders>
              <w:bottom w:val="single" w:sz="4" w:space="0" w:color="auto"/>
            </w:tcBorders>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392" w:type="pct"/>
          </w:tcPr>
          <w:p w:rsidR="002C7107" w:rsidRPr="002C7107" w:rsidRDefault="002C7107" w:rsidP="002C7107">
            <w:pPr>
              <w:snapToGrid w:val="0"/>
              <w:jc w:val="both"/>
              <w:rPr>
                <w:rFonts w:ascii="標楷體" w:eastAsia="標楷體" w:hAnsi="標楷體" w:cs="Arial"/>
                <w:sz w:val="16"/>
                <w:szCs w:val="16"/>
              </w:rPr>
            </w:pPr>
            <w:r w:rsidRPr="002C7107">
              <w:rPr>
                <w:rFonts w:ascii="標楷體" w:eastAsia="標楷體" w:hAnsi="標楷體" w:cs="Arial" w:hint="eastAsia"/>
                <w:sz w:val="16"/>
                <w:szCs w:val="16"/>
              </w:rPr>
              <w:t>多元評量</w:t>
            </w:r>
          </w:p>
        </w:tc>
        <w:tc>
          <w:tcPr>
            <w:tcW w:w="204" w:type="pct"/>
          </w:tcPr>
          <w:p w:rsidR="002C7107" w:rsidRPr="002C7107" w:rsidRDefault="002C7107" w:rsidP="002C7107">
            <w:pPr>
              <w:snapToGrid w:val="0"/>
              <w:jc w:val="both"/>
              <w:rPr>
                <w:rFonts w:ascii="標楷體" w:eastAsia="標楷體" w:hAnsi="標楷體"/>
                <w:sz w:val="16"/>
                <w:szCs w:val="16"/>
              </w:rPr>
            </w:pPr>
            <w:r w:rsidRPr="002C7107">
              <w:rPr>
                <w:rFonts w:ascii="標楷體" w:eastAsia="標楷體" w:hAnsi="標楷體" w:hint="eastAsia"/>
                <w:sz w:val="16"/>
                <w:szCs w:val="16"/>
              </w:rPr>
              <w:t>紙筆評量</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多元評量</w:t>
            </w:r>
          </w:p>
        </w:tc>
        <w:tc>
          <w:tcPr>
            <w:tcW w:w="255"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57"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103"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54"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多元評量</w:t>
            </w:r>
          </w:p>
        </w:tc>
        <w:tc>
          <w:tcPr>
            <w:tcW w:w="240"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sz w:val="16"/>
                <w:szCs w:val="16"/>
              </w:rPr>
              <w:t>紙筆評量</w:t>
            </w:r>
          </w:p>
        </w:tc>
      </w:tr>
    </w:tbl>
    <w:p w:rsidR="002C7107" w:rsidRPr="002C7107" w:rsidRDefault="002C7107" w:rsidP="002C7107">
      <w:pPr>
        <w:jc w:val="center"/>
        <w:rPr>
          <w:rFonts w:ascii="標楷體" w:eastAsia="標楷體" w:hAnsi="標楷體" w:cs="Roman PS"/>
          <w:b/>
          <w:bCs/>
          <w:szCs w:val="24"/>
        </w:rPr>
      </w:pPr>
      <w:r w:rsidRPr="002C7107">
        <w:rPr>
          <w:rFonts w:ascii="標楷體" w:eastAsia="標楷體" w:hAnsi="標楷體" w:cs="Roman PS"/>
          <w:sz w:val="16"/>
          <w:szCs w:val="16"/>
        </w:rPr>
        <w:br w:type="page"/>
      </w:r>
      <w:r w:rsidRPr="002C7107">
        <w:rPr>
          <w:rFonts w:ascii="標楷體" w:eastAsia="標楷體" w:hAnsi="標楷體" w:cs="Roman PS" w:hint="eastAsia"/>
          <w:b/>
          <w:bCs/>
          <w:szCs w:val="24"/>
        </w:rPr>
        <w:t>嘉義縣東石鄉龍崗國民小學</w:t>
      </w:r>
    </w:p>
    <w:p w:rsidR="002C7107" w:rsidRPr="002C7107" w:rsidRDefault="002C7107" w:rsidP="002C7107">
      <w:pPr>
        <w:snapToGrid w:val="0"/>
        <w:jc w:val="center"/>
        <w:rPr>
          <w:rFonts w:ascii="標楷體" w:eastAsia="標楷體" w:hAnsi="標楷體" w:cs="Roman PS"/>
          <w:color w:val="00B0F0"/>
          <w:szCs w:val="24"/>
        </w:rPr>
      </w:pPr>
      <w:r w:rsidRPr="002C7107">
        <w:rPr>
          <w:rFonts w:ascii="標楷體" w:eastAsia="標楷體" w:hAnsi="標楷體" w:cs="Roman PS" w:hint="eastAsia"/>
          <w:color w:val="00B0F0"/>
          <w:szCs w:val="24"/>
        </w:rPr>
        <w:t>107學年度</w:t>
      </w:r>
      <w:r w:rsidRPr="002C7107">
        <w:rPr>
          <w:rFonts w:ascii="標楷體" w:eastAsia="標楷體" w:hAnsi="標楷體" w:cs="Roman PS" w:hint="eastAsia"/>
          <w:color w:val="FF0000"/>
          <w:szCs w:val="24"/>
        </w:rPr>
        <w:t>第二學期</w:t>
      </w:r>
      <w:r w:rsidRPr="002C7107">
        <w:rPr>
          <w:rFonts w:ascii="標楷體" w:eastAsia="標楷體" w:hAnsi="標楷體" w:cs="Roman PS" w:hint="eastAsia"/>
          <w:color w:val="00B0F0"/>
          <w:szCs w:val="24"/>
          <w:u w:val="single"/>
        </w:rPr>
        <w:t xml:space="preserve">  三</w:t>
      </w:r>
      <w:r w:rsidRPr="002C7107">
        <w:rPr>
          <w:rFonts w:ascii="標楷體" w:eastAsia="標楷體" w:hAnsi="標楷體" w:cs="Roman PS" w:hint="eastAsia"/>
          <w:color w:val="00B0F0"/>
          <w:szCs w:val="24"/>
        </w:rPr>
        <w:t>年級領域課程與彈性課程教學進度總表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714"/>
        <w:gridCol w:w="1121"/>
        <w:gridCol w:w="1026"/>
        <w:gridCol w:w="999"/>
        <w:gridCol w:w="946"/>
        <w:gridCol w:w="934"/>
        <w:gridCol w:w="1097"/>
        <w:gridCol w:w="1093"/>
        <w:gridCol w:w="1093"/>
        <w:gridCol w:w="940"/>
        <w:gridCol w:w="1097"/>
        <w:gridCol w:w="631"/>
        <w:gridCol w:w="809"/>
        <w:gridCol w:w="711"/>
        <w:gridCol w:w="423"/>
        <w:gridCol w:w="536"/>
        <w:gridCol w:w="576"/>
      </w:tblGrid>
      <w:tr w:rsidR="002C7107" w:rsidRPr="002C7107" w:rsidTr="005E4FC1">
        <w:trPr>
          <w:trHeight w:val="365"/>
          <w:tblHeader/>
        </w:trPr>
        <w:tc>
          <w:tcPr>
            <w:tcW w:w="186" w:type="pct"/>
            <w:vMerge w:val="restart"/>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週次</w:t>
            </w:r>
          </w:p>
        </w:tc>
        <w:tc>
          <w:tcPr>
            <w:tcW w:w="233" w:type="pct"/>
            <w:vMerge w:val="restart"/>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日期</w:t>
            </w:r>
          </w:p>
        </w:tc>
        <w:tc>
          <w:tcPr>
            <w:tcW w:w="366" w:type="pct"/>
            <w:vMerge w:val="restart"/>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學  校</w:t>
            </w:r>
          </w:p>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行事曆</w:t>
            </w:r>
          </w:p>
        </w:tc>
        <w:tc>
          <w:tcPr>
            <w:tcW w:w="3012" w:type="pct"/>
            <w:gridSpan w:val="9"/>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學 習 領 域</w:t>
            </w:r>
            <w:r w:rsidRPr="002C7107">
              <w:rPr>
                <w:rFonts w:ascii="標楷體" w:eastAsia="標楷體" w:hAnsi="標楷體" w:cs="Roman PS" w:hint="eastAsia"/>
                <w:color w:val="FF0000"/>
                <w:sz w:val="16"/>
                <w:szCs w:val="16"/>
              </w:rPr>
              <w:t>（25）</w:t>
            </w:r>
          </w:p>
        </w:tc>
        <w:tc>
          <w:tcPr>
            <w:tcW w:w="1203" w:type="pct"/>
            <w:gridSpan w:val="6"/>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彈性學習節數</w:t>
            </w:r>
            <w:r w:rsidRPr="002C7107">
              <w:rPr>
                <w:rFonts w:ascii="標楷體" w:eastAsia="標楷體" w:hAnsi="標楷體" w:cs="Roman PS" w:hint="eastAsia"/>
                <w:color w:val="FF0000"/>
                <w:sz w:val="16"/>
                <w:szCs w:val="16"/>
              </w:rPr>
              <w:t>（6）</w:t>
            </w:r>
          </w:p>
        </w:tc>
      </w:tr>
      <w:tr w:rsidR="002C7107" w:rsidRPr="002C7107" w:rsidTr="005E4FC1">
        <w:trPr>
          <w:trHeight w:val="238"/>
          <w:tblHeader/>
        </w:trPr>
        <w:tc>
          <w:tcPr>
            <w:tcW w:w="186"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233"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366" w:type="pct"/>
            <w:vMerge/>
            <w:vAlign w:val="center"/>
          </w:tcPr>
          <w:p w:rsidR="002C7107" w:rsidRPr="002C7107" w:rsidRDefault="002C7107" w:rsidP="002C7107">
            <w:pPr>
              <w:snapToGrid w:val="0"/>
              <w:jc w:val="center"/>
              <w:rPr>
                <w:rFonts w:ascii="標楷體" w:eastAsia="標楷體" w:hAnsi="標楷體" w:cs="Roman PS"/>
                <w:sz w:val="16"/>
                <w:szCs w:val="16"/>
              </w:rPr>
            </w:pPr>
          </w:p>
        </w:tc>
        <w:tc>
          <w:tcPr>
            <w:tcW w:w="970" w:type="pct"/>
            <w:gridSpan w:val="3"/>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語文</w:t>
            </w:r>
          </w:p>
        </w:tc>
        <w:tc>
          <w:tcPr>
            <w:tcW w:w="305"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數學</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 3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(南一)</w:t>
            </w:r>
          </w:p>
        </w:tc>
        <w:tc>
          <w:tcPr>
            <w:tcW w:w="358"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自然與生活科技   ( 3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(康軒)</w:t>
            </w:r>
          </w:p>
        </w:tc>
        <w:tc>
          <w:tcPr>
            <w:tcW w:w="357"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社會</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（3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（康軒）</w:t>
            </w:r>
          </w:p>
        </w:tc>
        <w:tc>
          <w:tcPr>
            <w:tcW w:w="357"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藝術與人文</w:t>
            </w:r>
            <w:r w:rsidRPr="00DF1C6C">
              <w:rPr>
                <w:rFonts w:ascii="標楷體" w:eastAsia="標楷體" w:hAnsi="標楷體" w:cs="Roman PS"/>
                <w:color w:val="00B0F0"/>
                <w:sz w:val="16"/>
                <w:szCs w:val="16"/>
              </w:rPr>
              <w:br/>
            </w:r>
            <w:r w:rsidRPr="00DF1C6C">
              <w:rPr>
                <w:rFonts w:ascii="標楷體" w:eastAsia="標楷體" w:hAnsi="標楷體" w:cs="Roman PS" w:hint="eastAsia"/>
                <w:color w:val="00B0F0"/>
                <w:sz w:val="16"/>
                <w:szCs w:val="16"/>
              </w:rPr>
              <w:t>（3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（康軒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（混齡教學，2節）</w:t>
            </w:r>
          </w:p>
          <w:p w:rsidR="002C7107" w:rsidRPr="00DF1C6C" w:rsidRDefault="002C7107" w:rsidP="002C7107">
            <w:pPr>
              <w:snapToGrid w:val="0"/>
              <w:jc w:val="center"/>
              <w:rPr>
                <w:rFonts w:ascii="標楷體" w:eastAsia="標楷體" w:hAnsi="標楷體" w:cs="Roman PS"/>
                <w:color w:val="00B0F0"/>
                <w:sz w:val="16"/>
                <w:szCs w:val="16"/>
              </w:rPr>
            </w:pPr>
          </w:p>
        </w:tc>
        <w:tc>
          <w:tcPr>
            <w:tcW w:w="307"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綜合活動</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( 3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(康軒)</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（混齡教學，2節）</w:t>
            </w:r>
          </w:p>
          <w:p w:rsidR="002C7107" w:rsidRPr="00DF1C6C" w:rsidRDefault="002C7107" w:rsidP="002C7107">
            <w:pPr>
              <w:snapToGrid w:val="0"/>
              <w:jc w:val="center"/>
              <w:rPr>
                <w:rFonts w:ascii="標楷體" w:eastAsia="標楷體" w:hAnsi="標楷體" w:cs="Roman PS"/>
                <w:color w:val="00B0F0"/>
                <w:sz w:val="16"/>
                <w:szCs w:val="16"/>
              </w:rPr>
            </w:pPr>
          </w:p>
        </w:tc>
        <w:tc>
          <w:tcPr>
            <w:tcW w:w="358"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健康與體育</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（3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(翰林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（混齡教學，2節）</w:t>
            </w:r>
          </w:p>
          <w:p w:rsidR="002C7107" w:rsidRPr="00DF1C6C" w:rsidRDefault="002C7107" w:rsidP="002C7107">
            <w:pPr>
              <w:snapToGrid w:val="0"/>
              <w:jc w:val="center"/>
              <w:rPr>
                <w:rFonts w:ascii="標楷體" w:eastAsia="標楷體" w:hAnsi="標楷體" w:cs="Roman PS"/>
                <w:color w:val="00B0F0"/>
                <w:sz w:val="16"/>
                <w:szCs w:val="16"/>
              </w:rPr>
            </w:pPr>
          </w:p>
        </w:tc>
        <w:tc>
          <w:tcPr>
            <w:tcW w:w="206"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英語</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1</w:t>
            </w:r>
          </w:p>
          <w:p w:rsidR="002C7107" w:rsidRPr="00DF1C6C" w:rsidRDefault="002C7107" w:rsidP="002C7107">
            <w:pPr>
              <w:snapToGrid w:val="0"/>
              <w:jc w:val="center"/>
              <w:rPr>
                <w:rFonts w:ascii="標楷體" w:eastAsia="標楷體" w:hAnsi="標楷體" w:cs="Roman PS"/>
                <w:color w:val="00B0F0"/>
                <w:sz w:val="16"/>
                <w:szCs w:val="16"/>
              </w:rPr>
            </w:pPr>
          </w:p>
        </w:tc>
        <w:tc>
          <w:tcPr>
            <w:tcW w:w="264" w:type="pct"/>
            <w:vMerge w:val="restart"/>
            <w:vAlign w:val="center"/>
          </w:tcPr>
          <w:p w:rsidR="000C0CF0" w:rsidRPr="00DF1C6C" w:rsidRDefault="000C0CF0" w:rsidP="000C0CF0">
            <w:pPr>
              <w:adjustRightInd w:val="0"/>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社團</w:t>
            </w:r>
          </w:p>
          <w:p w:rsidR="000C0CF0" w:rsidRPr="00DF1C6C" w:rsidRDefault="000C0CF0" w:rsidP="000C0CF0">
            <w:pPr>
              <w:adjustRightInd w:val="0"/>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活動</w:t>
            </w:r>
          </w:p>
          <w:p w:rsidR="000C0CF0" w:rsidRPr="00DF1C6C" w:rsidRDefault="000C0CF0" w:rsidP="000C0CF0">
            <w:pPr>
              <w:adjustRightInd w:val="0"/>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(1)</w:t>
            </w:r>
          </w:p>
          <w:p w:rsidR="000C0CF0" w:rsidRPr="00DF1C6C" w:rsidRDefault="000C0CF0" w:rsidP="000C0CF0">
            <w:pPr>
              <w:adjustRightInd w:val="0"/>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(自編)</w:t>
            </w:r>
          </w:p>
          <w:p w:rsidR="002C7107" w:rsidRPr="00DF1C6C" w:rsidRDefault="000C0CF0" w:rsidP="000C0CF0">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(書法與舞蹈)</w:t>
            </w:r>
          </w:p>
        </w:tc>
        <w:tc>
          <w:tcPr>
            <w:tcW w:w="232"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閱讀</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1</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(自編)</w:t>
            </w:r>
          </w:p>
        </w:tc>
        <w:tc>
          <w:tcPr>
            <w:tcW w:w="138"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學校共同行事</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1</w:t>
            </w:r>
          </w:p>
        </w:tc>
        <w:tc>
          <w:tcPr>
            <w:tcW w:w="175"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資訊</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1</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(自編)</w:t>
            </w:r>
          </w:p>
        </w:tc>
        <w:tc>
          <w:tcPr>
            <w:tcW w:w="188" w:type="pct"/>
            <w:vMerge w:val="restar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數學領域補救教學1</w:t>
            </w:r>
          </w:p>
        </w:tc>
      </w:tr>
      <w:tr w:rsidR="002C7107" w:rsidRPr="002C7107" w:rsidTr="005E4FC1">
        <w:trPr>
          <w:trHeight w:val="1204"/>
          <w:tblHeader/>
        </w:trPr>
        <w:tc>
          <w:tcPr>
            <w:tcW w:w="186" w:type="pct"/>
            <w:vMerge/>
          </w:tcPr>
          <w:p w:rsidR="002C7107" w:rsidRPr="002C7107" w:rsidRDefault="002C7107" w:rsidP="002C7107">
            <w:pPr>
              <w:snapToGrid w:val="0"/>
              <w:jc w:val="both"/>
              <w:rPr>
                <w:rFonts w:ascii="標楷體" w:eastAsia="標楷體" w:hAnsi="標楷體" w:cs="Roman PS"/>
                <w:sz w:val="16"/>
                <w:szCs w:val="16"/>
              </w:rPr>
            </w:pPr>
          </w:p>
        </w:tc>
        <w:tc>
          <w:tcPr>
            <w:tcW w:w="233" w:type="pct"/>
            <w:vMerge/>
          </w:tcPr>
          <w:p w:rsidR="002C7107" w:rsidRPr="002C7107" w:rsidRDefault="002C7107" w:rsidP="002C7107">
            <w:pPr>
              <w:snapToGrid w:val="0"/>
              <w:jc w:val="both"/>
              <w:rPr>
                <w:rFonts w:ascii="標楷體" w:eastAsia="標楷體" w:hAnsi="標楷體" w:cs="Roman PS"/>
                <w:sz w:val="16"/>
                <w:szCs w:val="16"/>
              </w:rPr>
            </w:pPr>
          </w:p>
        </w:tc>
        <w:tc>
          <w:tcPr>
            <w:tcW w:w="366" w:type="pct"/>
            <w:vMerge/>
          </w:tcPr>
          <w:p w:rsidR="002C7107" w:rsidRPr="002C7107" w:rsidRDefault="002C7107" w:rsidP="002C7107">
            <w:pPr>
              <w:snapToGrid w:val="0"/>
              <w:jc w:val="both"/>
              <w:rPr>
                <w:rFonts w:ascii="標楷體" w:eastAsia="標楷體" w:hAnsi="標楷體" w:cs="Roman PS"/>
                <w:sz w:val="16"/>
                <w:szCs w:val="16"/>
              </w:rPr>
            </w:pPr>
          </w:p>
        </w:tc>
        <w:tc>
          <w:tcPr>
            <w:tcW w:w="335" w:type="pc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國語</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(5)</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(康軒)</w:t>
            </w:r>
          </w:p>
        </w:tc>
        <w:tc>
          <w:tcPr>
            <w:tcW w:w="326" w:type="pc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本土</w:t>
            </w:r>
            <w:r w:rsidRPr="00DF1C6C">
              <w:rPr>
                <w:rFonts w:ascii="標楷體" w:eastAsia="標楷體" w:hAnsi="標楷體" w:cs="Roman PS"/>
                <w:color w:val="00B0F0"/>
                <w:sz w:val="16"/>
                <w:szCs w:val="16"/>
              </w:rPr>
              <w:br/>
            </w:r>
            <w:r w:rsidRPr="00DF1C6C">
              <w:rPr>
                <w:rFonts w:ascii="標楷體" w:eastAsia="標楷體" w:hAnsi="標楷體" w:cs="Roman PS" w:hint="eastAsia"/>
                <w:color w:val="00B0F0"/>
                <w:sz w:val="16"/>
                <w:szCs w:val="16"/>
              </w:rPr>
              <w:t>語言</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(閩南語)（1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（真平 ）</w:t>
            </w:r>
          </w:p>
        </w:tc>
        <w:tc>
          <w:tcPr>
            <w:tcW w:w="309" w:type="pct"/>
            <w:vAlign w:val="center"/>
          </w:tcPr>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英語</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（1 ）</w:t>
            </w:r>
          </w:p>
          <w:p w:rsidR="002C7107" w:rsidRPr="00DF1C6C" w:rsidRDefault="002C7107" w:rsidP="002C7107">
            <w:pPr>
              <w:snapToGrid w:val="0"/>
              <w:jc w:val="center"/>
              <w:rPr>
                <w:rFonts w:ascii="標楷體" w:eastAsia="標楷體" w:hAnsi="標楷體" w:cs="Roman PS"/>
                <w:color w:val="00B0F0"/>
                <w:sz w:val="16"/>
                <w:szCs w:val="16"/>
              </w:rPr>
            </w:pPr>
            <w:r w:rsidRPr="00DF1C6C">
              <w:rPr>
                <w:rFonts w:ascii="標楷體" w:eastAsia="標楷體" w:hAnsi="標楷體" w:cs="Roman PS" w:hint="eastAsia"/>
                <w:color w:val="00B0F0"/>
                <w:sz w:val="16"/>
                <w:szCs w:val="16"/>
              </w:rPr>
              <w:t>(康軒)</w:t>
            </w:r>
          </w:p>
        </w:tc>
        <w:tc>
          <w:tcPr>
            <w:tcW w:w="305"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358"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357"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357"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307" w:type="pct"/>
            <w:vMerge/>
            <w:tcBorders>
              <w:bottom w:val="single" w:sz="4" w:space="0" w:color="auto"/>
            </w:tcBorders>
          </w:tcPr>
          <w:p w:rsidR="002C7107" w:rsidRPr="00DF1C6C" w:rsidRDefault="002C7107" w:rsidP="002C7107">
            <w:pPr>
              <w:snapToGrid w:val="0"/>
              <w:jc w:val="both"/>
              <w:rPr>
                <w:rFonts w:ascii="標楷體" w:eastAsia="標楷體" w:hAnsi="標楷體" w:cs="Roman PS"/>
                <w:color w:val="00B0F0"/>
                <w:sz w:val="16"/>
                <w:szCs w:val="16"/>
              </w:rPr>
            </w:pPr>
          </w:p>
        </w:tc>
        <w:tc>
          <w:tcPr>
            <w:tcW w:w="358"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206"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264"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232"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138"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175" w:type="pct"/>
            <w:vMerge/>
          </w:tcPr>
          <w:p w:rsidR="002C7107" w:rsidRPr="00DF1C6C" w:rsidRDefault="002C7107" w:rsidP="002C7107">
            <w:pPr>
              <w:snapToGrid w:val="0"/>
              <w:jc w:val="both"/>
              <w:rPr>
                <w:rFonts w:ascii="標楷體" w:eastAsia="標楷體" w:hAnsi="標楷體" w:cs="Roman PS"/>
                <w:color w:val="00B0F0"/>
                <w:sz w:val="16"/>
                <w:szCs w:val="16"/>
              </w:rPr>
            </w:pPr>
          </w:p>
        </w:tc>
        <w:tc>
          <w:tcPr>
            <w:tcW w:w="188" w:type="pct"/>
            <w:vMerge/>
          </w:tcPr>
          <w:p w:rsidR="002C7107" w:rsidRPr="00DF1C6C" w:rsidRDefault="002C7107" w:rsidP="002C7107">
            <w:pPr>
              <w:snapToGrid w:val="0"/>
              <w:jc w:val="both"/>
              <w:rPr>
                <w:rFonts w:ascii="標楷體" w:eastAsia="標楷體" w:hAnsi="標楷體" w:cs="Roman PS"/>
                <w:color w:val="00B0F0"/>
                <w:sz w:val="16"/>
                <w:szCs w:val="16"/>
              </w:rPr>
            </w:pPr>
          </w:p>
        </w:tc>
      </w:tr>
      <w:tr w:rsidR="002C7107" w:rsidRPr="002C7107" w:rsidTr="005E4FC1">
        <w:trPr>
          <w:trHeight w:val="364"/>
        </w:trPr>
        <w:tc>
          <w:tcPr>
            <w:tcW w:w="785" w:type="pct"/>
            <w:gridSpan w:val="3"/>
            <w:vAlign w:val="center"/>
          </w:tcPr>
          <w:p w:rsidR="002C7107" w:rsidRPr="002C7107" w:rsidRDefault="002C7107" w:rsidP="002C7107">
            <w:pPr>
              <w:snapToGrid w:val="0"/>
              <w:jc w:val="center"/>
              <w:rPr>
                <w:rFonts w:ascii="標楷體" w:eastAsia="標楷體" w:hAnsi="標楷體" w:cs="Roman PS"/>
                <w:sz w:val="16"/>
                <w:szCs w:val="16"/>
              </w:rPr>
            </w:pPr>
            <w:r w:rsidRPr="002C7107">
              <w:rPr>
                <w:rFonts w:ascii="標楷體" w:eastAsia="標楷體" w:hAnsi="標楷體" w:cs="Roman PS" w:hint="eastAsia"/>
                <w:sz w:val="16"/>
                <w:szCs w:val="16"/>
              </w:rPr>
              <w:t>學期學習目標</w:t>
            </w:r>
          </w:p>
        </w:tc>
        <w:tc>
          <w:tcPr>
            <w:tcW w:w="335" w:type="pct"/>
          </w:tcPr>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1.應用注音符號輔助識字，擴充閱讀，記錄訊息，表達意見,</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2.培養良好的聆聽態度，並確實把握聆聽的方法,</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3.正確發音並說標準國語，把握說話主題,</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4.認識常用中國文字，激發寫字的興趣,</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5.掌握閱讀的基本技巧，理解在閱讀過程中所觀察到的訊息,</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6.經由觀摩、分享與欣賞，培養良好的寫作態度與興趣，並利用文字表達想法,</w:t>
            </w:r>
          </w:p>
          <w:p w:rsidR="002C7107" w:rsidRPr="002C7107" w:rsidRDefault="002C7107" w:rsidP="005E4FC1">
            <w:pPr>
              <w:snapToGrid w:val="0"/>
              <w:jc w:val="both"/>
              <w:rPr>
                <w:rFonts w:ascii="標楷體" w:eastAsia="標楷體" w:hAnsi="標楷體" w:cs="Roman PS"/>
                <w:sz w:val="16"/>
                <w:szCs w:val="16"/>
              </w:rPr>
            </w:pPr>
            <w:r w:rsidRPr="002C7107">
              <w:rPr>
                <w:rFonts w:ascii="標楷體" w:eastAsia="標楷體" w:hAnsi="標楷體" w:hint="eastAsia"/>
                <w:sz w:val="16"/>
                <w:szCs w:val="16"/>
              </w:rPr>
              <w:t>7.透過閱讀</w:t>
            </w:r>
          </w:p>
        </w:tc>
        <w:tc>
          <w:tcPr>
            <w:tcW w:w="326" w:type="pct"/>
          </w:tcPr>
          <w:p w:rsidR="002C7107" w:rsidRPr="002C7107" w:rsidRDefault="002C7107" w:rsidP="002C7107">
            <w:pPr>
              <w:jc w:val="both"/>
              <w:rPr>
                <w:rFonts w:ascii="標楷體" w:eastAsia="標楷體" w:hAnsi="標楷體" w:cs="Times New Roman"/>
                <w:sz w:val="16"/>
                <w:szCs w:val="16"/>
              </w:rPr>
            </w:pPr>
            <w:r w:rsidRPr="002C7107">
              <w:rPr>
                <w:rFonts w:ascii="標楷體" w:eastAsia="標楷體" w:hAnsi="標楷體" w:cs="Times New Roman" w:hint="eastAsia"/>
                <w:sz w:val="16"/>
                <w:szCs w:val="16"/>
              </w:rPr>
              <w:t>1.學習各種節日名稱的閩南語說法，並發音正確。</w:t>
            </w:r>
          </w:p>
          <w:p w:rsidR="002C7107" w:rsidRPr="002C7107" w:rsidRDefault="002C7107" w:rsidP="002C7107">
            <w:pPr>
              <w:jc w:val="both"/>
              <w:rPr>
                <w:rFonts w:ascii="標楷體" w:eastAsia="標楷體" w:hAnsi="標楷體" w:cs="Times New Roman"/>
                <w:sz w:val="16"/>
                <w:szCs w:val="16"/>
              </w:rPr>
            </w:pPr>
            <w:r w:rsidRPr="002C7107">
              <w:rPr>
                <w:rFonts w:ascii="標楷體" w:eastAsia="標楷體" w:hAnsi="標楷體" w:cs="Times New Roman" w:hint="eastAsia"/>
                <w:sz w:val="16"/>
                <w:szCs w:val="16"/>
              </w:rPr>
              <w:t>2.學習與節日相關的俗語，並能了解其意義。</w:t>
            </w:r>
          </w:p>
          <w:p w:rsidR="002C7107" w:rsidRPr="002C7107" w:rsidRDefault="002C7107" w:rsidP="002C7107">
            <w:pPr>
              <w:snapToGrid w:val="0"/>
              <w:jc w:val="both"/>
              <w:rPr>
                <w:rFonts w:ascii="標楷體" w:eastAsia="標楷體" w:hAnsi="標楷體" w:cs="Roman PS"/>
                <w:sz w:val="16"/>
                <w:szCs w:val="16"/>
              </w:rPr>
            </w:pPr>
          </w:p>
        </w:tc>
        <w:tc>
          <w:tcPr>
            <w:tcW w:w="309" w:type="pct"/>
          </w:tcPr>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1. 能將各課的主題故事，如：玩具、身體狀況、家人與職業等，運用在生活對話中,</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2. 能認讀並使用相關各課主題之字彙,</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3. 能學會詢問及回答各課相關的英文對話,</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4. 能聽辨、認讀各課之字音及其字母拼讀單字,</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5. 能寫出各課相關之字彙和句子,</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6. 能聽懂各課英文字彙及句型，並做出相關的對應,</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sz w:val="16"/>
                <w:szCs w:val="16"/>
              </w:rPr>
              <w:t>7. 能朗讀和吟唱各課歌謠韻文</w:t>
            </w:r>
          </w:p>
        </w:tc>
        <w:tc>
          <w:tcPr>
            <w:tcW w:w="305" w:type="pct"/>
          </w:tcPr>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cs="新細明體" w:hint="eastAsia"/>
                <w:color w:val="0D0D0D"/>
                <w:kern w:val="0"/>
                <w:sz w:val="16"/>
                <w:szCs w:val="16"/>
                <w:lang w:val="zh-TW"/>
              </w:rPr>
              <w:t>1.</w:t>
            </w:r>
            <w:r w:rsidRPr="002C7107">
              <w:rPr>
                <w:rFonts w:ascii="標楷體" w:eastAsia="標楷體" w:hAnsi="標楷體" w:hint="eastAsia"/>
                <w:color w:val="0D0D0D"/>
                <w:sz w:val="16"/>
                <w:szCs w:val="16"/>
              </w:rPr>
              <w:t xml:space="preserve"> 掌握數、量、形的概念與關係。</w:t>
            </w:r>
          </w:p>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hint="eastAsia"/>
                <w:color w:val="0D0D0D"/>
                <w:sz w:val="16"/>
                <w:szCs w:val="16"/>
              </w:rPr>
              <w:t>2. 培養日常所需的數學素養。</w:t>
            </w:r>
          </w:p>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hint="eastAsia"/>
                <w:color w:val="0D0D0D"/>
                <w:sz w:val="16"/>
                <w:szCs w:val="16"/>
              </w:rPr>
              <w:t>3. 培養數學的批判分析能力。</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color w:val="0D0D0D"/>
                <w:sz w:val="16"/>
                <w:szCs w:val="16"/>
              </w:rPr>
              <w:t>4. 培養欣賞數學的能力</w:t>
            </w:r>
          </w:p>
        </w:tc>
        <w:tc>
          <w:tcPr>
            <w:tcW w:w="358" w:type="pct"/>
          </w:tcPr>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sz w:val="16"/>
                <w:szCs w:val="16"/>
              </w:rPr>
              <w:t>1.</w:t>
            </w:r>
            <w:r w:rsidRPr="002C7107">
              <w:rPr>
                <w:rFonts w:ascii="標楷體" w:eastAsia="標楷體" w:hAnsi="標楷體" w:hint="eastAsia"/>
                <w:sz w:val="16"/>
                <w:szCs w:val="16"/>
              </w:rPr>
              <w:t>透過觀察與查資料，知道當季適合種植的蔬菜,</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2.規畫蔬菜種植的準備及記錄工作,</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3.學習照顧蔬菜的技巧，並能解決在種植過程中所遇到的問題,</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4.藉由觀察與試驗，認識水的三態變化，及在日常生活的應用,</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5.知道水會從高處往低處流動、有浮力等特性,</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6.透過讓膠泥浮起來的實作活動，培養學生解決問題的能力,</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7.學習正確使用氣溫計,</w:t>
            </w:r>
          </w:p>
          <w:p w:rsidR="002C7107" w:rsidRPr="002C7107" w:rsidRDefault="002C7107" w:rsidP="002C7107">
            <w:pPr>
              <w:autoSpaceDE w:val="0"/>
              <w:autoSpaceDN w:val="0"/>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8.學習正確測量雨量，與了解測量雨量的單位,</w:t>
            </w:r>
          </w:p>
          <w:p w:rsidR="002C7107" w:rsidRPr="002C7107" w:rsidRDefault="002C7107" w:rsidP="005E4FC1">
            <w:pPr>
              <w:autoSpaceDE w:val="0"/>
              <w:autoSpaceDN w:val="0"/>
              <w:adjustRightInd w:val="0"/>
              <w:snapToGrid w:val="0"/>
              <w:jc w:val="both"/>
              <w:rPr>
                <w:rFonts w:ascii="標楷體" w:eastAsia="標楷體" w:hAnsi="標楷體"/>
                <w:sz w:val="16"/>
                <w:szCs w:val="16"/>
              </w:rPr>
            </w:pP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1.了解家鄉居民的生活，認識家鄉的各種場所和設施的功能,</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2.介紹家鄉的活動內容與功能，並學習接納、包容不同的文化,</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3.知道交易工具的演變，並養成良好且注重環保的消費態度,</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4.藉由家鄉的歷史故事和物產特色，引導學生關注自己家鄉的自然與人文風貌,</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5.探索地名與家鄉的關係,</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color w:val="000000"/>
                <w:sz w:val="16"/>
                <w:szCs w:val="16"/>
              </w:rPr>
              <w:t>6.能用具體的行動愛護家鄉</w:t>
            </w: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1.感受三拍子的律動之美,</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2.透過欣賞樂曲感受不同的的音樂風格,</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3.認識C大調音階,</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4.透過演唱與欣賞樂曲的活動</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5.透過觀察和討論，發現色彩的特性,</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6.了解作品與色彩的關聯,</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7.了解水彩用具的使用方法，運用混色發揮創意、練習創作,</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8.欣賞同學的作品，並分享創作心得,</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9..欣賞生活周遭樹木的特質與造形美感,</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10培養敏銳的觀察力與豐富的想像力，進而增進美感知能,</w:t>
            </w:r>
          </w:p>
          <w:p w:rsidR="002C7107" w:rsidRPr="002C7107" w:rsidRDefault="002C7107" w:rsidP="005E4FC1">
            <w:pPr>
              <w:snapToGrid w:val="0"/>
              <w:jc w:val="both"/>
              <w:rPr>
                <w:rFonts w:ascii="標楷體" w:eastAsia="標楷體" w:hAnsi="標楷體"/>
                <w:color w:val="000000"/>
                <w:sz w:val="16"/>
                <w:szCs w:val="16"/>
              </w:rPr>
            </w:pPr>
          </w:p>
        </w:tc>
        <w:tc>
          <w:tcPr>
            <w:tcW w:w="307" w:type="pct"/>
          </w:tcPr>
          <w:p w:rsidR="002C7107" w:rsidRPr="002C7107" w:rsidRDefault="002C7107" w:rsidP="002C7107">
            <w:pPr>
              <w:adjustRightInd w:val="0"/>
              <w:snapToGrid w:val="0"/>
              <w:jc w:val="both"/>
              <w:rPr>
                <w:rFonts w:ascii="標楷體" w:eastAsia="標楷體" w:hAnsi="標楷體"/>
                <w:sz w:val="16"/>
                <w:szCs w:val="16"/>
              </w:rPr>
            </w:pPr>
            <w:r w:rsidRPr="002C7107">
              <w:rPr>
                <w:rFonts w:ascii="標楷體" w:eastAsia="標楷體" w:hAnsi="標楷體" w:hint="eastAsia"/>
                <w:sz w:val="16"/>
                <w:szCs w:val="16"/>
              </w:rPr>
              <w:t>1.覺察自然界生命現象與人的關係；欣賞自然界生命現象，並了解和實踐與大自然正確互動的方式,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2.了解社區機構與資源的使用方法；樂於運用社區機構與資源，豐富個人的學習與生活,</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3.覺察校園和社區中，提供服務的人和服務項目；擬定服務計畫，並具體實踐,</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4.享受生活中運用生活技能帶來的樂趣；了解使用家庭工具和家電用品的正確方法；主動動手做家事</w:t>
            </w:r>
          </w:p>
          <w:p w:rsidR="002C7107" w:rsidRPr="002C7107" w:rsidRDefault="002C7107" w:rsidP="002C7107">
            <w:pPr>
              <w:snapToGrid w:val="0"/>
              <w:jc w:val="both"/>
              <w:rPr>
                <w:rFonts w:ascii="標楷體" w:eastAsia="標楷體" w:hAnsi="標楷體" w:cs="Roman PS"/>
                <w:sz w:val="16"/>
                <w:szCs w:val="16"/>
              </w:rPr>
            </w:pPr>
          </w:p>
        </w:tc>
        <w:tc>
          <w:tcPr>
            <w:tcW w:w="358" w:type="pct"/>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Times New Roman" w:hint="eastAsia"/>
                <w:snapToGrid w:val="0"/>
                <w:kern w:val="0"/>
                <w:sz w:val="16"/>
                <w:szCs w:val="16"/>
              </w:rPr>
              <w:t>1.以運動會為主題，探討團體規範的重要，引導兒童了解除了發揮所長、表現自己之外，更要與他人分工合作、互相幫助。</w:t>
            </w:r>
            <w:r w:rsidRPr="002C7107">
              <w:rPr>
                <w:rFonts w:ascii="標楷體" w:eastAsia="標楷體" w:hAnsi="標楷體" w:cs="Times New Roman" w:hint="eastAsia"/>
                <w:snapToGrid w:val="0"/>
                <w:kern w:val="0"/>
                <w:sz w:val="16"/>
                <w:szCs w:val="16"/>
              </w:rPr>
              <w:br/>
              <w:t>2.引導兒童了解人類是自然環境中的一分子，每個人都有責任保護生態環境，避免製造垃圾並做好資源回收，隨時隨地做環保以求世代永續利用。</w:t>
            </w:r>
            <w:r w:rsidRPr="002C7107">
              <w:rPr>
                <w:rFonts w:ascii="標楷體" w:eastAsia="標楷體" w:hAnsi="標楷體" w:cs="Times New Roman" w:hint="eastAsia"/>
                <w:snapToGrid w:val="0"/>
                <w:kern w:val="0"/>
                <w:sz w:val="16"/>
                <w:szCs w:val="16"/>
              </w:rPr>
              <w:br/>
              <w:t>3.透過踢球、跑步等技巧的介紹和各種障礙跑活動，提升兒童相關技能，並應用在日後各項運動參與。</w:t>
            </w:r>
            <w:r w:rsidRPr="002C7107">
              <w:rPr>
                <w:rFonts w:ascii="標楷體" w:eastAsia="標楷體" w:hAnsi="標楷體" w:cs="Times New Roman" w:hint="eastAsia"/>
                <w:snapToGrid w:val="0"/>
                <w:kern w:val="0"/>
                <w:sz w:val="16"/>
                <w:szCs w:val="16"/>
              </w:rPr>
              <w:br/>
              <w:t>4.透過討論與澄清，讓兒童描述對健康的想法，進而體會其重要性，並培養對自己健康負責任的態度。</w:t>
            </w:r>
          </w:p>
        </w:tc>
        <w:tc>
          <w:tcPr>
            <w:tcW w:w="206" w:type="pct"/>
          </w:tcPr>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1. 能將各課的主題故事，如：玩具、身體狀況、家人與職業等，運用在生活對話中,</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2. 能認讀並使用相關各課主題之字彙,</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3. 能學會詢問及回答各課相關的英文對話,</w:t>
            </w:r>
          </w:p>
          <w:p w:rsidR="002C7107" w:rsidRPr="002C7107" w:rsidRDefault="002C7107" w:rsidP="002C7107">
            <w:pPr>
              <w:autoSpaceDE w:val="0"/>
              <w:autoSpaceDN w:val="0"/>
              <w:adjustRightInd w:val="0"/>
              <w:snapToGrid w:val="0"/>
              <w:jc w:val="both"/>
              <w:rPr>
                <w:rFonts w:ascii="標楷體" w:eastAsia="標楷體" w:hAnsi="標楷體" w:cs="Times New Roman"/>
                <w:sz w:val="16"/>
                <w:szCs w:val="16"/>
              </w:rPr>
            </w:pPr>
            <w:r w:rsidRPr="002C7107">
              <w:rPr>
                <w:rFonts w:ascii="標楷體" w:eastAsia="標楷體" w:hAnsi="標楷體" w:cs="Times New Roman" w:hint="eastAsia"/>
                <w:sz w:val="16"/>
                <w:szCs w:val="16"/>
              </w:rPr>
              <w:t>4. 能聽辨、認讀各課之字音及其字母拼讀單字,</w:t>
            </w:r>
          </w:p>
        </w:tc>
        <w:tc>
          <w:tcPr>
            <w:tcW w:w="264" w:type="pct"/>
          </w:tcPr>
          <w:p w:rsidR="005E4FC1" w:rsidRDefault="005E4FC1" w:rsidP="005E4FC1">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5E4FC1" w:rsidRPr="00721012" w:rsidRDefault="005E4FC1" w:rsidP="005E4FC1">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5E4FC1" w:rsidRPr="00721012" w:rsidRDefault="005E4FC1" w:rsidP="005E4FC1">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5E4FC1" w:rsidRPr="00721012" w:rsidRDefault="005E4FC1" w:rsidP="005E4FC1">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5E4FC1" w:rsidRPr="00721012" w:rsidRDefault="005E4FC1" w:rsidP="005E4FC1">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5E4FC1" w:rsidRDefault="005E4FC1" w:rsidP="005E4FC1">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2C7107" w:rsidRPr="002C7107" w:rsidRDefault="005E4FC1" w:rsidP="005E4FC1">
            <w:pPr>
              <w:snapToGrid w:val="0"/>
              <w:jc w:val="both"/>
              <w:rPr>
                <w:rFonts w:ascii="標楷體" w:eastAsia="標楷體" w:hAnsi="標楷體" w:cs="Roman PS"/>
                <w:b/>
                <w:color w:val="FF000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232"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1.</w:t>
            </w:r>
            <w:r w:rsidRPr="002C7107">
              <w:rPr>
                <w:rFonts w:ascii="標楷體" w:eastAsia="標楷體" w:hAnsi="標楷體" w:cs="Times New Roman" w:hint="eastAsia"/>
                <w:b/>
                <w:color w:val="FF0000"/>
                <w:sz w:val="16"/>
                <w:szCs w:val="16"/>
              </w:rPr>
              <w:t>將繪本帶入孩子的語文世界，讓孩子喜歡接近書本，喜歡閱讀。</w:t>
            </w:r>
            <w:r w:rsidRPr="002C7107">
              <w:rPr>
                <w:rFonts w:ascii="標楷體" w:eastAsia="標楷體" w:hAnsi="標楷體" w:hint="eastAsia"/>
                <w:b/>
                <w:color w:val="FF0000"/>
                <w:sz w:val="16"/>
                <w:szCs w:val="16"/>
              </w:rPr>
              <w:t xml:space="preserve">2. </w:t>
            </w:r>
            <w:r w:rsidRPr="002C7107">
              <w:rPr>
                <w:rFonts w:ascii="標楷體" w:eastAsia="標楷體" w:hAnsi="標楷體" w:cs="Times New Roman" w:hint="eastAsia"/>
                <w:b/>
                <w:color w:val="FF0000"/>
                <w:sz w:val="16"/>
                <w:szCs w:val="16"/>
              </w:rPr>
              <w:t>將繪本帶入孩子的語文世界，讓孩子喜歡接近書本，喜歡閱讀。</w:t>
            </w:r>
            <w:r w:rsidRPr="002C7107">
              <w:rPr>
                <w:rFonts w:ascii="標楷體" w:eastAsia="標楷體" w:hAnsi="標楷體" w:hint="eastAsia"/>
                <w:b/>
                <w:color w:val="FF0000"/>
                <w:sz w:val="16"/>
                <w:szCs w:val="16"/>
              </w:rPr>
              <w:t>3. 配合孩子的語文程度，給予適度的語文學習，並學會賞析與分享。</w:t>
            </w:r>
          </w:p>
        </w:tc>
        <w:tc>
          <w:tcPr>
            <w:tcW w:w="138" w:type="pct"/>
          </w:tcPr>
          <w:p w:rsidR="002C7107" w:rsidRPr="002C7107" w:rsidRDefault="002C7107" w:rsidP="002C7107">
            <w:pPr>
              <w:spacing w:line="0" w:lineRule="atLeast"/>
              <w:jc w:val="both"/>
              <w:rPr>
                <w:rFonts w:ascii="標楷體" w:eastAsia="標楷體" w:hAnsi="標楷體" w:cs="Times New Roman"/>
                <w:b/>
                <w:snapToGrid w:val="0"/>
                <w:color w:val="FF0000"/>
                <w:kern w:val="0"/>
                <w:sz w:val="16"/>
                <w:szCs w:val="16"/>
              </w:rPr>
            </w:pPr>
            <w:r w:rsidRPr="002C7107">
              <w:rPr>
                <w:rFonts w:ascii="標楷體" w:eastAsia="標楷體" w:hAnsi="標楷體" w:cs="Times New Roman" w:hint="eastAsia"/>
                <w:b/>
                <w:snapToGrid w:val="0"/>
                <w:color w:val="FF0000"/>
                <w:kern w:val="0"/>
                <w:sz w:val="16"/>
                <w:szCs w:val="16"/>
              </w:rPr>
              <w:t>全校共同</w:t>
            </w:r>
          </w:p>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cs="Times New Roman" w:hint="eastAsia"/>
                <w:b/>
                <w:snapToGrid w:val="0"/>
                <w:color w:val="FF0000"/>
                <w:kern w:val="0"/>
                <w:sz w:val="16"/>
                <w:szCs w:val="16"/>
              </w:rPr>
              <w:t>行事教學</w:t>
            </w:r>
          </w:p>
        </w:tc>
        <w:tc>
          <w:tcPr>
            <w:tcW w:w="175" w:type="pct"/>
          </w:tcPr>
          <w:p w:rsidR="002C7107" w:rsidRPr="002C7107" w:rsidRDefault="002C7107" w:rsidP="002C7107">
            <w:pPr>
              <w:snapToGrid w:val="0"/>
              <w:jc w:val="both"/>
              <w:rPr>
                <w:rFonts w:ascii="標楷體" w:eastAsia="標楷體" w:hAnsi="標楷體" w:cs="Roman PS"/>
                <w:b/>
                <w:color w:val="FF0000"/>
                <w:sz w:val="16"/>
                <w:szCs w:val="16"/>
              </w:rPr>
            </w:pPr>
            <w:r w:rsidRPr="002C7107">
              <w:rPr>
                <w:rFonts w:ascii="標楷體" w:eastAsia="標楷體" w:hAnsi="標楷體" w:hint="eastAsia"/>
                <w:b/>
                <w:color w:val="FF0000"/>
                <w:sz w:val="16"/>
                <w:szCs w:val="16"/>
              </w:rPr>
              <w:t>了解視窗的基本使用和附屬程式</w:t>
            </w:r>
          </w:p>
        </w:tc>
        <w:tc>
          <w:tcPr>
            <w:tcW w:w="188" w:type="pct"/>
          </w:tcPr>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cs="新細明體" w:hint="eastAsia"/>
                <w:color w:val="0D0D0D"/>
                <w:kern w:val="0"/>
                <w:sz w:val="16"/>
                <w:szCs w:val="16"/>
                <w:lang w:val="zh-TW"/>
              </w:rPr>
              <w:t>1.</w:t>
            </w:r>
            <w:r w:rsidRPr="002C7107">
              <w:rPr>
                <w:rFonts w:ascii="標楷體" w:eastAsia="標楷體" w:hAnsi="標楷體" w:hint="eastAsia"/>
                <w:color w:val="0D0D0D"/>
                <w:sz w:val="16"/>
                <w:szCs w:val="16"/>
              </w:rPr>
              <w:t xml:space="preserve"> 掌握數、量、形的概念與關係。</w:t>
            </w:r>
          </w:p>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hint="eastAsia"/>
                <w:color w:val="0D0D0D"/>
                <w:sz w:val="16"/>
                <w:szCs w:val="16"/>
              </w:rPr>
              <w:t>2. 培養日常所需的數學素養。</w:t>
            </w:r>
          </w:p>
          <w:p w:rsidR="002C7107" w:rsidRPr="002C7107" w:rsidRDefault="002C7107" w:rsidP="002C7107">
            <w:pPr>
              <w:autoSpaceDE w:val="0"/>
              <w:autoSpaceDN w:val="0"/>
              <w:adjustRightInd w:val="0"/>
              <w:snapToGrid w:val="0"/>
              <w:jc w:val="both"/>
              <w:rPr>
                <w:rFonts w:ascii="標楷體" w:eastAsia="標楷體" w:hAnsi="標楷體"/>
                <w:color w:val="0D0D0D"/>
                <w:sz w:val="16"/>
                <w:szCs w:val="16"/>
              </w:rPr>
            </w:pPr>
            <w:r w:rsidRPr="002C7107">
              <w:rPr>
                <w:rFonts w:ascii="標楷體" w:eastAsia="標楷體" w:hAnsi="標楷體" w:hint="eastAsia"/>
                <w:color w:val="0D0D0D"/>
                <w:sz w:val="16"/>
                <w:szCs w:val="16"/>
              </w:rPr>
              <w:t>3. 培養數學的批判分析能力。</w:t>
            </w:r>
          </w:p>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hint="eastAsia"/>
                <w:color w:val="0D0D0D"/>
                <w:sz w:val="16"/>
                <w:szCs w:val="16"/>
              </w:rPr>
              <w:t>4. 培養欣賞數學的能力</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2/10</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2/16</w:t>
            </w:r>
          </w:p>
        </w:tc>
        <w:tc>
          <w:tcPr>
            <w:tcW w:w="366" w:type="pct"/>
          </w:tcPr>
          <w:p w:rsidR="00A21907" w:rsidRPr="002C7107" w:rsidRDefault="00A21907" w:rsidP="002C7107">
            <w:pPr>
              <w:jc w:val="both"/>
              <w:rPr>
                <w:rFonts w:ascii="標楷體" w:eastAsia="標楷體" w:hAnsi="標楷體" w:cs="Times New Roman"/>
                <w:sz w:val="16"/>
                <w:szCs w:val="16"/>
                <w:shd w:val="pct15" w:color="auto" w:fill="FFFFFF"/>
              </w:rPr>
            </w:pPr>
            <w:r w:rsidRPr="002C7107">
              <w:rPr>
                <w:rFonts w:ascii="標楷體" w:eastAsia="標楷體" w:hAnsi="標楷體" w:cs="Times New Roman" w:hint="eastAsia"/>
                <w:sz w:val="16"/>
                <w:szCs w:val="16"/>
                <w:shd w:val="pct15" w:color="auto" w:fill="FFFFFF"/>
              </w:rPr>
              <w:t>1.*友善校園宣導週</w:t>
            </w:r>
          </w:p>
          <w:p w:rsidR="00A21907" w:rsidRPr="002C7107" w:rsidRDefault="00A21907" w:rsidP="002C7107">
            <w:pPr>
              <w:jc w:val="both"/>
              <w:rPr>
                <w:rFonts w:ascii="標楷體" w:eastAsia="標楷體" w:hAnsi="標楷體" w:cs="Times New Roman"/>
                <w:sz w:val="16"/>
                <w:szCs w:val="16"/>
              </w:rPr>
            </w:pPr>
            <w:r w:rsidRPr="002C7107">
              <w:rPr>
                <w:rFonts w:ascii="標楷體" w:eastAsia="標楷體" w:hAnsi="標楷體" w:cs="Times New Roman" w:hint="eastAsia"/>
                <w:sz w:val="16"/>
                <w:szCs w:val="16"/>
              </w:rPr>
              <w:t>2.</w:t>
            </w:r>
            <w:r w:rsidRPr="002C7107">
              <w:rPr>
                <w:rFonts w:ascii="標楷體" w:eastAsia="標楷體" w:hAnsi="標楷體" w:cs="Roman PS" w:hint="eastAsia"/>
                <w:kern w:val="0"/>
                <w:sz w:val="16"/>
                <w:szCs w:val="16"/>
              </w:rPr>
              <w:t>班級教學活動內容與規劃轉知家長（開學二週內）</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3.家長會校慶籌備會會議</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生活的滋味／一、許願</w:t>
            </w:r>
            <w:r w:rsidRPr="002C7107">
              <w:rPr>
                <w:rFonts w:ascii="標楷體" w:eastAsia="標楷體" w:hAnsi="標楷體" w:cs="Roman PS"/>
                <w:sz w:val="16"/>
                <w:szCs w:val="16"/>
              </w:rPr>
              <w:t>【</w:t>
            </w:r>
            <w:r w:rsidRPr="002C7107">
              <w:rPr>
                <w:rFonts w:ascii="標楷體" w:eastAsia="標楷體" w:hAnsi="標楷體" w:cs="Roman PS" w:hint="eastAsia"/>
                <w:sz w:val="16"/>
                <w:szCs w:val="16"/>
              </w:rPr>
              <w:t>性侵害犯罪防治課程</w:t>
            </w:r>
            <w:r w:rsidRPr="002C7107">
              <w:rPr>
                <w:rFonts w:ascii="標楷體" w:eastAsia="標楷體" w:hAnsi="標楷體" w:cs="Roman PS"/>
                <w:sz w:val="16"/>
                <w:szCs w:val="16"/>
              </w:rPr>
              <w:t>】</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3-2-1-</w:t>
            </w:r>
            <w:r w:rsidRPr="002C7107">
              <w:rPr>
                <w:rFonts w:ascii="標楷體" w:eastAsia="標楷體" w:hAnsi="標楷體" w:hint="eastAsia"/>
                <w:color w:val="000000"/>
                <w:sz w:val="16"/>
                <w:szCs w:val="16"/>
              </w:rPr>
              <w:t>3,</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一、健康囡仔 1.阿琪的浴間仔</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Get Ready</w:t>
            </w:r>
          </w:p>
          <w:p w:rsidR="00A21907" w:rsidRPr="002C7107" w:rsidRDefault="00A21907" w:rsidP="002C7107">
            <w:pPr>
              <w:adjustRightInd w:val="0"/>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1-1-1 </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第1單元乘法</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3-n-04,</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3-n-08</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一、種蔬菜／蔬菜大觀園</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1-2-3-1,【環境教育】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一、家鄉的生活／1.鄰里生活6-2-1,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【海洋教育】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一、歡樂時光／下課了三、色彩魔術師／生活中的色彩五、我是大明星</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寵物與大自然／1.我的寶貝</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1-2-4</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【環境教育】</w:t>
            </w:r>
            <w:r w:rsidRPr="002C7107">
              <w:rPr>
                <w:rFonts w:ascii="標楷體" w:eastAsia="標楷體" w:hAnsi="標楷體" w:cs="Roman PS" w:hint="eastAsia"/>
                <w:spacing w:val="-18"/>
                <w:sz w:val="16"/>
                <w:szCs w:val="16"/>
              </w:rPr>
              <w:t>【家庭暴力防治課程】</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單元一同分享共歡樂</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活動1迎接運動會</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IsROCDate" w:val="False"/>
                <w:attr w:name="IsLunarDate" w:val="False"/>
                <w:attr w:name="Day" w:val="5"/>
                <w:attr w:name="Month" w:val="1"/>
                <w:attr w:name="Year" w:val="2006"/>
              </w:smartTagPr>
              <w:r w:rsidRPr="002C7107">
                <w:rPr>
                  <w:rFonts w:ascii="標楷體" w:eastAsia="標楷體" w:hAnsi="標楷體"/>
                  <w:color w:val="000000"/>
                  <w:sz w:val="16"/>
                  <w:szCs w:val="16"/>
                </w:rPr>
                <w:t>6-1-5</w:t>
              </w:r>
            </w:smartTag>
            <w:r w:rsidRPr="002C7107">
              <w:rPr>
                <w:rFonts w:ascii="標楷體" w:eastAsia="標楷體" w:hAnsi="標楷體" w:cs="Roman PS" w:hint="eastAsia"/>
                <w:spacing w:val="-18"/>
                <w:sz w:val="16"/>
                <w:szCs w:val="16"/>
              </w:rPr>
              <w:t>【高齡教育】</w:t>
            </w:r>
          </w:p>
        </w:tc>
        <w:tc>
          <w:tcPr>
            <w:tcW w:w="206"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Get Ready</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好想看</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世界的橋</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表格及框線工具列的操作應用</w:t>
            </w:r>
            <w:r w:rsidRPr="002C7107">
              <w:rPr>
                <w:rFonts w:ascii="標楷體" w:eastAsia="標楷體" w:hAnsi="標楷體" w:hint="eastAsia"/>
                <w:b/>
                <w:color w:val="FF0000"/>
                <w:sz w:val="16"/>
                <w:szCs w:val="16"/>
              </w:rPr>
              <w:t>【資訊倫理或素養】</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第1單元乘法</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2/17</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2/23</w:t>
            </w:r>
          </w:p>
        </w:tc>
        <w:tc>
          <w:tcPr>
            <w:tcW w:w="366" w:type="pct"/>
          </w:tcPr>
          <w:p w:rsidR="00A21907" w:rsidRPr="002C7107" w:rsidRDefault="00A21907" w:rsidP="002C7107">
            <w:pPr>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*交通安全教育宣導週</w:t>
            </w:r>
          </w:p>
          <w:p w:rsidR="00A21907" w:rsidRPr="002C7107" w:rsidRDefault="00A21907" w:rsidP="002C7107">
            <w:pPr>
              <w:jc w:val="both"/>
              <w:rPr>
                <w:rFonts w:ascii="標楷體" w:eastAsia="標楷體" w:hAnsi="標楷體" w:cs="Roman PS"/>
                <w:sz w:val="16"/>
                <w:szCs w:val="16"/>
              </w:rPr>
            </w:pPr>
            <w:r w:rsidRPr="002C7107">
              <w:rPr>
                <w:rFonts w:ascii="標楷體" w:eastAsia="標楷體" w:hAnsi="標楷體" w:cs="Roman PS" w:hint="eastAsia"/>
                <w:sz w:val="16"/>
                <w:szCs w:val="16"/>
              </w:rPr>
              <w:t>1.期初校務會議(2/20)</w:t>
            </w:r>
          </w:p>
          <w:p w:rsidR="00A21907" w:rsidRPr="002C7107" w:rsidRDefault="00A21907" w:rsidP="002C7107">
            <w:pPr>
              <w:jc w:val="both"/>
              <w:rPr>
                <w:rFonts w:ascii="標楷體" w:eastAsia="標楷體" w:hAnsi="標楷體"/>
                <w:sz w:val="16"/>
                <w:szCs w:val="16"/>
              </w:rPr>
            </w:pPr>
            <w:r w:rsidRPr="002C7107">
              <w:rPr>
                <w:rFonts w:ascii="標楷體" w:eastAsia="標楷體" w:hAnsi="標楷體"/>
                <w:sz w:val="16"/>
                <w:szCs w:val="16"/>
              </w:rPr>
              <w:t>2.</w:t>
            </w:r>
            <w:r w:rsidRPr="002C7107">
              <w:rPr>
                <w:rFonts w:ascii="標楷體" w:eastAsia="標楷體" w:hAnsi="標楷體" w:hint="eastAsia"/>
                <w:sz w:val="16"/>
                <w:szCs w:val="16"/>
              </w:rPr>
              <w:t>2</w:t>
            </w:r>
            <w:r w:rsidRPr="002C7107">
              <w:rPr>
                <w:rFonts w:ascii="標楷體" w:eastAsia="標楷體" w:hAnsi="標楷體"/>
                <w:sz w:val="16"/>
                <w:szCs w:val="16"/>
              </w:rPr>
              <w:t>/</w:t>
            </w:r>
            <w:r w:rsidRPr="002C7107">
              <w:rPr>
                <w:rFonts w:ascii="標楷體" w:eastAsia="標楷體" w:hAnsi="標楷體" w:hint="eastAsia"/>
                <w:sz w:val="16"/>
                <w:szCs w:val="16"/>
              </w:rPr>
              <w:t>23補上班</w:t>
            </w:r>
          </w:p>
          <w:p w:rsidR="00A21907" w:rsidRPr="002C7107" w:rsidRDefault="00A21907" w:rsidP="002C7107">
            <w:pPr>
              <w:jc w:val="both"/>
              <w:rPr>
                <w:rFonts w:ascii="標楷體" w:eastAsia="標楷體" w:hAnsi="標楷體" w:cs="Roman PS"/>
                <w:sz w:val="16"/>
                <w:szCs w:val="16"/>
              </w:rPr>
            </w:pPr>
            <w:r w:rsidRPr="002C7107">
              <w:rPr>
                <w:rFonts w:ascii="標楷體" w:eastAsia="標楷體" w:hAnsi="標楷體"/>
                <w:sz w:val="16"/>
                <w:szCs w:val="16"/>
              </w:rPr>
              <w:t>(</w:t>
            </w:r>
            <w:r w:rsidRPr="002C7107">
              <w:rPr>
                <w:rFonts w:ascii="標楷體" w:eastAsia="標楷體" w:hAnsi="標楷體" w:hint="eastAsia"/>
                <w:sz w:val="16"/>
                <w:szCs w:val="16"/>
              </w:rPr>
              <w:t>補2</w:t>
            </w:r>
            <w:r w:rsidRPr="002C7107">
              <w:rPr>
                <w:rFonts w:ascii="標楷體" w:eastAsia="標楷體" w:hAnsi="標楷體"/>
                <w:sz w:val="16"/>
                <w:szCs w:val="16"/>
              </w:rPr>
              <w:t>/</w:t>
            </w:r>
            <w:r w:rsidRPr="002C7107">
              <w:rPr>
                <w:rFonts w:ascii="標楷體" w:eastAsia="標楷體" w:hAnsi="標楷體" w:hint="eastAsia"/>
                <w:sz w:val="16"/>
                <w:szCs w:val="16"/>
              </w:rPr>
              <w:t>28</w:t>
            </w:r>
            <w:r w:rsidRPr="002C7107">
              <w:rPr>
                <w:rFonts w:ascii="標楷體" w:eastAsia="標楷體" w:hAnsi="標楷體"/>
                <w:sz w:val="16"/>
                <w:szCs w:val="16"/>
              </w:rPr>
              <w:t>)</w:t>
            </w:r>
          </w:p>
          <w:p w:rsidR="00A21907" w:rsidRPr="002C7107" w:rsidRDefault="00A21907" w:rsidP="002C7107">
            <w:pPr>
              <w:snapToGrid w:val="0"/>
              <w:ind w:left="124" w:hangingChars="100" w:hanging="124"/>
              <w:jc w:val="both"/>
              <w:rPr>
                <w:rFonts w:ascii="標楷體" w:eastAsia="標楷體" w:hAnsi="標楷體"/>
                <w:snapToGrid w:val="0"/>
                <w:spacing w:val="-18"/>
                <w:kern w:val="0"/>
                <w:sz w:val="16"/>
                <w:szCs w:val="16"/>
              </w:rPr>
            </w:pP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生活的滋味／一、許願／二、晒棉被</w:t>
            </w:r>
            <w:r w:rsidRPr="002C7107">
              <w:rPr>
                <w:rFonts w:ascii="標楷體" w:eastAsia="標楷體" w:hAnsi="標楷體" w:cs="Roman PS"/>
                <w:sz w:val="16"/>
                <w:szCs w:val="16"/>
              </w:rPr>
              <w:t>【</w:t>
            </w:r>
            <w:r w:rsidRPr="002C7107">
              <w:rPr>
                <w:rFonts w:ascii="標楷體" w:eastAsia="標楷體" w:hAnsi="標楷體" w:cs="Roman PS" w:hint="eastAsia"/>
                <w:sz w:val="16"/>
                <w:szCs w:val="16"/>
              </w:rPr>
              <w:t>性侵害犯罪防治課程</w:t>
            </w:r>
            <w:r w:rsidRPr="002C7107">
              <w:rPr>
                <w:rFonts w:ascii="標楷體" w:eastAsia="標楷體" w:hAnsi="標楷體" w:cs="Roman PS"/>
                <w:sz w:val="16"/>
                <w:szCs w:val="16"/>
              </w:rPr>
              <w:t>】</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6-2-6-1</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一、健康囡仔 1.阿琪的浴間仔</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1-2-【性別平等教育】</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1</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Is This a Ball?</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第1單元乘法</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3-n-04,</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3-n-08</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一、種蔬菜／蔬菜大觀園／種菜囉1-2-1-1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【性別平等教育】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一、家鄉的生活／2.鄉鎮市區生活6-2-1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【海洋教育】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一、歡樂時光／下課了三、色彩魔術師／色彩變變變五、我是大明星／</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寵物與大自然／1.我的寶貝</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1-2-4</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s="Roman PS" w:hint="eastAsia"/>
                <w:spacing w:val="-18"/>
                <w:sz w:val="16"/>
                <w:szCs w:val="16"/>
              </w:rPr>
              <w:t>【家庭暴力防治課程】</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單元一同分享共歡樂</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活動2團結力量大</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6"/>
                <w:attr w:name="Month" w:val="1"/>
                <w:attr w:name="Day" w:val="5"/>
                <w:attr w:name="IsLunarDate" w:val="False"/>
                <w:attr w:name="IsROCDate" w:val="False"/>
              </w:smartTagPr>
              <w:r w:rsidRPr="002C7107">
                <w:rPr>
                  <w:rFonts w:ascii="標楷體" w:eastAsia="標楷體" w:hAnsi="標楷體"/>
                  <w:color w:val="000000"/>
                  <w:sz w:val="16"/>
                  <w:szCs w:val="16"/>
                </w:rPr>
                <w:t>6-1-5</w:t>
              </w:r>
            </w:smartTag>
            <w:r w:rsidRPr="002C7107">
              <w:rPr>
                <w:rFonts w:ascii="標楷體" w:eastAsia="標楷體" w:hAnsi="標楷體" w:cs="Roman PS" w:hint="eastAsia"/>
                <w:spacing w:val="-18"/>
                <w:sz w:val="16"/>
                <w:szCs w:val="16"/>
              </w:rPr>
              <w:t>【高齡教育】</w:t>
            </w:r>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Lesson 1</w:t>
            </w:r>
          </w:p>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Is This a Ball?</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鴨子</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騎車記</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表格及框線工具列的操作應用</w:t>
            </w:r>
            <w:r w:rsidRPr="002C7107">
              <w:rPr>
                <w:rFonts w:ascii="標楷體" w:eastAsia="標楷體" w:hAnsi="標楷體" w:hint="eastAsia"/>
                <w:b/>
                <w:color w:val="FF0000"/>
                <w:sz w:val="16"/>
                <w:szCs w:val="16"/>
              </w:rPr>
              <w:t>【資訊倫理或素養】</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第1單元乘法</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2/24</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3/2</w:t>
            </w:r>
          </w:p>
        </w:tc>
        <w:tc>
          <w:tcPr>
            <w:tcW w:w="366" w:type="pct"/>
          </w:tcPr>
          <w:p w:rsidR="00A21907" w:rsidRPr="002C7107" w:rsidRDefault="00A21907" w:rsidP="002C7107">
            <w:pPr>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*母語教育宣導週</w:t>
            </w:r>
          </w:p>
          <w:p w:rsidR="00A21907" w:rsidRPr="002C7107" w:rsidRDefault="00A21907" w:rsidP="002C7107">
            <w:pPr>
              <w:jc w:val="both"/>
              <w:rPr>
                <w:rFonts w:ascii="標楷體" w:eastAsia="標楷體" w:hAnsi="標楷體" w:cs="Roman PS"/>
                <w:sz w:val="16"/>
                <w:szCs w:val="16"/>
              </w:rPr>
            </w:pPr>
            <w:r w:rsidRPr="002C7107">
              <w:rPr>
                <w:rFonts w:ascii="標楷體" w:eastAsia="標楷體" w:hAnsi="標楷體" w:cs="Roman PS" w:hint="eastAsia"/>
                <w:sz w:val="16"/>
                <w:szCs w:val="16"/>
              </w:rPr>
              <w:t>1.反毒宣導</w:t>
            </w:r>
          </w:p>
          <w:p w:rsidR="00A21907" w:rsidRPr="002C7107" w:rsidRDefault="00A21907" w:rsidP="002C7107">
            <w:pPr>
              <w:ind w:left="240" w:hangingChars="150" w:hanging="240"/>
              <w:jc w:val="both"/>
              <w:rPr>
                <w:rFonts w:ascii="標楷體" w:eastAsia="標楷體" w:hAnsi="標楷體" w:cs="Roman PS"/>
                <w:sz w:val="16"/>
                <w:szCs w:val="16"/>
              </w:rPr>
            </w:pPr>
            <w:r w:rsidRPr="002C7107">
              <w:rPr>
                <w:rFonts w:ascii="標楷體" w:eastAsia="標楷體" w:hAnsi="標楷體" w:cs="Roman PS" w:hint="eastAsia"/>
                <w:sz w:val="16"/>
                <w:szCs w:val="16"/>
              </w:rPr>
              <w:t>2.夜光專案開始</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3.田園城市行動書車到校</w:t>
            </w:r>
          </w:p>
          <w:p w:rsidR="00A21907" w:rsidRPr="002C7107" w:rsidRDefault="00A21907" w:rsidP="002C7107">
            <w:pPr>
              <w:snapToGrid w:val="0"/>
              <w:jc w:val="both"/>
              <w:rPr>
                <w:rFonts w:ascii="標楷體" w:eastAsia="標楷體" w:hAnsi="標楷體" w:cs="新細明體"/>
                <w:kern w:val="0"/>
                <w:sz w:val="16"/>
                <w:szCs w:val="16"/>
              </w:rPr>
            </w:pPr>
            <w:r w:rsidRPr="002C7107">
              <w:rPr>
                <w:rFonts w:ascii="標楷體" w:eastAsia="標楷體" w:hAnsi="標楷體" w:cs="新細明體" w:hint="eastAsia"/>
                <w:kern w:val="0"/>
                <w:sz w:val="16"/>
                <w:szCs w:val="16"/>
              </w:rPr>
              <w:t>4.228和平紀念日放假</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生活的滋味／二、晒棉被／三、下雨的時候6-2-6-1</w:t>
            </w:r>
            <w:r w:rsidRPr="002C7107">
              <w:rPr>
                <w:rFonts w:ascii="標楷體" w:eastAsia="標楷體" w:hAnsi="標楷體" w:hint="eastAsia"/>
                <w:spacing w:val="-18"/>
                <w:sz w:val="16"/>
                <w:szCs w:val="16"/>
              </w:rPr>
              <w:t>【家庭教育課程】</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一、健康囡仔 1.阿琪的浴間仔</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r w:rsidRPr="002C7107">
              <w:rPr>
                <w:rFonts w:ascii="標楷體" w:eastAsia="標楷體" w:hAnsi="標楷體"/>
                <w:color w:val="000000"/>
                <w:sz w:val="16"/>
                <w:szCs w:val="16"/>
              </w:rPr>
              <w:t>【家</w:t>
            </w:r>
            <w:r w:rsidRPr="002C7107">
              <w:rPr>
                <w:rFonts w:ascii="標楷體" w:eastAsia="標楷體" w:hAnsi="標楷體" w:hint="eastAsia"/>
                <w:color w:val="000000"/>
                <w:sz w:val="16"/>
                <w:szCs w:val="16"/>
              </w:rPr>
              <w:t>庭</w:t>
            </w:r>
            <w:r w:rsidRPr="002C7107">
              <w:rPr>
                <w:rFonts w:ascii="標楷體" w:eastAsia="標楷體" w:hAnsi="標楷體"/>
                <w:color w:val="000000"/>
                <w:sz w:val="16"/>
                <w:szCs w:val="16"/>
              </w:rPr>
              <w:t>教育】</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1</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Is This a Ball?</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p w:rsidR="00A21907" w:rsidRPr="002C7107" w:rsidRDefault="00A21907" w:rsidP="002C7107">
            <w:pPr>
              <w:autoSpaceDE w:val="0"/>
              <w:autoSpaceDN w:val="0"/>
              <w:adjustRightInd w:val="0"/>
              <w:jc w:val="both"/>
              <w:rPr>
                <w:rFonts w:ascii="標楷體" w:eastAsia="標楷體" w:hAnsi="標楷體"/>
                <w:color w:val="000000"/>
                <w:sz w:val="16"/>
                <w:szCs w:val="16"/>
              </w:rPr>
            </w:pP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第2單元公升和毫公升</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3-n-15</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一、種蔬菜／種菜囉／蔬菜成長日記</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2-2-1-1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s="標楷體" w:hint="eastAsia"/>
                <w:sz w:val="16"/>
                <w:szCs w:val="16"/>
              </w:rPr>
              <w:t>【人權教育】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一、家鄉的生活／3.便利的家鄉生活</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5-2-1【家庭教育】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一、歡樂時光／來跳舞三、色彩魔術師／色彩變變變五、我是大明星1-2-1</w:t>
            </w:r>
          </w:p>
        </w:tc>
        <w:tc>
          <w:tcPr>
            <w:tcW w:w="30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寵物與大自然／2.走進自然</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1-2-4</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【環境教育】</w:t>
            </w:r>
            <w:r w:rsidRPr="002C7107">
              <w:rPr>
                <w:rFonts w:ascii="標楷體" w:eastAsia="標楷體" w:hAnsi="標楷體" w:cs="Roman PS" w:hint="eastAsia"/>
                <w:spacing w:val="-18"/>
                <w:sz w:val="16"/>
                <w:szCs w:val="16"/>
              </w:rPr>
              <w:t>【家庭暴力防治課程】</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單元一同分享共歡樂</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活動3大家一起來</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6"/>
                <w:attr w:name="Month" w:val="1"/>
                <w:attr w:name="Day" w:val="3"/>
                <w:attr w:name="IsLunarDate" w:val="False"/>
                <w:attr w:name="IsROCDate" w:val="False"/>
              </w:smartTagPr>
              <w:r w:rsidRPr="002C7107">
                <w:rPr>
                  <w:rFonts w:ascii="標楷體" w:eastAsia="標楷體" w:hAnsi="標楷體"/>
                  <w:color w:val="000000"/>
                  <w:sz w:val="16"/>
                  <w:szCs w:val="16"/>
                </w:rPr>
                <w:t>6-1-3</w:t>
              </w:r>
            </w:smartTag>
            <w:r w:rsidRPr="002C7107">
              <w:rPr>
                <w:rFonts w:ascii="標楷體" w:eastAsia="標楷體" w:hAnsi="標楷體" w:cs="Roman PS" w:hint="eastAsia"/>
                <w:spacing w:val="-18"/>
                <w:sz w:val="16"/>
                <w:szCs w:val="16"/>
              </w:rPr>
              <w:t>【高齡教育】</w:t>
            </w:r>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Lesson 1</w:t>
            </w:r>
          </w:p>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Is This a Ball?</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野獸國</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表格功能表的練習</w:t>
            </w:r>
            <w:r w:rsidRPr="002C7107">
              <w:rPr>
                <w:rFonts w:ascii="標楷體" w:eastAsia="標楷體" w:hAnsi="標楷體" w:hint="eastAsia"/>
                <w:b/>
                <w:color w:val="FF0000"/>
                <w:sz w:val="16"/>
                <w:szCs w:val="16"/>
              </w:rPr>
              <w:t>【資訊倫理或素養】</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第2單元公升和毫公升</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4</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3/3</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3/9</w:t>
            </w:r>
          </w:p>
        </w:tc>
        <w:tc>
          <w:tcPr>
            <w:tcW w:w="366" w:type="pct"/>
          </w:tcPr>
          <w:p w:rsidR="00A21907" w:rsidRPr="002C7107" w:rsidRDefault="00A21907" w:rsidP="002C7107">
            <w:pPr>
              <w:tabs>
                <w:tab w:val="num" w:pos="360"/>
              </w:tabs>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*性別平等教育宣導週</w:t>
            </w:r>
          </w:p>
          <w:p w:rsidR="00A21907" w:rsidRPr="002C7107" w:rsidRDefault="00A21907" w:rsidP="002C7107">
            <w:pPr>
              <w:snapToGrid w:val="0"/>
              <w:ind w:left="124" w:hangingChars="100" w:hanging="124"/>
              <w:jc w:val="both"/>
              <w:rPr>
                <w:rFonts w:ascii="標楷體" w:eastAsia="標楷體" w:hAnsi="標楷體"/>
                <w:snapToGrid w:val="0"/>
                <w:spacing w:val="-18"/>
                <w:kern w:val="0"/>
                <w:sz w:val="16"/>
                <w:szCs w:val="16"/>
              </w:rPr>
            </w:pP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生活的滋味／三、下雨的時候／四、追風車隊</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5-2-4-1</w:t>
            </w:r>
            <w:r w:rsidRPr="002C7107">
              <w:rPr>
                <w:rFonts w:ascii="標楷體" w:eastAsia="標楷體" w:hAnsi="標楷體" w:hint="eastAsia"/>
                <w:spacing w:val="-18"/>
                <w:sz w:val="16"/>
                <w:szCs w:val="16"/>
              </w:rPr>
              <w:t>【家庭教育課程】</w:t>
            </w:r>
          </w:p>
          <w:p w:rsidR="00A21907" w:rsidRPr="002C7107" w:rsidRDefault="00A21907" w:rsidP="002C7107">
            <w:pPr>
              <w:snapToGrid w:val="0"/>
              <w:jc w:val="both"/>
              <w:rPr>
                <w:rFonts w:ascii="標楷體" w:eastAsia="標楷體" w:hAnsi="標楷體"/>
                <w:color w:val="000000"/>
                <w:sz w:val="16"/>
                <w:szCs w:val="16"/>
              </w:rPr>
            </w:pP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一、健康囡仔 1.阿琪的浴間仔</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1</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Is This a Ball?</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第2單元公升和毫公升</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3-n-15</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一、種蔬菜／蔬菜成長日記1-2-5-1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s="標楷體" w:hint="eastAsia"/>
                <w:sz w:val="16"/>
                <w:szCs w:val="16"/>
              </w:rPr>
              <w:t>【人權教育】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一、家鄉的生活／3.便利的家鄉生活</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5-2-1,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一、歡樂時光／來跳舞三、色彩魔術師／色彩變變變五、我是大明星／超級變變變</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【性別平等教育】</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便利生活網／1.社區資源探索隊2-2-4</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s="Roman PS" w:hint="eastAsia"/>
                <w:spacing w:val="-18"/>
                <w:sz w:val="16"/>
                <w:szCs w:val="16"/>
              </w:rPr>
              <w:t>【家庭暴力防治課程】</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單元一同分享共歡樂</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活動4攜手做環保</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IsROCDate" w:val="False"/>
                <w:attr w:name="IsLunarDate" w:val="False"/>
                <w:attr w:name="Day" w:val="5"/>
                <w:attr w:name="Month" w:val="1"/>
                <w:attr w:name="Year" w:val="2007"/>
              </w:smartTagPr>
              <w:r w:rsidRPr="002C7107">
                <w:rPr>
                  <w:rFonts w:ascii="標楷體" w:eastAsia="標楷體" w:hAnsi="標楷體"/>
                  <w:color w:val="000000"/>
                  <w:sz w:val="16"/>
                  <w:szCs w:val="16"/>
                </w:rPr>
                <w:t>7-1-5</w:t>
              </w:r>
            </w:smartTag>
            <w:r w:rsidRPr="002C7107">
              <w:rPr>
                <w:rFonts w:ascii="標楷體" w:eastAsia="標楷體" w:hAnsi="標楷體" w:cs="Roman PS" w:hint="eastAsia"/>
                <w:spacing w:val="-18"/>
                <w:sz w:val="16"/>
                <w:szCs w:val="16"/>
              </w:rPr>
              <w:t>【高齡教育】</w:t>
            </w:r>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Lesson 1</w:t>
            </w:r>
          </w:p>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Is This a Ball?</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朱家故事</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表格功能表的練習</w:t>
            </w:r>
            <w:r w:rsidRPr="002C7107">
              <w:rPr>
                <w:rFonts w:ascii="標楷體" w:eastAsia="標楷體" w:hAnsi="標楷體" w:hint="eastAsia"/>
                <w:b/>
                <w:color w:val="FF0000"/>
                <w:sz w:val="16"/>
                <w:szCs w:val="16"/>
              </w:rPr>
              <w:t>【資訊倫理或素養】</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第2單元公升和毫公升</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5</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3/10</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3/16</w:t>
            </w:r>
          </w:p>
        </w:tc>
        <w:tc>
          <w:tcPr>
            <w:tcW w:w="366" w:type="pct"/>
          </w:tcPr>
          <w:p w:rsidR="00A21907" w:rsidRPr="002C7107" w:rsidRDefault="00A21907" w:rsidP="002C7107">
            <w:pPr>
              <w:tabs>
                <w:tab w:val="num" w:pos="360"/>
              </w:tabs>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*性侵害防治宣導週</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教育優先區實施說明會</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生活的滋味／四、追風車隊／統整活動一5-2-7-1</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一、健康囡仔 1.阿琪的浴間仔</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1-2-2【性侵害犯罪防治課程】</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 xml:space="preserve">Lesson </w:t>
            </w:r>
            <w:r w:rsidRPr="002C7107">
              <w:rPr>
                <w:rFonts w:ascii="標楷體" w:eastAsia="標楷體" w:hAnsi="標楷體" w:hint="eastAsia"/>
                <w:color w:val="000000"/>
                <w:sz w:val="16"/>
                <w:szCs w:val="16"/>
              </w:rPr>
              <w:t>2</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Are You Hungry?</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第3單元時間</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3-n-1</w:t>
            </w:r>
            <w:r w:rsidRPr="009A1124">
              <w:rPr>
                <w:rFonts w:ascii="標楷體" w:eastAsia="標楷體" w:hAnsi="標楷體" w:hint="eastAsia"/>
                <w:color w:val="000000"/>
                <w:sz w:val="16"/>
                <w:szCs w:val="16"/>
              </w:rPr>
              <w:t>3</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一、種蔬菜／蔬菜成長日記1-2-3-3,</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二、家鄉的活動／1.居民總動員5-2-1,</w:t>
            </w:r>
            <w:r w:rsidRPr="002C7107">
              <w:rPr>
                <w:rFonts w:ascii="標楷體" w:eastAsia="標楷體" w:hAnsi="標楷體" w:hint="eastAsia"/>
                <w:color w:val="000000"/>
                <w:sz w:val="16"/>
                <w:szCs w:val="16"/>
                <w:shd w:val="pct15" w:color="auto" w:fill="FFFFFF"/>
              </w:rPr>
              <w:t>【家政教育】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一、歡樂時光／來跳舞三、色彩魔術師／色彩家族五、我是大明星／超級變變變1-2-1</w:t>
            </w:r>
          </w:p>
        </w:tc>
        <w:tc>
          <w:tcPr>
            <w:tcW w:w="30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便利生活網／1.社區資源探索隊2-2-4</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單元二足下風雲</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活動1大腳高手</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3-1-1</w:t>
            </w:r>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 xml:space="preserve">Lesson </w:t>
            </w:r>
            <w:r w:rsidRPr="002C7107">
              <w:rPr>
                <w:rFonts w:ascii="標楷體" w:eastAsia="標楷體" w:hAnsi="標楷體" w:hint="eastAsia"/>
                <w:color w:val="000000"/>
                <w:sz w:val="16"/>
                <w:szCs w:val="16"/>
              </w:rPr>
              <w:t>2</w:t>
            </w:r>
          </w:p>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Are You Hungry?</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來我家玩</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文字</w:t>
            </w:r>
            <w:r w:rsidRPr="002C7107">
              <w:rPr>
                <w:rFonts w:ascii="標楷體" w:eastAsia="標楷體" w:hAnsi="標楷體" w:hint="eastAsia"/>
                <w:b/>
                <w:color w:val="FF0000"/>
                <w:sz w:val="16"/>
                <w:szCs w:val="16"/>
              </w:rPr>
              <w:t>與</w:t>
            </w:r>
            <w:r w:rsidRPr="002C7107">
              <w:rPr>
                <w:rFonts w:ascii="標楷體" w:eastAsia="標楷體" w:hAnsi="標楷體"/>
                <w:b/>
                <w:color w:val="FF0000"/>
                <w:sz w:val="16"/>
                <w:szCs w:val="16"/>
              </w:rPr>
              <w:t>表格</w:t>
            </w:r>
            <w:r w:rsidRPr="002C7107">
              <w:rPr>
                <w:rFonts w:ascii="標楷體" w:eastAsia="標楷體" w:hAnsi="標楷體" w:hint="eastAsia"/>
                <w:b/>
                <w:color w:val="FF0000"/>
                <w:sz w:val="16"/>
                <w:szCs w:val="16"/>
              </w:rPr>
              <w:t>結合與應用【資訊教育】</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第3單元時間</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6</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3/17</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3/23</w:t>
            </w:r>
          </w:p>
        </w:tc>
        <w:tc>
          <w:tcPr>
            <w:tcW w:w="366" w:type="pct"/>
          </w:tcPr>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shd w:val="pct15" w:color="auto" w:fill="FFFFFF"/>
              </w:rPr>
              <w:t>*腸病毒防治宣導週</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心情組曲／五、我要給風加上顏色</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1-2-3-2</w:t>
            </w:r>
          </w:p>
          <w:p w:rsidR="00A21907" w:rsidRPr="002C7107" w:rsidRDefault="00A21907" w:rsidP="002C7107">
            <w:pPr>
              <w:snapToGrid w:val="0"/>
              <w:jc w:val="both"/>
              <w:rPr>
                <w:rFonts w:ascii="標楷體" w:eastAsia="標楷體" w:hAnsi="標楷體"/>
                <w:color w:val="000000"/>
                <w:sz w:val="16"/>
                <w:szCs w:val="16"/>
              </w:rPr>
            </w:pP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一、健康囡仔</w:t>
            </w:r>
            <w:r w:rsidRPr="002C7107">
              <w:rPr>
                <w:rFonts w:ascii="標楷體" w:eastAsia="標楷體" w:hAnsi="標楷體"/>
                <w:color w:val="000000"/>
                <w:sz w:val="16"/>
                <w:szCs w:val="16"/>
              </w:rPr>
              <w:t>2.</w:t>
            </w:r>
            <w:r w:rsidRPr="002C7107">
              <w:rPr>
                <w:rFonts w:ascii="標楷體" w:eastAsia="標楷體" w:hAnsi="標楷體" w:hint="eastAsia"/>
                <w:color w:val="000000"/>
                <w:sz w:val="16"/>
                <w:szCs w:val="16"/>
              </w:rPr>
              <w:t>洗喙</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 xml:space="preserve">Lesson </w:t>
            </w:r>
            <w:r w:rsidRPr="002C7107">
              <w:rPr>
                <w:rFonts w:ascii="標楷體" w:eastAsia="標楷體" w:hAnsi="標楷體" w:hint="eastAsia"/>
                <w:color w:val="000000"/>
                <w:sz w:val="16"/>
                <w:szCs w:val="16"/>
              </w:rPr>
              <w:t>2</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Are You Hungry?</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第3單元時間</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3-n-1</w:t>
            </w:r>
            <w:r w:rsidRPr="009A1124">
              <w:rPr>
                <w:rFonts w:ascii="標楷體" w:eastAsia="標楷體" w:hAnsi="標楷體" w:hint="eastAsia"/>
                <w:color w:val="000000"/>
                <w:sz w:val="16"/>
                <w:szCs w:val="16"/>
              </w:rPr>
              <w:t>3</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二、百變的水／水和水蒸氣的變化1-2-4-2</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二、家鄉的活動／2.多元的生活風貌</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r w:rsidRPr="002C7107">
              <w:rPr>
                <w:rFonts w:ascii="標楷體" w:eastAsia="標楷體" w:hAnsi="標楷體" w:hint="eastAsia"/>
                <w:color w:val="000000"/>
                <w:sz w:val="16"/>
                <w:szCs w:val="16"/>
                <w:shd w:val="pct15" w:color="auto" w:fill="FFFFFF"/>
              </w:rPr>
              <w:t>【家政教育】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一、歡樂時光／來跳舞三、色彩魔術師／色彩家族五、我是大明星／超級變變變1-2-2</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便利生活網／2.社區尋寶樂趣多2-2-4</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【性侵害犯罪防治課程】</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單元二足下風雲</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活動2跑步遊戲</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IsROCDate" w:val="False"/>
                <w:attr w:name="IsLunarDate" w:val="False"/>
                <w:attr w:name="Day" w:val="4"/>
                <w:attr w:name="Month" w:val="1"/>
                <w:attr w:name="Year" w:val="2001"/>
              </w:smartTagPr>
              <w:r w:rsidRPr="002C7107">
                <w:rPr>
                  <w:rFonts w:ascii="標楷體" w:eastAsia="標楷體" w:hAnsi="標楷體"/>
                  <w:color w:val="000000"/>
                  <w:sz w:val="16"/>
                  <w:szCs w:val="16"/>
                </w:rPr>
                <w:t>1-1-4</w:t>
              </w:r>
            </w:smartTag>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 xml:space="preserve">Lesson </w:t>
            </w:r>
            <w:r w:rsidRPr="002C7107">
              <w:rPr>
                <w:rFonts w:ascii="標楷體" w:eastAsia="標楷體" w:hAnsi="標楷體" w:hint="eastAsia"/>
                <w:color w:val="000000"/>
                <w:sz w:val="16"/>
                <w:szCs w:val="16"/>
              </w:rPr>
              <w:t>2</w:t>
            </w:r>
          </w:p>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Are You Hungry?</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來我家玩</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文字</w:t>
            </w:r>
            <w:r w:rsidRPr="002C7107">
              <w:rPr>
                <w:rFonts w:ascii="標楷體" w:eastAsia="標楷體" w:hAnsi="標楷體" w:hint="eastAsia"/>
                <w:b/>
                <w:color w:val="FF0000"/>
                <w:sz w:val="16"/>
                <w:szCs w:val="16"/>
              </w:rPr>
              <w:t>與</w:t>
            </w:r>
            <w:r w:rsidRPr="002C7107">
              <w:rPr>
                <w:rFonts w:ascii="標楷體" w:eastAsia="標楷體" w:hAnsi="標楷體"/>
                <w:b/>
                <w:color w:val="FF0000"/>
                <w:sz w:val="16"/>
                <w:szCs w:val="16"/>
              </w:rPr>
              <w:t>表格</w:t>
            </w:r>
            <w:r w:rsidRPr="002C7107">
              <w:rPr>
                <w:rFonts w:ascii="標楷體" w:eastAsia="標楷體" w:hAnsi="標楷體" w:hint="eastAsia"/>
                <w:b/>
                <w:color w:val="FF0000"/>
                <w:sz w:val="16"/>
                <w:szCs w:val="16"/>
              </w:rPr>
              <w:t>結合與應用</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評量週</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【資訊教育】</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第3單元時間</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7</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3/24</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3/30</w:t>
            </w:r>
          </w:p>
        </w:tc>
        <w:tc>
          <w:tcPr>
            <w:tcW w:w="366" w:type="pct"/>
          </w:tcPr>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第一次成績評量(3/27.28)</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心情組曲／五、我要給風加上顏色／六、黃金葛</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6-2-1-1</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一、健康囡仔</w:t>
            </w:r>
            <w:r w:rsidRPr="002C7107">
              <w:rPr>
                <w:rFonts w:ascii="標楷體" w:eastAsia="標楷體" w:hAnsi="標楷體"/>
                <w:color w:val="000000"/>
                <w:sz w:val="16"/>
                <w:szCs w:val="16"/>
              </w:rPr>
              <w:t>2.</w:t>
            </w:r>
            <w:r w:rsidRPr="002C7107">
              <w:rPr>
                <w:rFonts w:ascii="標楷體" w:eastAsia="標楷體" w:hAnsi="標楷體" w:hint="eastAsia"/>
                <w:color w:val="000000"/>
                <w:sz w:val="16"/>
                <w:szCs w:val="16"/>
              </w:rPr>
              <w:t>洗喙</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 xml:space="preserve">Lesson </w:t>
            </w:r>
            <w:r w:rsidRPr="002C7107">
              <w:rPr>
                <w:rFonts w:ascii="標楷體" w:eastAsia="標楷體" w:hAnsi="標楷體" w:hint="eastAsia"/>
                <w:color w:val="000000"/>
                <w:sz w:val="16"/>
                <w:szCs w:val="16"/>
              </w:rPr>
              <w:t>2</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Are You Hungry?</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第4單元面積</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3-n-18,</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3-s-05,</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3-s-06</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二、百變的水／水和水蒸氣的變化／水和冰的變化1-2-4-2</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三、家鄉的消費與生活／1.商店與生活</w:t>
            </w:r>
            <w:r w:rsidRPr="002C7107">
              <w:rPr>
                <w:rFonts w:ascii="標楷體" w:eastAsia="標楷體" w:hAnsi="標楷體" w:hint="eastAsia"/>
                <w:color w:val="000000"/>
                <w:sz w:val="16"/>
                <w:szCs w:val="16"/>
                <w:shd w:val="pct15" w:color="auto" w:fill="FFFFFF"/>
              </w:rPr>
              <w:t>【家政教育】</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w:t>
            </w:r>
          </w:p>
          <w:p w:rsidR="00A21907" w:rsidRPr="002C7107" w:rsidRDefault="00A21907" w:rsidP="002C7107">
            <w:pPr>
              <w:snapToGrid w:val="0"/>
              <w:jc w:val="both"/>
              <w:rPr>
                <w:rFonts w:ascii="標楷體" w:eastAsia="標楷體" w:hAnsi="標楷體"/>
                <w:color w:val="000000"/>
                <w:sz w:val="16"/>
                <w:szCs w:val="16"/>
              </w:rPr>
            </w:pP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一、歡樂時光／笛聲飛揚三、色彩魔術師／色彩家族五、我是大明星／超級變變變</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便利生活網／2.社區尋寶樂趣多2-2-4</w:t>
            </w:r>
          </w:p>
          <w:p w:rsidR="00A21907" w:rsidRPr="002C7107" w:rsidRDefault="00A21907" w:rsidP="002C7107">
            <w:pPr>
              <w:snapToGrid w:val="0"/>
              <w:jc w:val="both"/>
              <w:rPr>
                <w:rFonts w:ascii="標楷體" w:eastAsia="標楷體" w:hAnsi="標楷體"/>
                <w:color w:val="000000"/>
                <w:sz w:val="16"/>
                <w:szCs w:val="16"/>
              </w:rPr>
            </w:pP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單元二足下風雲</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活動2跑步遊戲</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1"/>
                <w:attr w:name="Month" w:val="1"/>
                <w:attr w:name="Day" w:val="4"/>
                <w:attr w:name="IsLunarDate" w:val="False"/>
                <w:attr w:name="IsROCDate" w:val="False"/>
              </w:smartTagPr>
              <w:r w:rsidRPr="002C7107">
                <w:rPr>
                  <w:rFonts w:ascii="標楷體" w:eastAsia="標楷體" w:hAnsi="標楷體"/>
                  <w:color w:val="000000"/>
                  <w:sz w:val="16"/>
                  <w:szCs w:val="16"/>
                </w:rPr>
                <w:t>1-1-4</w:t>
              </w:r>
            </w:smartTag>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 xml:space="preserve">Lesson </w:t>
            </w:r>
            <w:r w:rsidRPr="002C7107">
              <w:rPr>
                <w:rFonts w:ascii="標楷體" w:eastAsia="標楷體" w:hAnsi="標楷體" w:hint="eastAsia"/>
                <w:color w:val="000000"/>
                <w:sz w:val="16"/>
                <w:szCs w:val="16"/>
              </w:rPr>
              <w:t>2</w:t>
            </w:r>
          </w:p>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Are You Hungry?</w:t>
            </w: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我和我家附近的野狗們</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文件插入圖片／美工圖庫</w:t>
            </w:r>
            <w:r w:rsidRPr="002C7107">
              <w:rPr>
                <w:rFonts w:ascii="標楷體" w:eastAsia="標楷體" w:hAnsi="標楷體" w:hint="eastAsia"/>
                <w:b/>
                <w:color w:val="FF0000"/>
                <w:sz w:val="16"/>
                <w:szCs w:val="16"/>
              </w:rPr>
              <w:t>【資訊教育】</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第4單元面積</w:t>
            </w:r>
          </w:p>
        </w:tc>
      </w:tr>
      <w:tr w:rsidR="002C7107" w:rsidRPr="002C7107" w:rsidTr="005E4FC1">
        <w:trPr>
          <w:trHeight w:val="364"/>
        </w:trPr>
        <w:tc>
          <w:tcPr>
            <w:tcW w:w="785" w:type="pct"/>
            <w:gridSpan w:val="3"/>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第一次段考</w:t>
            </w:r>
            <w:r w:rsidRPr="002C7107">
              <w:rPr>
                <w:rFonts w:ascii="標楷體" w:eastAsia="標楷體" w:hAnsi="標楷體" w:cs="Roman PS"/>
                <w:sz w:val="16"/>
                <w:szCs w:val="16"/>
              </w:rPr>
              <w:t>評量方式</w:t>
            </w:r>
          </w:p>
        </w:tc>
        <w:tc>
          <w:tcPr>
            <w:tcW w:w="335"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26"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9"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5" w:type="pct"/>
          </w:tcPr>
          <w:p w:rsidR="002C7107" w:rsidRPr="002C7107" w:rsidRDefault="002C7107" w:rsidP="009A1124">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8"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7" w:type="pct"/>
            <w:tcBorders>
              <w:bottom w:val="single" w:sz="4" w:space="0" w:color="auto"/>
            </w:tcBorders>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58"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206" w:type="pct"/>
          </w:tcPr>
          <w:p w:rsidR="002C7107" w:rsidRPr="002C7107" w:rsidRDefault="002C71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264"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232"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38"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75"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88" w:type="pct"/>
          </w:tcPr>
          <w:p w:rsidR="002C7107" w:rsidRPr="002C7107" w:rsidRDefault="002C71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8</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3/31</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4/6</w:t>
            </w:r>
          </w:p>
        </w:tc>
        <w:tc>
          <w:tcPr>
            <w:tcW w:w="36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4/4-4/7兒童節連假</w:t>
            </w:r>
          </w:p>
          <w:p w:rsidR="00A21907" w:rsidRPr="002C7107" w:rsidRDefault="00A21907" w:rsidP="002C7107">
            <w:pPr>
              <w:ind w:left="160" w:hangingChars="100" w:hanging="160"/>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1.租稅教育宣導週</w:t>
            </w:r>
          </w:p>
          <w:p w:rsidR="00A21907" w:rsidRPr="002C7107" w:rsidRDefault="00A21907" w:rsidP="002C7107">
            <w:pPr>
              <w:ind w:left="160" w:hangingChars="100" w:hanging="160"/>
              <w:jc w:val="both"/>
              <w:rPr>
                <w:rFonts w:ascii="標楷體" w:eastAsia="標楷體" w:hAnsi="標楷體" w:cs="Roman PS"/>
                <w:sz w:val="16"/>
                <w:szCs w:val="16"/>
              </w:rPr>
            </w:pPr>
            <w:r w:rsidRPr="002C7107">
              <w:rPr>
                <w:rFonts w:ascii="標楷體" w:eastAsia="標楷體" w:hAnsi="標楷體" w:cs="Roman PS" w:hint="eastAsia"/>
                <w:sz w:val="16"/>
                <w:szCs w:val="16"/>
              </w:rPr>
              <w:t>2.模範生表揚大會</w:t>
            </w:r>
          </w:p>
          <w:p w:rsidR="00A21907" w:rsidRPr="002C7107" w:rsidRDefault="00A21907" w:rsidP="002C7107">
            <w:pPr>
              <w:snapToGrid w:val="0"/>
              <w:jc w:val="both"/>
              <w:rPr>
                <w:rFonts w:ascii="標楷體" w:eastAsia="標楷體" w:hAnsi="標楷體" w:cs="Roman PS"/>
                <w:sz w:val="16"/>
                <w:szCs w:val="16"/>
              </w:rPr>
            </w:pPr>
          </w:p>
          <w:p w:rsidR="00A21907" w:rsidRPr="002C7107" w:rsidRDefault="00A21907" w:rsidP="002C7107">
            <w:pPr>
              <w:snapToGrid w:val="0"/>
              <w:ind w:left="124" w:hangingChars="100" w:hanging="124"/>
              <w:jc w:val="both"/>
              <w:rPr>
                <w:rFonts w:ascii="標楷體" w:eastAsia="標楷體" w:hAnsi="標楷體"/>
                <w:snapToGrid w:val="0"/>
                <w:spacing w:val="-18"/>
                <w:kern w:val="0"/>
                <w:sz w:val="16"/>
                <w:szCs w:val="16"/>
              </w:rPr>
            </w:pP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心情組曲／六、黃金葛／七、最後的決定6-2-3-2</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二、運動身體好</w:t>
            </w:r>
            <w:r w:rsidRPr="002C7107">
              <w:rPr>
                <w:rFonts w:ascii="標楷體" w:eastAsia="標楷體" w:hAnsi="標楷體"/>
                <w:color w:val="000000"/>
                <w:sz w:val="16"/>
                <w:szCs w:val="16"/>
              </w:rPr>
              <w:t>3.</w:t>
            </w:r>
            <w:r w:rsidRPr="002C7107">
              <w:rPr>
                <w:rFonts w:ascii="標楷體" w:eastAsia="標楷體" w:hAnsi="標楷體" w:hint="eastAsia"/>
                <w:color w:val="000000"/>
                <w:sz w:val="16"/>
                <w:szCs w:val="16"/>
              </w:rPr>
              <w:t>踢跤球</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Review 1</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第5單元除法</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3-n-07</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二、百變的水／水和冰的變化2-1-1-2</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三、家鄉的消費與生活／2.買東西學問大</w:t>
            </w:r>
            <w:r w:rsidRPr="002C7107">
              <w:rPr>
                <w:rFonts w:ascii="標楷體" w:eastAsia="標楷體" w:hAnsi="標楷體" w:hint="eastAsia"/>
                <w:color w:val="000000"/>
                <w:sz w:val="16"/>
                <w:szCs w:val="16"/>
                <w:shd w:val="pct15" w:color="auto" w:fill="FFFFFF"/>
              </w:rPr>
              <w:t>【家政教育】</w:t>
            </w:r>
            <w:r w:rsidRPr="002C7107">
              <w:rPr>
                <w:rFonts w:ascii="標楷體" w:eastAsia="標楷體" w:hAnsi="標楷體" w:hint="eastAsia"/>
                <w:color w:val="000000"/>
                <w:sz w:val="16"/>
                <w:szCs w:val="16"/>
              </w:rPr>
              <w:t>7-2-1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一、歡樂時光／笛聲飛揚三、色彩魔術師／色彩家族五、我是大明星／超級變變變</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小小服務隊／1.學校服務</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3-2-3</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【全民國防教育】</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單元三健康百分百</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活動1健康真好</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7"/>
                <w:attr w:name="Month" w:val="1"/>
                <w:attr w:name="Day" w:val="1"/>
                <w:attr w:name="IsLunarDate" w:val="False"/>
                <w:attr w:name="IsROCDate" w:val="False"/>
              </w:smartTagPr>
              <w:r w:rsidRPr="002C7107">
                <w:rPr>
                  <w:rFonts w:ascii="標楷體" w:eastAsia="標楷體" w:hAnsi="標楷體"/>
                  <w:color w:val="000000"/>
                  <w:sz w:val="16"/>
                  <w:szCs w:val="16"/>
                </w:rPr>
                <w:t>7-1-1</w:t>
              </w:r>
            </w:smartTag>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Review 1</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春神跳舞的精靈</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文件插入圖片／美工圖庫</w:t>
            </w:r>
            <w:r w:rsidRPr="002C7107">
              <w:rPr>
                <w:rFonts w:ascii="標楷體" w:eastAsia="標楷體" w:hAnsi="標楷體" w:hint="eastAsia"/>
                <w:b/>
                <w:color w:val="FF0000"/>
                <w:sz w:val="16"/>
                <w:szCs w:val="16"/>
              </w:rPr>
              <w:t>【資訊教育】</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第5單元除法</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9</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4/7</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4/13</w:t>
            </w:r>
          </w:p>
        </w:tc>
        <w:tc>
          <w:tcPr>
            <w:tcW w:w="366" w:type="pct"/>
          </w:tcPr>
          <w:p w:rsidR="00A21907" w:rsidRPr="002C7107" w:rsidRDefault="00A21907" w:rsidP="002C7107">
            <w:pPr>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*家庭暴力防治週</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1.第59屆科展</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2.游泳教學開始</w:t>
            </w:r>
          </w:p>
          <w:p w:rsidR="00A21907" w:rsidRPr="002C7107" w:rsidRDefault="00A21907" w:rsidP="002C7107">
            <w:pPr>
              <w:ind w:left="160" w:hangingChars="100" w:hanging="160"/>
              <w:jc w:val="both"/>
              <w:rPr>
                <w:rFonts w:ascii="標楷體" w:eastAsia="標楷體" w:hAnsi="標楷體" w:cs="Roman PS"/>
                <w:sz w:val="16"/>
                <w:szCs w:val="16"/>
              </w:rPr>
            </w:pPr>
            <w:r w:rsidRPr="002C7107">
              <w:rPr>
                <w:rFonts w:ascii="標楷體" w:eastAsia="標楷體" w:hAnsi="標楷體" w:cs="Roman PS" w:hint="eastAsia"/>
                <w:sz w:val="16"/>
                <w:szCs w:val="16"/>
              </w:rPr>
              <w:t>3.</w:t>
            </w:r>
            <w:r w:rsidRPr="002C7107">
              <w:rPr>
                <w:rFonts w:ascii="標楷體" w:eastAsia="標楷體" w:hAnsi="標楷體" w:cs="新細明體" w:hint="eastAsia"/>
                <w:kern w:val="0"/>
                <w:sz w:val="16"/>
                <w:szCs w:val="16"/>
              </w:rPr>
              <w:t>英語日學藝競賽</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心情組曲／七、最後的決定／統整活動二4-2-3</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二、運動身體好</w:t>
            </w:r>
            <w:r w:rsidRPr="002C7107">
              <w:rPr>
                <w:rFonts w:ascii="標楷體" w:eastAsia="標楷體" w:hAnsi="標楷體"/>
                <w:color w:val="000000"/>
                <w:sz w:val="16"/>
                <w:szCs w:val="16"/>
              </w:rPr>
              <w:t>3.</w:t>
            </w:r>
            <w:r w:rsidRPr="002C7107">
              <w:rPr>
                <w:rFonts w:ascii="標楷體" w:eastAsia="標楷體" w:hAnsi="標楷體" w:hint="eastAsia"/>
                <w:color w:val="000000"/>
                <w:sz w:val="16"/>
                <w:szCs w:val="16"/>
              </w:rPr>
              <w:t>踢跤球</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Review 1</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1-1-6</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第5單元</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除法</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3-n-07</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二、百變的水／好玩的水</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1-2-4-2</w:t>
            </w:r>
          </w:p>
          <w:p w:rsidR="00A21907" w:rsidRPr="002C7107" w:rsidRDefault="00A21907" w:rsidP="002C7107">
            <w:pPr>
              <w:snapToGrid w:val="0"/>
              <w:jc w:val="both"/>
              <w:rPr>
                <w:rFonts w:ascii="標楷體" w:eastAsia="標楷體" w:hAnsi="標楷體"/>
                <w:color w:val="000000"/>
                <w:sz w:val="16"/>
                <w:szCs w:val="16"/>
              </w:rPr>
            </w:pP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三、家鄉的消費與生活／2.買東西學問大7-2-1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二、美妙的旋律／音階遊戲四、拜訪樹朋友／大樹下五、我是大明星／我的情緒會轉彎1-2-1</w:t>
            </w:r>
          </w:p>
        </w:tc>
        <w:tc>
          <w:tcPr>
            <w:tcW w:w="30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小小服務隊／1.學校服務</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3-2-3</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【全民國防教育】</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單元三健康百分百</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活動2改進生活習慣</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1"/>
                <w:attr w:name="Month" w:val="1"/>
                <w:attr w:name="Day" w:val="4"/>
                <w:attr w:name="IsLunarDate" w:val="False"/>
                <w:attr w:name="IsROCDate" w:val="False"/>
              </w:smartTagPr>
              <w:r w:rsidRPr="002C7107">
                <w:rPr>
                  <w:rFonts w:ascii="標楷體" w:eastAsia="標楷體" w:hAnsi="標楷體"/>
                  <w:color w:val="000000"/>
                  <w:sz w:val="16"/>
                  <w:szCs w:val="16"/>
                </w:rPr>
                <w:t>1-1-4</w:t>
              </w:r>
            </w:smartTag>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【家庭暴力防治】</w:t>
            </w:r>
          </w:p>
        </w:tc>
        <w:tc>
          <w:tcPr>
            <w:tcW w:w="206" w:type="pct"/>
          </w:tcPr>
          <w:p w:rsidR="00A21907" w:rsidRPr="002C7107" w:rsidRDefault="00A21907" w:rsidP="009758F0">
            <w:pPr>
              <w:autoSpaceDE w:val="0"/>
              <w:autoSpaceDN w:val="0"/>
              <w:adjustRightInd w:val="0"/>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Review 1</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強強的月亮</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文件插入圖片／美工圖庫</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第5單元</w:t>
            </w:r>
          </w:p>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除法</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10</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4/14</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4/20</w:t>
            </w:r>
          </w:p>
        </w:tc>
        <w:tc>
          <w:tcPr>
            <w:tcW w:w="366" w:type="pct"/>
          </w:tcPr>
          <w:p w:rsidR="00A21907" w:rsidRPr="002C7107" w:rsidRDefault="00A21907" w:rsidP="002C7107">
            <w:pPr>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 xml:space="preserve">*民主法治教育宣導週 </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1.龍崗路跑</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2.校慶活動</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心情組曲／統整活動二／閱讀開門一、彩色的天幕</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6-2-2-2【書法課程】</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二、運動身體好</w:t>
            </w:r>
            <w:r w:rsidRPr="002C7107">
              <w:rPr>
                <w:rFonts w:ascii="標楷體" w:eastAsia="標楷體" w:hAnsi="標楷體"/>
                <w:color w:val="000000"/>
                <w:sz w:val="16"/>
                <w:szCs w:val="16"/>
              </w:rPr>
              <w:t>3.</w:t>
            </w:r>
            <w:r w:rsidRPr="002C7107">
              <w:rPr>
                <w:rFonts w:ascii="標楷體" w:eastAsia="標楷體" w:hAnsi="標楷體" w:hint="eastAsia"/>
                <w:color w:val="000000"/>
                <w:sz w:val="16"/>
                <w:szCs w:val="16"/>
              </w:rPr>
              <w:t>踢跤球</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3</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Who’s He?</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加油小站一</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3-n-07</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二、百變的水／好玩的水1-2-4-2</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四、家鄉風情畫／1.家鄉的故事1-2-1【環境教育】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二、美妙的旋律／音階遊戲四、拜訪樹朋友／大樹下五、我是大明星／我的情緒會轉彎1-2-2</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小小服務隊／2.社區服務3-2-3</w:t>
            </w: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單元三健康百分百</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活動3天天吃早餐</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活動4早餐面面觀</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2"/>
                <w:attr w:name="Month" w:val="1"/>
                <w:attr w:name="Day" w:val="2"/>
                <w:attr w:name="IsLunarDate" w:val="False"/>
                <w:attr w:name="IsROCDate" w:val="False"/>
              </w:smartTagPr>
              <w:r w:rsidRPr="002C7107">
                <w:rPr>
                  <w:rFonts w:ascii="標楷體" w:eastAsia="標楷體" w:hAnsi="標楷體"/>
                  <w:color w:val="000000"/>
                  <w:sz w:val="16"/>
                  <w:szCs w:val="16"/>
                </w:rPr>
                <w:t>2-1-2</w:t>
              </w:r>
            </w:smartTag>
          </w:p>
        </w:tc>
        <w:tc>
          <w:tcPr>
            <w:tcW w:w="206" w:type="pct"/>
          </w:tcPr>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Lesson 3</w:t>
            </w:r>
          </w:p>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Who’s He?</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強強的月亮</w:t>
            </w:r>
          </w:p>
        </w:tc>
        <w:tc>
          <w:tcPr>
            <w:tcW w:w="138" w:type="pct"/>
          </w:tcPr>
          <w:p w:rsidR="00A21907" w:rsidRPr="002C7107" w:rsidRDefault="00A21907" w:rsidP="009758F0">
            <w:pPr>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新美工圖庫，文繞圖／浮文印特效</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加油小站一</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11</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4/21</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4/27</w:t>
            </w:r>
          </w:p>
        </w:tc>
        <w:tc>
          <w:tcPr>
            <w:tcW w:w="366" w:type="pct"/>
          </w:tcPr>
          <w:p w:rsidR="00A21907" w:rsidRPr="002C7107" w:rsidRDefault="00A21907" w:rsidP="002C7107">
            <w:pPr>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*海洋教育宣導週</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1.參加全中運</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探索大自然／八、油桐花．五月雪</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1-</w:t>
            </w:r>
            <w:r w:rsidRPr="002C7107">
              <w:rPr>
                <w:rFonts w:ascii="標楷體" w:eastAsia="標楷體" w:hAnsi="標楷體" w:hint="eastAsia"/>
                <w:color w:val="000000"/>
                <w:sz w:val="16"/>
                <w:szCs w:val="16"/>
              </w:rPr>
              <w:t>2-3-2</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二、運動身體好</w:t>
            </w:r>
            <w:r w:rsidRPr="002C7107">
              <w:rPr>
                <w:rFonts w:ascii="標楷體" w:eastAsia="標楷體" w:hAnsi="標楷體"/>
                <w:color w:val="000000"/>
                <w:sz w:val="16"/>
                <w:szCs w:val="16"/>
              </w:rPr>
              <w:t>4.</w:t>
            </w:r>
            <w:r w:rsidRPr="002C7107">
              <w:rPr>
                <w:rFonts w:ascii="標楷體" w:eastAsia="標楷體" w:hAnsi="標楷體" w:hint="eastAsia"/>
                <w:color w:val="000000"/>
                <w:sz w:val="16"/>
                <w:szCs w:val="16"/>
              </w:rPr>
              <w:t>熱天</w:t>
            </w:r>
          </w:p>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1-2-6</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3</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Who’s He?</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第6單元公斤和公克</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3-n-16</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三、認識天氣／天氣的變化1-2-2-1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【全民國防教育】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四、家鄉風情畫／1.家鄉的故事1-2-1【環境教育】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二、美妙的旋律／音階遊戲四、拜訪樹朋友／來樹下玩五、我是大明星／我的情緒會轉彎1-2-1</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小小服務隊／2.社區服務</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3-2-3</w:t>
            </w:r>
          </w:p>
          <w:p w:rsidR="00A21907" w:rsidRPr="002C7107" w:rsidRDefault="00A21907" w:rsidP="002C7107">
            <w:pPr>
              <w:snapToGrid w:val="0"/>
              <w:jc w:val="both"/>
              <w:rPr>
                <w:rFonts w:ascii="標楷體" w:eastAsia="標楷體" w:hAnsi="標楷體"/>
                <w:color w:val="000000"/>
                <w:sz w:val="16"/>
                <w:szCs w:val="16"/>
              </w:rPr>
            </w:pP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單元四運動萬花筒</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活動1身體的神奇體驗</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olor w:val="000000"/>
                  <w:sz w:val="16"/>
                  <w:szCs w:val="16"/>
                </w:rPr>
                <w:t>3-1-1</w:t>
              </w:r>
            </w:smartTag>
          </w:p>
        </w:tc>
        <w:tc>
          <w:tcPr>
            <w:tcW w:w="206" w:type="pct"/>
          </w:tcPr>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Lesson 3</w:t>
            </w:r>
          </w:p>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Who’s He?</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愛心樹</w:t>
            </w:r>
          </w:p>
        </w:tc>
        <w:tc>
          <w:tcPr>
            <w:tcW w:w="138" w:type="pct"/>
          </w:tcPr>
          <w:p w:rsidR="00A21907" w:rsidRPr="002C7107" w:rsidRDefault="00A21907" w:rsidP="009758F0">
            <w:pPr>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新美工圖庫，文繞圖／浮文印特效</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第6單元公斤和公克</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12</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4/28</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5/4</w:t>
            </w:r>
          </w:p>
        </w:tc>
        <w:tc>
          <w:tcPr>
            <w:tcW w:w="366" w:type="pct"/>
          </w:tcPr>
          <w:p w:rsidR="00A21907" w:rsidRPr="002C7107" w:rsidRDefault="00A21907" w:rsidP="002C7107">
            <w:pPr>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*生命教育宣導週</w:t>
            </w:r>
          </w:p>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1.婦幼安全宣導</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2.行動書車到校服務</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探索大自然／八、油桐花．五月雪／九、大自然的美術館6-2-6-1</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二、運動身體好</w:t>
            </w:r>
            <w:r w:rsidRPr="002C7107">
              <w:rPr>
                <w:rFonts w:ascii="標楷體" w:eastAsia="標楷體" w:hAnsi="標楷體"/>
                <w:color w:val="000000"/>
                <w:sz w:val="16"/>
                <w:szCs w:val="16"/>
              </w:rPr>
              <w:t>4.</w:t>
            </w:r>
            <w:r w:rsidRPr="002C7107">
              <w:rPr>
                <w:rFonts w:ascii="標楷體" w:eastAsia="標楷體" w:hAnsi="標楷體" w:hint="eastAsia"/>
                <w:color w:val="000000"/>
                <w:sz w:val="16"/>
                <w:szCs w:val="16"/>
              </w:rPr>
              <w:t>熱天</w:t>
            </w:r>
          </w:p>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3</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Who’s He?</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1-1-2</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第6單元公斤和公克</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3-n-16</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三、認識天氣／天氣的變化2-2-1-1,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四、家鄉風情畫／2.家鄉的特產1-2-1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二、美妙的旋律／我來唱你來和四、拜訪樹朋友／來樹下玩五、我是大明星／我的情緒會轉彎</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我來當家／1.生活小當家</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【家庭教育】</w:t>
            </w: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單元四運動萬花筒</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活動2動靜之間</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olor w:val="000000"/>
                  <w:sz w:val="16"/>
                  <w:szCs w:val="16"/>
                </w:rPr>
                <w:t>3-1-1</w:t>
              </w:r>
            </w:smartTag>
          </w:p>
        </w:tc>
        <w:tc>
          <w:tcPr>
            <w:tcW w:w="206" w:type="pct"/>
          </w:tcPr>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Lesson 3</w:t>
            </w:r>
          </w:p>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Who’s He?</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愛心樹</w:t>
            </w:r>
          </w:p>
        </w:tc>
        <w:tc>
          <w:tcPr>
            <w:tcW w:w="138" w:type="pct"/>
          </w:tcPr>
          <w:p w:rsidR="00A21907" w:rsidRPr="002C7107" w:rsidRDefault="00A21907" w:rsidP="009758F0">
            <w:pPr>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新美工圖庫，文繞圖／浮文印特效</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評量週</w:t>
            </w:r>
          </w:p>
          <w:p w:rsidR="00A21907" w:rsidRPr="002C7107" w:rsidRDefault="00A21907" w:rsidP="009758F0">
            <w:pPr>
              <w:snapToGrid w:val="0"/>
              <w:jc w:val="center"/>
              <w:rPr>
                <w:rFonts w:ascii="標楷體" w:eastAsia="標楷體" w:hAnsi="標楷體"/>
                <w:b/>
                <w:color w:val="FF0000"/>
                <w:sz w:val="16"/>
                <w:szCs w:val="16"/>
              </w:rPr>
            </w:pP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第6單元公斤和公克</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13</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5/5</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5/11</w:t>
            </w:r>
          </w:p>
        </w:tc>
        <w:tc>
          <w:tcPr>
            <w:tcW w:w="366" w:type="pct"/>
          </w:tcPr>
          <w:p w:rsidR="00A21907" w:rsidRPr="002C7107" w:rsidRDefault="00A21907" w:rsidP="002C7107">
            <w:pPr>
              <w:jc w:val="both"/>
              <w:rPr>
                <w:rFonts w:ascii="標楷體" w:eastAsia="標楷體" w:hAnsi="標楷體"/>
                <w:sz w:val="16"/>
                <w:szCs w:val="16"/>
                <w:shd w:val="pct15" w:color="auto" w:fill="FFFFFF"/>
              </w:rPr>
            </w:pPr>
            <w:r w:rsidRPr="002C7107">
              <w:rPr>
                <w:rFonts w:ascii="標楷體" w:eastAsia="標楷體" w:hAnsi="標楷體" w:hint="eastAsia"/>
                <w:sz w:val="16"/>
                <w:szCs w:val="16"/>
                <w:shd w:val="pct15" w:color="auto" w:fill="FFFFFF"/>
              </w:rPr>
              <w:t>1.*防溺教育宣導週</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hint="eastAsia"/>
                <w:sz w:val="16"/>
                <w:szCs w:val="16"/>
              </w:rPr>
              <w:t>2.環境教育行動計畫</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探索大自然／九、大自然的美術館／十、臺灣的山椒魚6-2-6-1【環境教育】</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二、運動身體好</w:t>
            </w:r>
            <w:r w:rsidRPr="002C7107">
              <w:rPr>
                <w:rFonts w:ascii="標楷體" w:eastAsia="標楷體" w:hAnsi="標楷體"/>
                <w:color w:val="000000"/>
                <w:sz w:val="16"/>
                <w:szCs w:val="16"/>
              </w:rPr>
              <w:t>4.</w:t>
            </w:r>
            <w:r w:rsidRPr="002C7107">
              <w:rPr>
                <w:rFonts w:ascii="標楷體" w:eastAsia="標楷體" w:hAnsi="標楷體" w:hint="eastAsia"/>
                <w:color w:val="000000"/>
                <w:sz w:val="16"/>
                <w:szCs w:val="16"/>
              </w:rPr>
              <w:t>熱天</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4</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Is He a Cook?</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Culture &amp; Festivals─ Happy Mother’s Day!</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1-1-2</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第7單元分數的加減</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3-n-11</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三、認識天氣／天氣的變化／小小氣象觀察家1-2-2-2</w:t>
            </w:r>
          </w:p>
          <w:p w:rsidR="00A21907" w:rsidRPr="002C7107" w:rsidRDefault="00A21907" w:rsidP="002C7107">
            <w:pPr>
              <w:snapToGrid w:val="0"/>
              <w:jc w:val="both"/>
              <w:rPr>
                <w:rFonts w:ascii="標楷體" w:eastAsia="標楷體" w:hAnsi="標楷體"/>
                <w:color w:val="000000"/>
                <w:sz w:val="16"/>
                <w:szCs w:val="16"/>
              </w:rPr>
            </w:pP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四、家鄉風情畫／2.家鄉的特產1-2-1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二、美妙的旋律／我來唱你來和四、拜訪樹朋友／來樹下玩五、我是大明星／我的情緒會轉彎</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我來當家／1.生活小當家</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2-2-1</w:t>
            </w: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單元四運動萬花筒</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活動2動靜之間</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olor w:val="000000"/>
                  <w:sz w:val="16"/>
                  <w:szCs w:val="16"/>
                </w:rPr>
                <w:t>3-1-1</w:t>
              </w:r>
            </w:smartTag>
          </w:p>
        </w:tc>
        <w:tc>
          <w:tcPr>
            <w:tcW w:w="206" w:type="pct"/>
          </w:tcPr>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Lesson 4</w:t>
            </w:r>
          </w:p>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Is He a Cook?</w:t>
            </w:r>
          </w:p>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Culture &amp; Festivals─ Happy Mother’s Day!</w:t>
            </w: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植物的旅行</w:t>
            </w:r>
          </w:p>
        </w:tc>
        <w:tc>
          <w:tcPr>
            <w:tcW w:w="138" w:type="pct"/>
          </w:tcPr>
          <w:p w:rsidR="00A21907" w:rsidRPr="002C7107" w:rsidRDefault="00A21907" w:rsidP="009758F0">
            <w:pPr>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b/>
                <w:color w:val="FF0000"/>
                <w:sz w:val="16"/>
                <w:szCs w:val="16"/>
              </w:rPr>
              <w:t>新美工圖庫，文繞圖／浮文印特效</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第7</w:t>
            </w:r>
          </w:p>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單元分數的加減</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14</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5/12</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5/18</w:t>
            </w:r>
          </w:p>
        </w:tc>
        <w:tc>
          <w:tcPr>
            <w:tcW w:w="366" w:type="pct"/>
          </w:tcPr>
          <w:p w:rsidR="00A21907" w:rsidRPr="002C7107" w:rsidRDefault="00A21907" w:rsidP="002C7107">
            <w:pPr>
              <w:shd w:val="clear" w:color="auto" w:fill="FFFFFF"/>
              <w:jc w:val="both"/>
              <w:rPr>
                <w:rFonts w:ascii="標楷體" w:eastAsia="標楷體" w:hAnsi="標楷體" w:cs="Roman PS"/>
                <w:sz w:val="16"/>
                <w:szCs w:val="16"/>
                <w:shd w:val="pct15" w:color="auto" w:fill="FFFFFF"/>
              </w:rPr>
            </w:pPr>
            <w:r w:rsidRPr="002C7107">
              <w:rPr>
                <w:rFonts w:ascii="標楷體" w:eastAsia="標楷體" w:hAnsi="標楷體" w:cs="Roman PS" w:hint="eastAsia"/>
                <w:sz w:val="16"/>
                <w:szCs w:val="16"/>
                <w:shd w:val="pct15" w:color="auto" w:fill="FFFFFF"/>
              </w:rPr>
              <w:t>*營養午餐教育宣導週</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1.第二次定期考查</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探索大自然／十、臺灣的山椒魚／統整活動三</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6-2-3-</w:t>
            </w:r>
            <w:r w:rsidRPr="002C7107">
              <w:rPr>
                <w:rFonts w:ascii="標楷體" w:eastAsia="標楷體" w:hAnsi="標楷體" w:hint="eastAsia"/>
                <w:color w:val="000000"/>
                <w:sz w:val="16"/>
                <w:szCs w:val="16"/>
              </w:rPr>
              <w:t>3</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二、運動身體好</w:t>
            </w:r>
            <w:r w:rsidRPr="002C7107">
              <w:rPr>
                <w:rFonts w:ascii="標楷體" w:eastAsia="標楷體" w:hAnsi="標楷體"/>
                <w:color w:val="000000"/>
                <w:sz w:val="16"/>
                <w:szCs w:val="16"/>
              </w:rPr>
              <w:t>4.</w:t>
            </w:r>
            <w:r w:rsidRPr="002C7107">
              <w:rPr>
                <w:rFonts w:ascii="標楷體" w:eastAsia="標楷體" w:hAnsi="標楷體" w:hint="eastAsia"/>
                <w:color w:val="000000"/>
                <w:sz w:val="16"/>
                <w:szCs w:val="16"/>
              </w:rPr>
              <w:t>熱天</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4</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Is He a Cook?</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第7單元分數的加減</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3-n-11</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三、認識天氣／小小氣象觀察家／氣象預報臺1-2-2-1</w:t>
            </w:r>
          </w:p>
          <w:p w:rsidR="00A21907" w:rsidRPr="002C7107" w:rsidRDefault="00A21907" w:rsidP="002C7107">
            <w:pPr>
              <w:snapToGrid w:val="0"/>
              <w:jc w:val="both"/>
              <w:rPr>
                <w:rFonts w:ascii="標楷體" w:eastAsia="標楷體" w:hAnsi="標楷體"/>
                <w:color w:val="000000"/>
                <w:sz w:val="16"/>
                <w:szCs w:val="16"/>
              </w:rPr>
            </w:pP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五、家鄉的地名／1.地名的由來1-2-1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二、美妙的旋律／我來唱你來和四、拜訪樹朋友／來樹下玩五、我是大明星／我的情緒會轉彎</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1-2-4</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我來當家／2.家事小當家</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2-2-1</w:t>
            </w: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單元四運動萬花筒</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活動3呼拉圈遊戲</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3"/>
                <w:attr w:name="IsLunarDate" w:val="False"/>
                <w:attr w:name="IsROCDate" w:val="False"/>
              </w:smartTagPr>
              <w:r w:rsidRPr="002C7107">
                <w:rPr>
                  <w:rFonts w:ascii="標楷體" w:eastAsia="標楷體" w:hAnsi="標楷體"/>
                  <w:color w:val="000000"/>
                  <w:sz w:val="16"/>
                  <w:szCs w:val="16"/>
                </w:rPr>
                <w:t>3-1-3</w:t>
              </w:r>
            </w:smartTag>
          </w:p>
        </w:tc>
        <w:tc>
          <w:tcPr>
            <w:tcW w:w="206" w:type="pct"/>
          </w:tcPr>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Lesson 4</w:t>
            </w:r>
          </w:p>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color w:val="000000"/>
                <w:sz w:val="16"/>
                <w:szCs w:val="16"/>
              </w:rPr>
              <w:t>Is He a Cook?</w:t>
            </w: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兩個老</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馬鈴薯</w:t>
            </w:r>
          </w:p>
        </w:tc>
        <w:tc>
          <w:tcPr>
            <w:tcW w:w="138" w:type="pct"/>
          </w:tcPr>
          <w:p w:rsidR="00A21907" w:rsidRPr="002C7107" w:rsidRDefault="00A21907" w:rsidP="009758F0">
            <w:pPr>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廣告單、文書設計與應用</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第7單元分數的加減</w:t>
            </w:r>
          </w:p>
        </w:tc>
      </w:tr>
      <w:tr w:rsidR="002C7107" w:rsidRPr="002C7107" w:rsidTr="005E4FC1">
        <w:trPr>
          <w:trHeight w:val="364"/>
        </w:trPr>
        <w:tc>
          <w:tcPr>
            <w:tcW w:w="785" w:type="pct"/>
            <w:gridSpan w:val="3"/>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第二次段考</w:t>
            </w:r>
            <w:r w:rsidRPr="002C7107">
              <w:rPr>
                <w:rFonts w:ascii="標楷體" w:eastAsia="標楷體" w:hAnsi="標楷體" w:cs="Roman PS"/>
                <w:sz w:val="16"/>
                <w:szCs w:val="16"/>
              </w:rPr>
              <w:t>評量方式</w:t>
            </w:r>
          </w:p>
        </w:tc>
        <w:tc>
          <w:tcPr>
            <w:tcW w:w="335"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26"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9"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5" w:type="pct"/>
          </w:tcPr>
          <w:p w:rsidR="002C7107" w:rsidRPr="002C7107" w:rsidRDefault="002C7107" w:rsidP="009A1124">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8"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7" w:type="pct"/>
            <w:tcBorders>
              <w:bottom w:val="single" w:sz="4" w:space="0" w:color="auto"/>
            </w:tcBorders>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58"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206" w:type="pct"/>
          </w:tcPr>
          <w:p w:rsidR="002C7107" w:rsidRPr="002C7107" w:rsidRDefault="002C71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264"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232"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38"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75" w:type="pct"/>
          </w:tcPr>
          <w:p w:rsidR="002C7107" w:rsidRPr="002C7107" w:rsidRDefault="002C71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88" w:type="pct"/>
          </w:tcPr>
          <w:p w:rsidR="002C7107" w:rsidRPr="002C7107" w:rsidRDefault="002C71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15</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5/19</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5/25</w:t>
            </w:r>
          </w:p>
        </w:tc>
        <w:tc>
          <w:tcPr>
            <w:tcW w:w="366" w:type="pct"/>
          </w:tcPr>
          <w:p w:rsidR="00A21907" w:rsidRPr="002C7107" w:rsidRDefault="00A21907" w:rsidP="002C7107">
            <w:pPr>
              <w:jc w:val="both"/>
              <w:rPr>
                <w:rFonts w:ascii="標楷體" w:eastAsia="標楷體" w:hAnsi="標楷體" w:cs="Roman PS"/>
                <w:sz w:val="16"/>
                <w:szCs w:val="16"/>
                <w:shd w:val="pct15" w:color="auto" w:fill="FFFFFF"/>
              </w:rPr>
            </w:pPr>
            <w:r w:rsidRPr="002C7107">
              <w:rPr>
                <w:rFonts w:ascii="標楷體" w:eastAsia="標楷體" w:hAnsi="標楷體" w:cs="Roman PS" w:hint="eastAsia"/>
                <w:b/>
                <w:sz w:val="16"/>
                <w:szCs w:val="16"/>
                <w:shd w:val="pct15" w:color="auto" w:fill="FFFFFF"/>
              </w:rPr>
              <w:t>*</w:t>
            </w:r>
            <w:r w:rsidRPr="002C7107">
              <w:rPr>
                <w:rFonts w:ascii="標楷體" w:eastAsia="標楷體" w:hAnsi="標楷體" w:cs="Roman PS" w:hint="eastAsia"/>
                <w:sz w:val="16"/>
                <w:szCs w:val="16"/>
                <w:shd w:val="pct15" w:color="auto" w:fill="FFFFFF"/>
              </w:rPr>
              <w:t>兒童及少年性交易防治教育宣導週</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hint="eastAsia"/>
                <w:sz w:val="16"/>
                <w:szCs w:val="16"/>
              </w:rPr>
              <w:t>1.辦理換發研習證書</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閱讀交響樂／十一、蟬</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w:t>
            </w:r>
            <w:r w:rsidRPr="002C7107">
              <w:rPr>
                <w:rFonts w:ascii="標楷體" w:eastAsia="標楷體" w:hAnsi="標楷體"/>
                <w:color w:val="000000"/>
                <w:sz w:val="16"/>
                <w:szCs w:val="16"/>
              </w:rPr>
              <w:t>-2-</w:t>
            </w:r>
            <w:r w:rsidRPr="002C7107">
              <w:rPr>
                <w:rFonts w:ascii="標楷體" w:eastAsia="標楷體" w:hAnsi="標楷體" w:hint="eastAsia"/>
                <w:color w:val="000000"/>
                <w:sz w:val="16"/>
                <w:szCs w:val="16"/>
              </w:rPr>
              <w:t>2,3-2-3-5</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三、夜市的好食物</w:t>
            </w:r>
            <w:r w:rsidRPr="002C7107">
              <w:rPr>
                <w:rFonts w:ascii="標楷體" w:eastAsia="標楷體" w:hAnsi="標楷體"/>
                <w:color w:val="000000"/>
                <w:sz w:val="16"/>
                <w:szCs w:val="16"/>
              </w:rPr>
              <w:t>5.</w:t>
            </w:r>
            <w:r w:rsidRPr="002C7107">
              <w:rPr>
                <w:rFonts w:ascii="標楷體" w:eastAsia="標楷體" w:hAnsi="標楷體" w:hint="eastAsia"/>
                <w:color w:val="000000"/>
                <w:sz w:val="16"/>
                <w:szCs w:val="16"/>
              </w:rPr>
              <w:t>踅夜市</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Lesson 4</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color w:val="000000"/>
                <w:sz w:val="16"/>
                <w:szCs w:val="16"/>
              </w:rPr>
              <w:t>Is He a Cook?</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1-1-2</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第8單元乘法和除法</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3-a-01</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三、認識天氣／氣象預報臺1-2-1-1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五、家鄉的地名／1.地名的由來1-2-1,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【全民國防教育】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二、美妙的旋律／笛聲飛揚四、拜訪樹朋友／來樹下玩五、我是大明星／保持好心情1-2-1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【性別平等教育】</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我來當家／2.家事小當家</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2-2-1</w:t>
            </w: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單元四運動萬花筒</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活動4棍上精靈</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r w:rsidRPr="002C7107">
              <w:rPr>
                <w:rFonts w:ascii="標楷體" w:eastAsia="標楷體" w:hAnsi="標楷體"/>
                <w:color w:val="000000"/>
                <w:sz w:val="16"/>
                <w:szCs w:val="16"/>
              </w:rPr>
              <w:br/>
              <w:t>3-1-3</w:t>
            </w:r>
          </w:p>
        </w:tc>
        <w:tc>
          <w:tcPr>
            <w:tcW w:w="206" w:type="pct"/>
          </w:tcPr>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Lesson 4</w:t>
            </w:r>
          </w:p>
          <w:p w:rsidR="00A21907" w:rsidRPr="002C7107" w:rsidRDefault="00A21907" w:rsidP="009758F0">
            <w:pPr>
              <w:autoSpaceDE w:val="0"/>
              <w:autoSpaceDN w:val="0"/>
              <w:adjustRightInd w:val="0"/>
              <w:jc w:val="center"/>
              <w:rPr>
                <w:rFonts w:ascii="標楷體" w:eastAsia="標楷體" w:hAnsi="標楷體"/>
                <w:color w:val="000000"/>
                <w:sz w:val="16"/>
                <w:szCs w:val="16"/>
              </w:rPr>
            </w:pPr>
            <w:r w:rsidRPr="002C7107">
              <w:rPr>
                <w:rFonts w:ascii="標楷體" w:eastAsia="標楷體" w:hAnsi="標楷體"/>
                <w:color w:val="000000"/>
                <w:sz w:val="16"/>
                <w:szCs w:val="16"/>
              </w:rPr>
              <w:t>Is He a Cook?</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兩個老</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馬鈴薯</w:t>
            </w:r>
          </w:p>
        </w:tc>
        <w:tc>
          <w:tcPr>
            <w:tcW w:w="138" w:type="pct"/>
          </w:tcPr>
          <w:p w:rsidR="00A21907" w:rsidRPr="002C7107" w:rsidRDefault="00A21907" w:rsidP="009758F0">
            <w:pPr>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廣告單、文書設計與應用</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第8單元乘法和除法</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16</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5/26</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6/1</w:t>
            </w:r>
          </w:p>
        </w:tc>
        <w:tc>
          <w:tcPr>
            <w:tcW w:w="366" w:type="pct"/>
          </w:tcPr>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sz w:val="16"/>
                <w:szCs w:val="16"/>
                <w:shd w:val="pct15" w:color="auto" w:fill="FFFFFF"/>
              </w:rPr>
              <w:t>*</w:t>
            </w:r>
            <w:r w:rsidRPr="002C7107">
              <w:rPr>
                <w:rFonts w:ascii="標楷體" w:eastAsia="標楷體" w:hAnsi="標楷體" w:cs="Roman PS" w:hint="eastAsia"/>
                <w:sz w:val="16"/>
                <w:szCs w:val="16"/>
                <w:shd w:val="pct15" w:color="auto" w:fill="FFFFFF"/>
              </w:rPr>
              <w:t>家庭暴力防治宣導週</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閱讀交響樂／十二、小紅</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1-2-</w:t>
            </w:r>
            <w:r w:rsidRPr="002C7107">
              <w:rPr>
                <w:rFonts w:ascii="標楷體" w:eastAsia="標楷體" w:hAnsi="標楷體" w:hint="eastAsia"/>
                <w:color w:val="000000"/>
                <w:sz w:val="16"/>
                <w:szCs w:val="16"/>
              </w:rPr>
              <w:t>3-2</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三、夜市的好食物</w:t>
            </w:r>
            <w:r w:rsidRPr="002C7107">
              <w:rPr>
                <w:rFonts w:ascii="標楷體" w:eastAsia="標楷體" w:hAnsi="標楷體"/>
                <w:color w:val="000000"/>
                <w:sz w:val="16"/>
                <w:szCs w:val="16"/>
              </w:rPr>
              <w:t>5.</w:t>
            </w:r>
            <w:r w:rsidRPr="002C7107">
              <w:rPr>
                <w:rFonts w:ascii="標楷體" w:eastAsia="標楷體" w:hAnsi="標楷體" w:hint="eastAsia"/>
                <w:color w:val="000000"/>
                <w:sz w:val="16"/>
                <w:szCs w:val="16"/>
              </w:rPr>
              <w:t>踅夜市</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color w:val="000000"/>
                <w:sz w:val="16"/>
                <w:szCs w:val="16"/>
              </w:rPr>
              <w:t>Review 2</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1-1-2</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第8單元乘法和除法</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3-a-01</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四、動物大會師／動物的身體1-2-1-1</w:t>
            </w:r>
          </w:p>
          <w:p w:rsidR="00A21907" w:rsidRPr="002C7107" w:rsidRDefault="00A21907" w:rsidP="002C7107">
            <w:pPr>
              <w:snapToGrid w:val="0"/>
              <w:jc w:val="both"/>
              <w:rPr>
                <w:rFonts w:ascii="標楷體" w:eastAsia="標楷體" w:hAnsi="標楷體"/>
                <w:color w:val="000000"/>
                <w:sz w:val="16"/>
                <w:szCs w:val="16"/>
              </w:rPr>
            </w:pP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五、家鄉的地名／2.探索家鄉地名1-2-1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二、美妙的旋律／笛聲飛揚四、拜訪樹朋友／來樹下玩五、我是大明星／保持好心情1-2-1</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社區安全一起來／1.社區安全追追追</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【家庭暴力防治課程】</w:t>
            </w: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單元四運動萬花筒</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活動4棍上精靈</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3"/>
                <w:attr w:name="IsLunarDate" w:val="False"/>
                <w:attr w:name="IsROCDate" w:val="False"/>
              </w:smartTagPr>
              <w:r w:rsidRPr="002C7107">
                <w:rPr>
                  <w:rFonts w:ascii="標楷體" w:eastAsia="標楷體" w:hAnsi="標楷體"/>
                  <w:color w:val="000000"/>
                  <w:sz w:val="16"/>
                  <w:szCs w:val="16"/>
                </w:rPr>
                <w:t>3-1-3</w:t>
              </w:r>
            </w:smartTag>
          </w:p>
        </w:tc>
        <w:tc>
          <w:tcPr>
            <w:tcW w:w="206" w:type="pct"/>
          </w:tcPr>
          <w:p w:rsidR="00A21907" w:rsidRPr="002C7107" w:rsidRDefault="00A21907" w:rsidP="009758F0">
            <w:pPr>
              <w:jc w:val="center"/>
              <w:rPr>
                <w:rFonts w:ascii="標楷體" w:eastAsia="標楷體" w:hAnsi="標楷體"/>
                <w:color w:val="000000"/>
                <w:sz w:val="16"/>
                <w:szCs w:val="16"/>
              </w:rPr>
            </w:pPr>
            <w:r w:rsidRPr="002C7107">
              <w:rPr>
                <w:rFonts w:ascii="標楷體" w:eastAsia="標楷體" w:hAnsi="標楷體"/>
                <w:color w:val="000000"/>
                <w:sz w:val="16"/>
                <w:szCs w:val="16"/>
              </w:rPr>
              <w:t>Review 2</w:t>
            </w:r>
          </w:p>
          <w:p w:rsidR="00A21907" w:rsidRPr="002C7107" w:rsidRDefault="00A21907" w:rsidP="009758F0">
            <w:pPr>
              <w:snapToGrid w:val="0"/>
              <w:jc w:val="center"/>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來去</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圖書館</w:t>
            </w:r>
          </w:p>
        </w:tc>
        <w:tc>
          <w:tcPr>
            <w:tcW w:w="138" w:type="pct"/>
          </w:tcPr>
          <w:p w:rsidR="00A21907" w:rsidRPr="002C7107" w:rsidRDefault="00A21907" w:rsidP="009758F0">
            <w:pPr>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廣告單、文書設計與應用</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第8單元乘法和除法</w:t>
            </w:r>
          </w:p>
        </w:tc>
      </w:tr>
      <w:tr w:rsidR="00A21907" w:rsidRPr="002C7107" w:rsidTr="005E4FC1">
        <w:trPr>
          <w:trHeight w:val="401"/>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17</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6/2</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6/8</w:t>
            </w:r>
          </w:p>
        </w:tc>
        <w:tc>
          <w:tcPr>
            <w:tcW w:w="36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6/7-6/9端午連假</w:t>
            </w:r>
          </w:p>
          <w:p w:rsidR="00A21907" w:rsidRPr="002C7107" w:rsidRDefault="00A21907" w:rsidP="002C7107">
            <w:pPr>
              <w:tabs>
                <w:tab w:val="num" w:pos="360"/>
              </w:tabs>
              <w:jc w:val="both"/>
              <w:rPr>
                <w:rFonts w:ascii="標楷體" w:eastAsia="標楷體" w:hAnsi="標楷體" w:cs="新細明體"/>
                <w:color w:val="FF0000"/>
                <w:kern w:val="0"/>
                <w:sz w:val="16"/>
                <w:szCs w:val="16"/>
              </w:rPr>
            </w:pPr>
            <w:r w:rsidRPr="002C7107">
              <w:rPr>
                <w:rFonts w:ascii="標楷體" w:eastAsia="標楷體" w:hAnsi="標楷體" w:cs="新細明體" w:hint="eastAsia"/>
                <w:color w:val="FF0000"/>
                <w:kern w:val="0"/>
                <w:sz w:val="16"/>
                <w:szCs w:val="16"/>
              </w:rPr>
              <w:t>1</w:t>
            </w:r>
            <w:r w:rsidRPr="002C7107">
              <w:rPr>
                <w:rFonts w:ascii="標楷體" w:eastAsia="標楷體" w:hAnsi="標楷體" w:cs="新細明體"/>
                <w:color w:val="FF0000"/>
                <w:kern w:val="0"/>
                <w:sz w:val="16"/>
                <w:szCs w:val="16"/>
              </w:rPr>
              <w:t>.</w:t>
            </w:r>
            <w:r w:rsidRPr="002C7107">
              <w:rPr>
                <w:rFonts w:ascii="標楷體" w:eastAsia="標楷體" w:hAnsi="標楷體" w:cs="新細明體" w:hint="eastAsia"/>
                <w:color w:val="FF0000"/>
                <w:kern w:val="0"/>
                <w:sz w:val="16"/>
                <w:szCs w:val="16"/>
              </w:rPr>
              <w:t>應屆畢業生定期考查</w:t>
            </w:r>
            <w:r w:rsidRPr="002C7107">
              <w:rPr>
                <w:rFonts w:ascii="標楷體" w:eastAsia="標楷體" w:hAnsi="標楷體" w:cs="新細明體"/>
                <w:color w:val="FF0000"/>
                <w:kern w:val="0"/>
                <w:sz w:val="16"/>
                <w:szCs w:val="16"/>
              </w:rPr>
              <w:t>(6/</w:t>
            </w:r>
            <w:r w:rsidRPr="002C7107">
              <w:rPr>
                <w:rFonts w:ascii="標楷體" w:eastAsia="標楷體" w:hAnsi="標楷體" w:cs="新細明體" w:hint="eastAsia"/>
                <w:color w:val="FF0000"/>
                <w:kern w:val="0"/>
                <w:sz w:val="16"/>
                <w:szCs w:val="16"/>
              </w:rPr>
              <w:t>4</w:t>
            </w:r>
            <w:r w:rsidRPr="002C7107">
              <w:rPr>
                <w:rFonts w:ascii="標楷體" w:eastAsia="標楷體" w:hAnsi="標楷體" w:cs="新細明體"/>
                <w:color w:val="FF0000"/>
                <w:kern w:val="0"/>
                <w:sz w:val="16"/>
                <w:szCs w:val="16"/>
              </w:rPr>
              <w:t>-6/</w:t>
            </w:r>
            <w:r w:rsidRPr="002C7107">
              <w:rPr>
                <w:rFonts w:ascii="標楷體" w:eastAsia="標楷體" w:hAnsi="標楷體" w:cs="新細明體" w:hint="eastAsia"/>
                <w:color w:val="FF0000"/>
                <w:kern w:val="0"/>
                <w:sz w:val="16"/>
                <w:szCs w:val="16"/>
              </w:rPr>
              <w:t>5</w:t>
            </w:r>
            <w:r w:rsidRPr="002C7107">
              <w:rPr>
                <w:rFonts w:ascii="標楷體" w:eastAsia="標楷體" w:hAnsi="標楷體" w:cs="新細明體"/>
                <w:color w:val="FF0000"/>
                <w:kern w:val="0"/>
                <w:sz w:val="16"/>
                <w:szCs w:val="16"/>
              </w:rPr>
              <w:t>)</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新細明體" w:hint="eastAsia"/>
                <w:color w:val="FF0000"/>
                <w:kern w:val="0"/>
                <w:sz w:val="16"/>
                <w:szCs w:val="16"/>
              </w:rPr>
              <w:t>2</w:t>
            </w:r>
            <w:r w:rsidRPr="002C7107">
              <w:rPr>
                <w:rFonts w:ascii="標楷體" w:eastAsia="標楷體" w:hAnsi="標楷體" w:cs="新細明體"/>
                <w:color w:val="FF0000"/>
                <w:kern w:val="0"/>
                <w:sz w:val="16"/>
                <w:szCs w:val="16"/>
              </w:rPr>
              <w:t>.</w:t>
            </w:r>
            <w:r w:rsidRPr="002C7107">
              <w:rPr>
                <w:rFonts w:ascii="標楷體" w:eastAsia="標楷體" w:hAnsi="標楷體" w:cs="新細明體" w:hint="eastAsia"/>
                <w:color w:val="FF0000"/>
                <w:kern w:val="0"/>
                <w:sz w:val="16"/>
                <w:szCs w:val="16"/>
              </w:rPr>
              <w:t>龍舟比賽</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閱讀交響樂／十三、巨人的花園1-2-</w:t>
            </w:r>
            <w:r w:rsidRPr="002C7107">
              <w:rPr>
                <w:rFonts w:ascii="標楷體" w:eastAsia="標楷體" w:hAnsi="標楷體" w:hint="eastAsia"/>
                <w:color w:val="000000"/>
                <w:sz w:val="16"/>
                <w:szCs w:val="16"/>
              </w:rPr>
              <w:t>4</w:t>
            </w:r>
          </w:p>
          <w:p w:rsidR="00A21907" w:rsidRPr="002C7107" w:rsidRDefault="00A21907" w:rsidP="002C7107">
            <w:pPr>
              <w:snapToGrid w:val="0"/>
              <w:jc w:val="both"/>
              <w:rPr>
                <w:rFonts w:ascii="標楷體" w:eastAsia="標楷體" w:hAnsi="標楷體"/>
                <w:color w:val="000000"/>
                <w:sz w:val="16"/>
                <w:szCs w:val="16"/>
              </w:rPr>
            </w:pP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三、夜市的好食物</w:t>
            </w:r>
            <w:r w:rsidRPr="002C7107">
              <w:rPr>
                <w:rFonts w:ascii="標楷體" w:eastAsia="標楷體" w:hAnsi="標楷體"/>
                <w:color w:val="000000"/>
                <w:sz w:val="16"/>
                <w:szCs w:val="16"/>
              </w:rPr>
              <w:t>5.</w:t>
            </w:r>
            <w:r w:rsidRPr="002C7107">
              <w:rPr>
                <w:rFonts w:ascii="標楷體" w:eastAsia="標楷體" w:hAnsi="標楷體" w:hint="eastAsia"/>
                <w:color w:val="000000"/>
                <w:sz w:val="16"/>
                <w:szCs w:val="16"/>
              </w:rPr>
              <w:t>踅夜市</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color w:val="000000"/>
                <w:sz w:val="16"/>
                <w:szCs w:val="16"/>
              </w:rPr>
              <w:t>Review 2</w:t>
            </w:r>
          </w:p>
          <w:p w:rsidR="00A21907" w:rsidRPr="002C7107" w:rsidRDefault="00A21907" w:rsidP="002C7107">
            <w:pPr>
              <w:autoSpaceDE w:val="0"/>
              <w:autoSpaceDN w:val="0"/>
              <w:adjustRightIn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1-1-2</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第9單元</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小數</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3-n-12</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四、動物大會師／動物的身體／動物的運動1-2-1-1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六、守護我家鄉／1.關懷家鄉的問題</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六、動物嘉年華／動物狂歡節1-2-3,</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1-2-4</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社區安全一起來／1.社區安全追追追</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4-2-1</w:t>
            </w:r>
          </w:p>
        </w:tc>
        <w:tc>
          <w:tcPr>
            <w:tcW w:w="358" w:type="pct"/>
          </w:tcPr>
          <w:p w:rsidR="00A21907" w:rsidRPr="002C7107" w:rsidRDefault="00A21907" w:rsidP="002C7107">
            <w:pPr>
              <w:snapToGrid w:val="0"/>
              <w:spacing w:line="60" w:lineRule="auto"/>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單元五水中悠游</w:t>
            </w:r>
          </w:p>
          <w:p w:rsidR="00A21907" w:rsidRPr="002C7107" w:rsidRDefault="00A21907" w:rsidP="002C7107">
            <w:pPr>
              <w:snapToGrid w:val="0"/>
              <w:spacing w:line="60" w:lineRule="auto"/>
              <w:jc w:val="both"/>
              <w:rPr>
                <w:rFonts w:ascii="標楷體" w:eastAsia="標楷體" w:hAnsi="標楷體"/>
                <w:color w:val="000000"/>
                <w:sz w:val="16"/>
                <w:szCs w:val="16"/>
              </w:rPr>
            </w:pPr>
            <w:r w:rsidRPr="002C7107">
              <w:rPr>
                <w:rFonts w:ascii="標楷體" w:eastAsia="標楷體" w:hAnsi="標楷體" w:hint="eastAsia"/>
                <w:color w:val="000000"/>
                <w:sz w:val="16"/>
                <w:szCs w:val="16"/>
              </w:rPr>
              <w:t>活動1水中安全</w:t>
            </w:r>
            <w:r w:rsidRPr="002C7107">
              <w:rPr>
                <w:rFonts w:ascii="標楷體" w:eastAsia="標楷體" w:hAnsi="標楷體"/>
                <w:color w:val="000000"/>
                <w:sz w:val="16"/>
                <w:szCs w:val="16"/>
              </w:rP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)7-1-3</w:t>
            </w:r>
          </w:p>
        </w:tc>
        <w:tc>
          <w:tcPr>
            <w:tcW w:w="20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Review 2</w:t>
            </w:r>
          </w:p>
          <w:p w:rsidR="00A21907" w:rsidRPr="002C7107" w:rsidRDefault="00A21907" w:rsidP="002C7107">
            <w:pPr>
              <w:snapToGrid w:val="0"/>
              <w:jc w:val="both"/>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我討厭</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讀書</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廣告單、文書設計與應用</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第9單元</w:t>
            </w:r>
          </w:p>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小數</w:t>
            </w: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18</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6/9</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6/15</w:t>
            </w:r>
          </w:p>
        </w:tc>
        <w:tc>
          <w:tcPr>
            <w:tcW w:w="366" w:type="pct"/>
          </w:tcPr>
          <w:p w:rsidR="00A21907" w:rsidRPr="002C7107" w:rsidRDefault="00A21907" w:rsidP="002C7107">
            <w:pPr>
              <w:tabs>
                <w:tab w:val="num" w:pos="360"/>
              </w:tabs>
              <w:jc w:val="both"/>
              <w:rPr>
                <w:rFonts w:ascii="標楷體" w:eastAsia="標楷體" w:hAnsi="標楷體" w:cs="Roman PS"/>
                <w:sz w:val="16"/>
                <w:szCs w:val="16"/>
                <w:shd w:val="pct15" w:color="auto" w:fill="FFFFFF"/>
              </w:rPr>
            </w:pPr>
            <w:r w:rsidRPr="002C7107">
              <w:rPr>
                <w:rFonts w:ascii="標楷體" w:eastAsia="標楷體" w:hAnsi="標楷體" w:cs="Roman PS"/>
                <w:sz w:val="16"/>
                <w:szCs w:val="16"/>
                <w:shd w:val="pct15" w:color="auto" w:fill="FFFFFF"/>
              </w:rPr>
              <w:t>*</w:t>
            </w:r>
            <w:r w:rsidRPr="002C7107">
              <w:rPr>
                <w:rFonts w:ascii="標楷體" w:eastAsia="標楷體" w:hAnsi="標楷體" w:cs="Roman PS" w:hint="eastAsia"/>
                <w:sz w:val="16"/>
                <w:szCs w:val="16"/>
                <w:shd w:val="pct15" w:color="auto" w:fill="FFFFFF"/>
              </w:rPr>
              <w:t>能源、環保教育宣導週</w:t>
            </w:r>
          </w:p>
          <w:p w:rsidR="00A21907" w:rsidRPr="002C7107" w:rsidRDefault="00A21907" w:rsidP="002C7107">
            <w:pPr>
              <w:tabs>
                <w:tab w:val="num" w:pos="360"/>
              </w:tabs>
              <w:jc w:val="both"/>
              <w:rPr>
                <w:rFonts w:ascii="標楷體" w:eastAsia="標楷體" w:hAnsi="標楷體" w:cs="新細明體"/>
                <w:color w:val="000000"/>
                <w:kern w:val="0"/>
                <w:sz w:val="16"/>
                <w:szCs w:val="16"/>
              </w:rPr>
            </w:pPr>
            <w:r w:rsidRPr="002C7107">
              <w:rPr>
                <w:rFonts w:ascii="標楷體" w:eastAsia="標楷體" w:hAnsi="標楷體" w:cs="新細明體" w:hint="eastAsia"/>
                <w:color w:val="000000"/>
                <w:kern w:val="0"/>
                <w:sz w:val="16"/>
                <w:szCs w:val="16"/>
              </w:rPr>
              <w:t>1</w:t>
            </w:r>
            <w:r w:rsidRPr="002C7107">
              <w:rPr>
                <w:rFonts w:ascii="標楷體" w:eastAsia="標楷體" w:hAnsi="標楷體" w:cs="新細明體"/>
                <w:color w:val="000000"/>
                <w:kern w:val="0"/>
                <w:sz w:val="16"/>
                <w:szCs w:val="16"/>
              </w:rPr>
              <w:t>.</w:t>
            </w:r>
            <w:r w:rsidRPr="002C7107">
              <w:rPr>
                <w:rFonts w:ascii="標楷體" w:eastAsia="標楷體" w:hAnsi="標楷體" w:cs="新細明體" w:hint="eastAsia"/>
                <w:color w:val="000000"/>
                <w:kern w:val="0"/>
                <w:sz w:val="16"/>
                <w:szCs w:val="16"/>
              </w:rPr>
              <w:t>補救教學</w:t>
            </w:r>
            <w:r w:rsidRPr="002C7107">
              <w:rPr>
                <w:rFonts w:ascii="標楷體" w:eastAsia="標楷體" w:hAnsi="標楷體" w:hint="eastAsia"/>
                <w:sz w:val="16"/>
                <w:szCs w:val="16"/>
              </w:rPr>
              <w:t>篩選</w:t>
            </w:r>
            <w:r w:rsidRPr="002C7107">
              <w:rPr>
                <w:rFonts w:ascii="標楷體" w:eastAsia="標楷體" w:hAnsi="標楷體" w:cs="新細明體" w:hint="eastAsia"/>
                <w:color w:val="000000"/>
                <w:kern w:val="0"/>
                <w:sz w:val="16"/>
                <w:szCs w:val="16"/>
              </w:rPr>
              <w:t>測驗</w:t>
            </w:r>
          </w:p>
          <w:p w:rsidR="00A21907" w:rsidRPr="002C7107" w:rsidRDefault="00A21907" w:rsidP="002C7107">
            <w:pPr>
              <w:tabs>
                <w:tab w:val="num" w:pos="360"/>
              </w:tabs>
              <w:jc w:val="both"/>
              <w:rPr>
                <w:rFonts w:ascii="標楷體" w:eastAsia="標楷體" w:hAnsi="標楷體" w:cs="Roman PS"/>
                <w:sz w:val="16"/>
                <w:szCs w:val="16"/>
              </w:rPr>
            </w:pP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閱讀交響樂／十三、巨人的花園／十四、神筆馬良</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6-2-6-1</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三、夜市的好食物</w:t>
            </w:r>
            <w:r w:rsidRPr="002C7107">
              <w:rPr>
                <w:rFonts w:ascii="標楷體" w:eastAsia="標楷體" w:hAnsi="標楷體"/>
                <w:color w:val="000000"/>
                <w:sz w:val="16"/>
                <w:szCs w:val="16"/>
              </w:rPr>
              <w:t>5.</w:t>
            </w:r>
            <w:r w:rsidRPr="002C7107">
              <w:rPr>
                <w:rFonts w:ascii="標楷體" w:eastAsia="標楷體" w:hAnsi="標楷體" w:hint="eastAsia"/>
                <w:color w:val="000000"/>
                <w:sz w:val="16"/>
                <w:szCs w:val="16"/>
              </w:rPr>
              <w:t>踅夜市</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9"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Final </w:t>
            </w:r>
            <w:r w:rsidRPr="002C7107">
              <w:rPr>
                <w:rFonts w:ascii="標楷體" w:eastAsia="標楷體" w:hAnsi="標楷體"/>
                <w:color w:val="000000"/>
                <w:sz w:val="16"/>
                <w:szCs w:val="16"/>
              </w:rPr>
              <w:t>Review</w:t>
            </w:r>
          </w:p>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第9單元小數</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3-n-12</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四、動物大會師／動物的運動1-2-1-1</w:t>
            </w:r>
          </w:p>
          <w:p w:rsidR="00A21907" w:rsidRPr="002C7107" w:rsidRDefault="00A21907" w:rsidP="002C7107">
            <w:pPr>
              <w:snapToGrid w:val="0"/>
              <w:jc w:val="both"/>
              <w:rPr>
                <w:rFonts w:ascii="標楷體" w:eastAsia="標楷體" w:hAnsi="標楷體"/>
                <w:color w:val="000000"/>
                <w:sz w:val="16"/>
                <w:szCs w:val="16"/>
              </w:rPr>
            </w:pP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六、守護我家鄉／1.關懷家鄉的問題</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1-2-3【家庭暴力防治課程】</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六、動物嘉年華／動物狂歡節1-2-3,</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社區安全一起來／2.改善社區環境4-2-1</w:t>
            </w:r>
          </w:p>
          <w:p w:rsidR="00A21907" w:rsidRPr="002C7107" w:rsidRDefault="00A21907" w:rsidP="002C7107">
            <w:pPr>
              <w:snapToGrid w:val="0"/>
              <w:jc w:val="both"/>
              <w:rPr>
                <w:rFonts w:ascii="標楷體" w:eastAsia="標楷體" w:hAnsi="標楷體"/>
                <w:color w:val="000000"/>
                <w:sz w:val="16"/>
                <w:szCs w:val="16"/>
              </w:rPr>
            </w:pP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單元五水中悠游</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活動2水中漫步</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olor w:val="000000"/>
                  <w:sz w:val="16"/>
                  <w:szCs w:val="16"/>
                </w:rPr>
                <w:t>3-1-1</w:t>
              </w:r>
            </w:smartTag>
          </w:p>
        </w:tc>
        <w:tc>
          <w:tcPr>
            <w:tcW w:w="20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Final </w:t>
            </w:r>
            <w:r w:rsidRPr="002C7107">
              <w:rPr>
                <w:rFonts w:ascii="標楷體" w:eastAsia="標楷體" w:hAnsi="標楷體"/>
                <w:color w:val="000000"/>
                <w:sz w:val="16"/>
                <w:szCs w:val="16"/>
              </w:rPr>
              <w:t>Review</w:t>
            </w:r>
          </w:p>
          <w:p w:rsidR="00A21907" w:rsidRPr="002C7107" w:rsidRDefault="00A21907" w:rsidP="002C7107">
            <w:pPr>
              <w:snapToGrid w:val="0"/>
              <w:jc w:val="both"/>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企鵝</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熱氣球</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廣告單、文書設計與應用</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第9單元小數</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19</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6/16</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6/22</w:t>
            </w:r>
          </w:p>
        </w:tc>
        <w:tc>
          <w:tcPr>
            <w:tcW w:w="36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畢業典禮</w:t>
            </w:r>
          </w:p>
          <w:p w:rsidR="00A21907" w:rsidRPr="002C7107" w:rsidRDefault="00A21907" w:rsidP="002C7107">
            <w:pPr>
              <w:snapToGrid w:val="0"/>
              <w:ind w:left="160" w:hangingChars="100" w:hanging="160"/>
              <w:jc w:val="both"/>
              <w:rPr>
                <w:rFonts w:ascii="標楷體" w:eastAsia="標楷體" w:hAnsi="標楷體"/>
                <w:snapToGrid w:val="0"/>
                <w:spacing w:val="-18"/>
                <w:kern w:val="0"/>
                <w:sz w:val="16"/>
                <w:szCs w:val="16"/>
              </w:rPr>
            </w:pPr>
            <w:r w:rsidRPr="002C7107">
              <w:rPr>
                <w:rFonts w:ascii="標楷體" w:eastAsia="標楷體" w:hAnsi="標楷體" w:cs="Roman PS"/>
                <w:sz w:val="16"/>
                <w:szCs w:val="16"/>
                <w:shd w:val="pct15" w:color="auto" w:fill="FFFFFF"/>
              </w:rPr>
              <w:t>*</w:t>
            </w:r>
            <w:r w:rsidRPr="002C7107">
              <w:rPr>
                <w:rFonts w:ascii="標楷體" w:eastAsia="標楷體" w:hAnsi="標楷體" w:cs="Roman PS" w:hint="eastAsia"/>
                <w:sz w:val="16"/>
                <w:szCs w:val="16"/>
                <w:shd w:val="pct15" w:color="auto" w:fill="FFFFFF"/>
              </w:rPr>
              <w:t>腸病毒教育宣導</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閱讀交響樂／十四、神筆馬良／統整活動四</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6-2-1-3</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傳統念謠-火金蛄 </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9"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Final </w:t>
            </w:r>
            <w:r w:rsidRPr="002C7107">
              <w:rPr>
                <w:rFonts w:ascii="標楷體" w:eastAsia="標楷體" w:hAnsi="標楷體"/>
                <w:color w:val="000000"/>
                <w:sz w:val="16"/>
                <w:szCs w:val="16"/>
              </w:rPr>
              <w:t>Review</w:t>
            </w:r>
          </w:p>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第10單元報讀表格</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3-d-01</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四、動物大會師／動物的運動／模仿動物的發明</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1-2-1-1</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六、守護我家鄉／2.愛護家鄉的行動</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1-2-3【全民國防教育】</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六、動物嘉年華／紙偶劇場</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社區安全一起來／2.改善社區環境4-2-1</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單元五水中悠游</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活動3水中探險</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olor w:val="000000"/>
                  <w:sz w:val="16"/>
                  <w:szCs w:val="16"/>
                </w:rPr>
                <w:t>3-1-1</w:t>
              </w:r>
            </w:smartTag>
          </w:p>
        </w:tc>
        <w:tc>
          <w:tcPr>
            <w:tcW w:w="20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Final </w:t>
            </w:r>
            <w:r w:rsidRPr="002C7107">
              <w:rPr>
                <w:rFonts w:ascii="標楷體" w:eastAsia="標楷體" w:hAnsi="標楷體"/>
                <w:color w:val="000000"/>
                <w:sz w:val="16"/>
                <w:szCs w:val="16"/>
              </w:rPr>
              <w:t>Review</w:t>
            </w:r>
          </w:p>
          <w:p w:rsidR="00A21907" w:rsidRPr="002C7107" w:rsidRDefault="00A21907" w:rsidP="002C7107">
            <w:pPr>
              <w:snapToGrid w:val="0"/>
              <w:jc w:val="both"/>
              <w:rPr>
                <w:rFonts w:ascii="標楷體" w:eastAsia="標楷體" w:hAnsi="標楷體"/>
                <w:color w:val="000000"/>
                <w:sz w:val="16"/>
                <w:szCs w:val="16"/>
              </w:rPr>
            </w:pPr>
          </w:p>
        </w:tc>
        <w:tc>
          <w:tcPr>
            <w:tcW w:w="264"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9758F0"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企鵝</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熱氣球</w:t>
            </w:r>
          </w:p>
        </w:tc>
        <w:tc>
          <w:tcPr>
            <w:tcW w:w="138" w:type="pct"/>
          </w:tcPr>
          <w:p w:rsidR="00A21907" w:rsidRPr="002C7107" w:rsidRDefault="00A21907" w:rsidP="009758F0">
            <w:pPr>
              <w:snapToGrid w:val="0"/>
              <w:spacing w:line="0" w:lineRule="atLeast"/>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學習成果展示與驗收</w:t>
            </w:r>
          </w:p>
          <w:p w:rsidR="00A21907" w:rsidRPr="002C7107" w:rsidRDefault="00A21907" w:rsidP="009758F0">
            <w:pPr>
              <w:snapToGrid w:val="0"/>
              <w:jc w:val="center"/>
              <w:rPr>
                <w:rFonts w:ascii="標楷體" w:eastAsia="標楷體" w:hAnsi="標楷體"/>
                <w:b/>
                <w:color w:val="FF0000"/>
                <w:sz w:val="16"/>
                <w:szCs w:val="16"/>
              </w:rPr>
            </w:pPr>
            <w:r w:rsidRPr="002C7107">
              <w:rPr>
                <w:rFonts w:ascii="標楷體" w:eastAsia="標楷體" w:hAnsi="標楷體" w:hint="eastAsia"/>
                <w:b/>
                <w:color w:val="FF0000"/>
                <w:sz w:val="16"/>
                <w:szCs w:val="16"/>
              </w:rPr>
              <w:t>評量週</w:t>
            </w:r>
          </w:p>
        </w:tc>
        <w:tc>
          <w:tcPr>
            <w:tcW w:w="188" w:type="pct"/>
          </w:tcPr>
          <w:p w:rsidR="00A21907" w:rsidRPr="002C7107" w:rsidRDefault="00A21907" w:rsidP="009758F0">
            <w:pPr>
              <w:snapToGrid w:val="0"/>
              <w:jc w:val="center"/>
              <w:rPr>
                <w:rFonts w:ascii="標楷體" w:eastAsia="標楷體" w:hAnsi="標楷體"/>
                <w:color w:val="000000"/>
                <w:sz w:val="16"/>
                <w:szCs w:val="16"/>
              </w:rPr>
            </w:pPr>
            <w:r w:rsidRPr="002C7107">
              <w:rPr>
                <w:rFonts w:ascii="標楷體" w:eastAsia="標楷體" w:hAnsi="標楷體" w:hint="eastAsia"/>
                <w:color w:val="000000"/>
                <w:sz w:val="16"/>
                <w:szCs w:val="16"/>
              </w:rPr>
              <w:t>第10單元報讀表格</w:t>
            </w:r>
          </w:p>
          <w:p w:rsidR="00A21907" w:rsidRPr="002C7107" w:rsidRDefault="00A21907" w:rsidP="009758F0">
            <w:pPr>
              <w:snapToGrid w:val="0"/>
              <w:jc w:val="center"/>
              <w:rPr>
                <w:rFonts w:ascii="標楷體" w:eastAsia="標楷體" w:hAnsi="標楷體"/>
                <w:color w:val="000000"/>
                <w:sz w:val="16"/>
                <w:szCs w:val="16"/>
              </w:rPr>
            </w:pPr>
          </w:p>
        </w:tc>
      </w:tr>
      <w:tr w:rsidR="00A21907" w:rsidRPr="002C7107" w:rsidTr="005E4FC1">
        <w:trPr>
          <w:trHeight w:val="364"/>
        </w:trPr>
        <w:tc>
          <w:tcPr>
            <w:tcW w:w="186" w:type="pct"/>
          </w:tcPr>
          <w:p w:rsidR="00A21907" w:rsidRPr="002C7107" w:rsidRDefault="00A219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20</w:t>
            </w:r>
          </w:p>
        </w:tc>
        <w:tc>
          <w:tcPr>
            <w:tcW w:w="233"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6/23</w:t>
            </w:r>
            <w:r w:rsidRPr="002C7107">
              <w:rPr>
                <w:rFonts w:ascii="標楷體" w:eastAsia="標楷體" w:hAnsi="標楷體" w:hint="eastAsia"/>
                <w:color w:val="000000"/>
                <w:sz w:val="16"/>
                <w:szCs w:val="16"/>
              </w:rPr>
              <w:br/>
              <w:t>｜</w:t>
            </w:r>
            <w:r w:rsidRPr="002C7107">
              <w:rPr>
                <w:rFonts w:ascii="標楷體" w:eastAsia="標楷體" w:hAnsi="標楷體" w:hint="eastAsia"/>
                <w:color w:val="000000"/>
                <w:sz w:val="16"/>
                <w:szCs w:val="16"/>
              </w:rPr>
              <w:br/>
              <w:t>6/29</w:t>
            </w:r>
          </w:p>
        </w:tc>
        <w:tc>
          <w:tcPr>
            <w:tcW w:w="366"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6/28結業式</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春暉專案宣導週</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1.</w:t>
            </w:r>
            <w:r w:rsidRPr="002C7107">
              <w:rPr>
                <w:rFonts w:ascii="標楷體" w:eastAsia="標楷體" w:hAnsi="標楷體" w:hint="eastAsia"/>
                <w:color w:val="000000"/>
                <w:sz w:val="16"/>
                <w:szCs w:val="16"/>
              </w:rPr>
              <w:t>夜光課程結束</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2.</w:t>
            </w:r>
            <w:r w:rsidRPr="002C7107">
              <w:rPr>
                <w:rFonts w:ascii="標楷體" w:eastAsia="標楷體" w:hAnsi="標楷體" w:hint="eastAsia"/>
                <w:color w:val="000000"/>
                <w:sz w:val="16"/>
                <w:szCs w:val="16"/>
              </w:rPr>
              <w:t>第三次定期考查</w:t>
            </w:r>
            <w:r w:rsidRPr="002C7107">
              <w:rPr>
                <w:rFonts w:ascii="標楷體" w:eastAsia="標楷體" w:hAnsi="標楷體"/>
                <w:color w:val="000000"/>
                <w:sz w:val="16"/>
                <w:szCs w:val="16"/>
              </w:rPr>
              <w:t>(6/25-6/26)</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3.</w:t>
            </w:r>
            <w:r w:rsidRPr="002C7107">
              <w:rPr>
                <w:rFonts w:ascii="標楷體" w:eastAsia="標楷體" w:hAnsi="標楷體" w:hint="eastAsia"/>
                <w:color w:val="000000"/>
                <w:sz w:val="16"/>
                <w:szCs w:val="16"/>
              </w:rPr>
              <w:t>期末校務會議</w:t>
            </w:r>
          </w:p>
        </w:tc>
        <w:tc>
          <w:tcPr>
            <w:tcW w:w="335"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color w:val="000000"/>
                <w:sz w:val="16"/>
                <w:szCs w:val="16"/>
              </w:rPr>
              <w:t>閱讀交響樂／統整活動四／閱讀開門二、拜訪火燒島</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6-2-2-1</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【書法課程】 </w:t>
            </w:r>
          </w:p>
        </w:tc>
        <w:tc>
          <w:tcPr>
            <w:tcW w:w="326" w:type="pct"/>
          </w:tcPr>
          <w:p w:rsidR="00A21907" w:rsidRPr="002C7107" w:rsidRDefault="00A21907" w:rsidP="002C7107">
            <w:pPr>
              <w:widowControl/>
              <w:jc w:val="both"/>
              <w:rPr>
                <w:rFonts w:ascii="標楷體" w:eastAsia="標楷體" w:hAnsi="標楷體"/>
                <w:color w:val="000000"/>
                <w:sz w:val="16"/>
                <w:szCs w:val="16"/>
              </w:rPr>
            </w:pPr>
            <w:r w:rsidRPr="002C7107">
              <w:rPr>
                <w:rFonts w:ascii="標楷體" w:eastAsia="標楷體" w:hAnsi="標楷體" w:hint="eastAsia"/>
                <w:color w:val="000000"/>
                <w:sz w:val="16"/>
                <w:szCs w:val="16"/>
              </w:rPr>
              <w:t>節日童謠-七月七</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1-2-1</w:t>
            </w:r>
          </w:p>
        </w:tc>
        <w:tc>
          <w:tcPr>
            <w:tcW w:w="309"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Final </w:t>
            </w:r>
            <w:r w:rsidRPr="002C7107">
              <w:rPr>
                <w:rFonts w:ascii="標楷體" w:eastAsia="標楷體" w:hAnsi="標楷體"/>
                <w:color w:val="000000"/>
                <w:sz w:val="16"/>
                <w:szCs w:val="16"/>
              </w:rPr>
              <w:t>Review</w:t>
            </w:r>
          </w:p>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1-1-3</w:t>
            </w:r>
          </w:p>
        </w:tc>
        <w:tc>
          <w:tcPr>
            <w:tcW w:w="305" w:type="pct"/>
          </w:tcPr>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hint="eastAsia"/>
                <w:color w:val="000000"/>
                <w:sz w:val="16"/>
                <w:szCs w:val="16"/>
              </w:rPr>
              <w:t>加油小站二</w:t>
            </w:r>
          </w:p>
          <w:p w:rsidR="00A21907" w:rsidRPr="009A1124" w:rsidRDefault="00A21907" w:rsidP="009A1124">
            <w:pPr>
              <w:snapToGrid w:val="0"/>
              <w:jc w:val="center"/>
              <w:rPr>
                <w:rFonts w:ascii="標楷體" w:eastAsia="標楷體" w:hAnsi="標楷體"/>
                <w:color w:val="000000"/>
                <w:sz w:val="16"/>
                <w:szCs w:val="16"/>
              </w:rPr>
            </w:pPr>
            <w:r w:rsidRPr="009A1124">
              <w:rPr>
                <w:rFonts w:ascii="標楷體" w:eastAsia="標楷體" w:hAnsi="標楷體"/>
                <w:color w:val="000000"/>
                <w:sz w:val="16"/>
                <w:szCs w:val="16"/>
              </w:rPr>
              <w:t>3-d-01</w:t>
            </w:r>
          </w:p>
        </w:tc>
        <w:tc>
          <w:tcPr>
            <w:tcW w:w="35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四、動物大會師／模仿動物的發明1-2-1-1</w:t>
            </w:r>
          </w:p>
          <w:p w:rsidR="00A21907" w:rsidRPr="002C7107" w:rsidRDefault="00A21907" w:rsidP="002C7107">
            <w:pPr>
              <w:snapToGrid w:val="0"/>
              <w:jc w:val="both"/>
              <w:rPr>
                <w:rFonts w:ascii="標楷體" w:eastAsia="標楷體" w:hAnsi="標楷體"/>
                <w:color w:val="000000"/>
                <w:sz w:val="16"/>
                <w:szCs w:val="16"/>
              </w:rPr>
            </w:pP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六、守護我家鄉／2.愛護家鄉的行動</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1-2-3</w:t>
            </w:r>
          </w:p>
        </w:tc>
        <w:tc>
          <w:tcPr>
            <w:tcW w:w="357"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六、動物嘉年華／紙偶劇場</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1-2-2</w:t>
            </w:r>
          </w:p>
        </w:tc>
        <w:tc>
          <w:tcPr>
            <w:tcW w:w="307" w:type="pct"/>
            <w:tcBorders>
              <w:bottom w:val="single" w:sz="4" w:space="0" w:color="auto"/>
            </w:tcBorders>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寵物與大自然／2.走進自然</w:t>
            </w:r>
          </w:p>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1-2-4</w:t>
            </w:r>
          </w:p>
        </w:tc>
        <w:tc>
          <w:tcPr>
            <w:tcW w:w="358"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單元五水中悠游</w:t>
            </w:r>
            <w:r w:rsidRPr="002C7107">
              <w:rPr>
                <w:rFonts w:ascii="標楷體" w:eastAsia="標楷體" w:hAnsi="標楷體"/>
                <w:color w:val="000000"/>
                <w:sz w:val="16"/>
                <w:szCs w:val="16"/>
              </w:rPr>
              <w:br/>
            </w:r>
            <w:r w:rsidRPr="002C7107">
              <w:rPr>
                <w:rFonts w:ascii="標楷體" w:eastAsia="標楷體" w:hAnsi="標楷體" w:hint="eastAsia"/>
                <w:color w:val="000000"/>
                <w:sz w:val="16"/>
                <w:szCs w:val="16"/>
              </w:rPr>
              <w:t>活動4漂浮及移動</w:t>
            </w:r>
            <w:r w:rsidRPr="002C7107">
              <w:rPr>
                <w:rFonts w:ascii="標楷體" w:eastAsia="標楷體" w:hAnsi="標楷體"/>
                <w:color w:val="000000"/>
                <w:sz w:val="16"/>
                <w:szCs w:val="16"/>
              </w:rPr>
              <w:br/>
              <w:t>(</w:t>
            </w:r>
            <w:r w:rsidRPr="002C7107">
              <w:rPr>
                <w:rFonts w:ascii="標楷體" w:eastAsia="標楷體" w:hAnsi="標楷體" w:hint="eastAsia"/>
                <w:color w:val="000000"/>
                <w:sz w:val="16"/>
                <w:szCs w:val="16"/>
              </w:rPr>
              <w:t>3</w:t>
            </w:r>
            <w:r w:rsidRPr="002C7107">
              <w:rPr>
                <w:rFonts w:ascii="標楷體" w:eastAsia="標楷體" w:hAnsi="標楷體"/>
                <w:color w:val="000000"/>
                <w:sz w:val="16"/>
                <w:szCs w:val="16"/>
              </w:rPr>
              <w:t>)</w:t>
            </w:r>
          </w:p>
          <w:p w:rsidR="00A21907" w:rsidRPr="002C7107" w:rsidRDefault="00A21907" w:rsidP="002C7107">
            <w:pPr>
              <w:snapToGrid w:val="0"/>
              <w:jc w:val="both"/>
              <w:rPr>
                <w:rFonts w:ascii="標楷體" w:eastAsia="標楷體" w:hAnsi="標楷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2C7107">
                <w:rPr>
                  <w:rFonts w:ascii="標楷體" w:eastAsia="標楷體" w:hAnsi="標楷體"/>
                  <w:color w:val="000000"/>
                  <w:sz w:val="16"/>
                  <w:szCs w:val="16"/>
                </w:rPr>
                <w:t>3-1-1</w:t>
              </w:r>
            </w:smartTag>
          </w:p>
        </w:tc>
        <w:tc>
          <w:tcPr>
            <w:tcW w:w="206" w:type="pct"/>
          </w:tcPr>
          <w:p w:rsidR="00A21907" w:rsidRPr="002C7107" w:rsidRDefault="00A21907" w:rsidP="002C7107">
            <w:pPr>
              <w:jc w:val="both"/>
              <w:rPr>
                <w:rFonts w:ascii="標楷體" w:eastAsia="標楷體" w:hAnsi="標楷體"/>
                <w:color w:val="000000"/>
                <w:sz w:val="16"/>
                <w:szCs w:val="16"/>
              </w:rPr>
            </w:pPr>
            <w:r w:rsidRPr="002C7107">
              <w:rPr>
                <w:rFonts w:ascii="標楷體" w:eastAsia="標楷體" w:hAnsi="標楷體" w:hint="eastAsia"/>
                <w:color w:val="000000"/>
                <w:sz w:val="16"/>
                <w:szCs w:val="16"/>
              </w:rPr>
              <w:t xml:space="preserve">Final </w:t>
            </w:r>
            <w:r w:rsidRPr="002C7107">
              <w:rPr>
                <w:rFonts w:ascii="標楷體" w:eastAsia="標楷體" w:hAnsi="標楷體"/>
                <w:color w:val="000000"/>
                <w:sz w:val="16"/>
                <w:szCs w:val="16"/>
              </w:rPr>
              <w:t>Review</w:t>
            </w:r>
          </w:p>
          <w:p w:rsidR="00A21907" w:rsidRPr="002C7107" w:rsidRDefault="00A21907" w:rsidP="002C7107">
            <w:pPr>
              <w:snapToGrid w:val="0"/>
              <w:jc w:val="both"/>
              <w:rPr>
                <w:rFonts w:ascii="標楷體" w:eastAsia="標楷體" w:hAnsi="標楷體"/>
                <w:color w:val="000000"/>
                <w:sz w:val="16"/>
                <w:szCs w:val="16"/>
              </w:rPr>
            </w:pPr>
          </w:p>
        </w:tc>
        <w:tc>
          <w:tcPr>
            <w:tcW w:w="264" w:type="pct"/>
          </w:tcPr>
          <w:p w:rsidR="00A21907" w:rsidRPr="002C7107" w:rsidRDefault="00A219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分組活動</w:t>
            </w:r>
          </w:p>
        </w:tc>
        <w:tc>
          <w:tcPr>
            <w:tcW w:w="232" w:type="pct"/>
          </w:tcPr>
          <w:p w:rsidR="00A21907" w:rsidRPr="002C7107" w:rsidRDefault="00A219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總複習</w:t>
            </w:r>
          </w:p>
        </w:tc>
        <w:tc>
          <w:tcPr>
            <w:tcW w:w="138" w:type="pct"/>
          </w:tcPr>
          <w:p w:rsidR="00A21907" w:rsidRPr="002C7107" w:rsidRDefault="00A21907" w:rsidP="002C7107">
            <w:pPr>
              <w:spacing w:line="0" w:lineRule="atLeast"/>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全校共同</w:t>
            </w:r>
          </w:p>
          <w:p w:rsidR="00A21907" w:rsidRPr="002C7107" w:rsidRDefault="00A219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行事教學</w:t>
            </w:r>
          </w:p>
        </w:tc>
        <w:tc>
          <w:tcPr>
            <w:tcW w:w="175" w:type="pct"/>
          </w:tcPr>
          <w:p w:rsidR="00A21907" w:rsidRPr="002C7107" w:rsidRDefault="00A219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學習成果展示與驗收</w:t>
            </w:r>
          </w:p>
          <w:p w:rsidR="00A21907" w:rsidRPr="002C7107" w:rsidRDefault="00A219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評量週</w:t>
            </w:r>
          </w:p>
        </w:tc>
        <w:tc>
          <w:tcPr>
            <w:tcW w:w="188" w:type="pct"/>
          </w:tcPr>
          <w:p w:rsidR="00A21907" w:rsidRPr="002C7107" w:rsidRDefault="00A219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加油小站二</w:t>
            </w:r>
          </w:p>
        </w:tc>
      </w:tr>
      <w:tr w:rsidR="002C7107" w:rsidRPr="002C7107" w:rsidTr="005E4FC1">
        <w:trPr>
          <w:trHeight w:val="364"/>
        </w:trPr>
        <w:tc>
          <w:tcPr>
            <w:tcW w:w="785" w:type="pct"/>
            <w:gridSpan w:val="3"/>
          </w:tcPr>
          <w:p w:rsidR="002C7107" w:rsidRPr="002C7107" w:rsidRDefault="002C7107" w:rsidP="002C7107">
            <w:pPr>
              <w:snapToGrid w:val="0"/>
              <w:jc w:val="both"/>
              <w:rPr>
                <w:rFonts w:ascii="標楷體" w:eastAsia="標楷體" w:hAnsi="標楷體" w:cs="Roman PS"/>
                <w:sz w:val="16"/>
                <w:szCs w:val="16"/>
              </w:rPr>
            </w:pPr>
            <w:r w:rsidRPr="002C7107">
              <w:rPr>
                <w:rFonts w:ascii="標楷體" w:eastAsia="標楷體" w:hAnsi="標楷體" w:cs="Roman PS" w:hint="eastAsia"/>
                <w:sz w:val="16"/>
                <w:szCs w:val="16"/>
              </w:rPr>
              <w:t>第三次段考</w:t>
            </w:r>
            <w:r w:rsidRPr="002C7107">
              <w:rPr>
                <w:rFonts w:ascii="標楷體" w:eastAsia="標楷體" w:hAnsi="標楷體" w:cs="Roman PS"/>
                <w:sz w:val="16"/>
                <w:szCs w:val="16"/>
              </w:rPr>
              <w:t>評量方式</w:t>
            </w:r>
          </w:p>
        </w:tc>
        <w:tc>
          <w:tcPr>
            <w:tcW w:w="335"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26"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9"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5"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8"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tc>
        <w:tc>
          <w:tcPr>
            <w:tcW w:w="357"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07" w:type="pct"/>
            <w:tcBorders>
              <w:bottom w:val="single" w:sz="4" w:space="0" w:color="auto"/>
            </w:tcBorders>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358"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206" w:type="pct"/>
          </w:tcPr>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紙筆評量</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多元評量</w:t>
            </w:r>
          </w:p>
        </w:tc>
        <w:tc>
          <w:tcPr>
            <w:tcW w:w="264" w:type="pct"/>
          </w:tcPr>
          <w:p w:rsidR="002C7107" w:rsidRPr="002C7107" w:rsidRDefault="002C71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232" w:type="pct"/>
          </w:tcPr>
          <w:p w:rsidR="002C7107" w:rsidRPr="002C7107" w:rsidRDefault="002C71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38" w:type="pct"/>
          </w:tcPr>
          <w:p w:rsidR="002C7107" w:rsidRPr="002C7107" w:rsidRDefault="002C71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75" w:type="pct"/>
          </w:tcPr>
          <w:p w:rsidR="002C7107" w:rsidRPr="002C7107" w:rsidRDefault="002C7107" w:rsidP="002C7107">
            <w:pPr>
              <w:snapToGrid w:val="0"/>
              <w:jc w:val="both"/>
              <w:rPr>
                <w:rFonts w:ascii="標楷體" w:eastAsia="標楷體" w:hAnsi="標楷體"/>
                <w:b/>
                <w:color w:val="FF0000"/>
                <w:sz w:val="16"/>
                <w:szCs w:val="16"/>
              </w:rPr>
            </w:pPr>
            <w:r w:rsidRPr="002C7107">
              <w:rPr>
                <w:rFonts w:ascii="標楷體" w:eastAsia="標楷體" w:hAnsi="標楷體" w:hint="eastAsia"/>
                <w:b/>
                <w:color w:val="FF0000"/>
                <w:sz w:val="16"/>
                <w:szCs w:val="16"/>
              </w:rPr>
              <w:t>多元評量</w:t>
            </w:r>
          </w:p>
        </w:tc>
        <w:tc>
          <w:tcPr>
            <w:tcW w:w="188" w:type="pct"/>
          </w:tcPr>
          <w:p w:rsidR="009758F0"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紙筆</w:t>
            </w:r>
          </w:p>
          <w:p w:rsidR="002C7107" w:rsidRPr="002C7107" w:rsidRDefault="002C7107" w:rsidP="002C7107">
            <w:pPr>
              <w:snapToGrid w:val="0"/>
              <w:jc w:val="both"/>
              <w:rPr>
                <w:rFonts w:ascii="標楷體" w:eastAsia="標楷體" w:hAnsi="標楷體"/>
                <w:color w:val="000000"/>
                <w:sz w:val="16"/>
                <w:szCs w:val="16"/>
              </w:rPr>
            </w:pPr>
            <w:r w:rsidRPr="002C7107">
              <w:rPr>
                <w:rFonts w:ascii="標楷體" w:eastAsia="標楷體" w:hAnsi="標楷體" w:hint="eastAsia"/>
                <w:color w:val="000000"/>
                <w:sz w:val="16"/>
                <w:szCs w:val="16"/>
              </w:rPr>
              <w:t>評量</w:t>
            </w:r>
          </w:p>
        </w:tc>
      </w:tr>
    </w:tbl>
    <w:p w:rsidR="002C7107" w:rsidRPr="002C7107" w:rsidRDefault="002C7107" w:rsidP="002C7107">
      <w:pPr>
        <w:rPr>
          <w:rFonts w:ascii="標楷體" w:eastAsia="標楷體" w:hAnsi="標楷體" w:cs="Roman PS"/>
          <w:sz w:val="16"/>
          <w:szCs w:val="16"/>
        </w:rPr>
      </w:pPr>
      <w:r w:rsidRPr="002C7107">
        <w:rPr>
          <w:rFonts w:ascii="標楷體" w:eastAsia="標楷體" w:hAnsi="標楷體" w:cs="Roman PS" w:hint="eastAsia"/>
          <w:sz w:val="16"/>
          <w:szCs w:val="16"/>
        </w:rPr>
        <w:t>說明：</w:t>
      </w:r>
    </w:p>
    <w:p w:rsidR="002C7107" w:rsidRPr="002C7107" w:rsidRDefault="002C7107" w:rsidP="00F40BDA">
      <w:pPr>
        <w:numPr>
          <w:ilvl w:val="0"/>
          <w:numId w:val="4"/>
        </w:numPr>
        <w:rPr>
          <w:rFonts w:ascii="標楷體" w:eastAsia="標楷體" w:hAnsi="標楷體" w:cs="Roman PS"/>
          <w:b/>
          <w:color w:val="FF0000"/>
          <w:sz w:val="16"/>
          <w:szCs w:val="16"/>
        </w:rPr>
      </w:pPr>
      <w:r w:rsidRPr="002C7107">
        <w:rPr>
          <w:rFonts w:ascii="標楷體" w:eastAsia="標楷體" w:hAnsi="標楷體" w:cs="Roman PS" w:hint="eastAsia"/>
          <w:b/>
          <w:color w:val="FF0000"/>
          <w:sz w:val="16"/>
          <w:szCs w:val="16"/>
        </w:rPr>
        <w:t>教學進度</w:t>
      </w:r>
      <w:r w:rsidRPr="002C7107">
        <w:rPr>
          <w:rFonts w:ascii="標楷體" w:eastAsia="標楷體" w:hAnsi="標楷體" w:cs="Roman PS"/>
          <w:b/>
          <w:color w:val="FF0000"/>
          <w:sz w:val="16"/>
          <w:szCs w:val="16"/>
        </w:rPr>
        <w:t>總表中【學習領域】部分需包含</w:t>
      </w:r>
      <w:r w:rsidRPr="002C7107">
        <w:rPr>
          <w:rFonts w:ascii="標楷體" w:eastAsia="標楷體" w:hAnsi="標楷體" w:cs="Roman PS" w:hint="eastAsia"/>
          <w:b/>
          <w:color w:val="FF0000"/>
          <w:sz w:val="16"/>
          <w:szCs w:val="16"/>
        </w:rPr>
        <w:t>學年/學期學習目標、能力指標、對應能力指標之單元名稱、節數、評量方式、備註等相關項目</w:t>
      </w:r>
      <w:r w:rsidRPr="002C7107">
        <w:rPr>
          <w:rFonts w:ascii="標楷體" w:eastAsia="標楷體" w:hAnsi="標楷體" w:cs="Roman PS"/>
          <w:b/>
          <w:color w:val="FF0000"/>
          <w:sz w:val="16"/>
          <w:szCs w:val="16"/>
        </w:rPr>
        <w:t>，</w:t>
      </w:r>
      <w:r w:rsidRPr="002C7107">
        <w:rPr>
          <w:rFonts w:ascii="標楷體" w:eastAsia="標楷體" w:hAnsi="標楷體" w:cs="Roman PS"/>
          <w:b/>
          <w:sz w:val="16"/>
          <w:szCs w:val="16"/>
        </w:rPr>
        <w:t>【</w:t>
      </w:r>
      <w:r w:rsidRPr="002C7107">
        <w:rPr>
          <w:rFonts w:ascii="標楷體" w:eastAsia="標楷體" w:hAnsi="標楷體" w:cs="Roman PS"/>
          <w:sz w:val="16"/>
          <w:szCs w:val="16"/>
        </w:rPr>
        <w:t>彈性課程】部分照舊</w:t>
      </w:r>
      <w:r w:rsidRPr="002C7107">
        <w:rPr>
          <w:rFonts w:ascii="標楷體" w:eastAsia="標楷體" w:hAnsi="標楷體" w:cs="Roman PS"/>
          <w:b/>
          <w:color w:val="FF0000"/>
          <w:sz w:val="16"/>
          <w:szCs w:val="16"/>
        </w:rPr>
        <w:t>，表格內字體可縮小為</w:t>
      </w:r>
      <w:r w:rsidRPr="002C7107">
        <w:rPr>
          <w:rFonts w:ascii="標楷體" w:eastAsia="標楷體" w:hAnsi="標楷體" w:cs="Roman PS" w:hint="eastAsia"/>
          <w:b/>
          <w:color w:val="FF0000"/>
          <w:sz w:val="16"/>
          <w:szCs w:val="16"/>
        </w:rPr>
        <w:t>9</w:t>
      </w:r>
      <w:r w:rsidRPr="002C7107">
        <w:rPr>
          <w:rFonts w:ascii="標楷體" w:eastAsia="標楷體" w:hAnsi="標楷體" w:cs="Roman PS"/>
          <w:b/>
          <w:color w:val="FF0000"/>
          <w:sz w:val="16"/>
          <w:szCs w:val="16"/>
        </w:rPr>
        <w:t>。</w:t>
      </w:r>
    </w:p>
    <w:p w:rsidR="002C7107" w:rsidRPr="002C7107" w:rsidRDefault="002C7107" w:rsidP="00F40BDA">
      <w:pPr>
        <w:numPr>
          <w:ilvl w:val="0"/>
          <w:numId w:val="4"/>
        </w:numPr>
        <w:rPr>
          <w:rFonts w:ascii="標楷體" w:eastAsia="標楷體" w:hAnsi="標楷體" w:cs="Roman PS"/>
          <w:sz w:val="16"/>
          <w:szCs w:val="16"/>
        </w:rPr>
      </w:pPr>
      <w:r w:rsidRPr="002C7107">
        <w:rPr>
          <w:rFonts w:ascii="標楷體" w:eastAsia="標楷體" w:hAnsi="標楷體" w:cs="Roman PS" w:hint="eastAsia"/>
          <w:sz w:val="16"/>
          <w:szCs w:val="16"/>
        </w:rPr>
        <w:t>各領域及彈性課程【節數】欄，請以數字填寫；【教科書版本】欄，請填寫所選用教科書版本名稱；【日期】欄，請參考縣府行事曆。</w:t>
      </w:r>
    </w:p>
    <w:p w:rsidR="002C7107" w:rsidRPr="002C7107" w:rsidRDefault="002C7107" w:rsidP="00F40BDA">
      <w:pPr>
        <w:numPr>
          <w:ilvl w:val="0"/>
          <w:numId w:val="4"/>
        </w:numPr>
        <w:rPr>
          <w:rFonts w:ascii="標楷體" w:eastAsia="標楷體" w:hAnsi="標楷體" w:cs="Roman PS"/>
          <w:sz w:val="16"/>
          <w:szCs w:val="16"/>
        </w:rPr>
      </w:pPr>
      <w:r w:rsidRPr="002C7107">
        <w:rPr>
          <w:rFonts w:ascii="標楷體" w:eastAsia="標楷體" w:hAnsi="標楷體" w:cs="Roman PS" w:hint="eastAsia"/>
          <w:sz w:val="16"/>
          <w:szCs w:val="16"/>
        </w:rPr>
        <w:t>彈性課程若進行補救教學，則在【課程名稱】欄填寫</w:t>
      </w:r>
      <w:r w:rsidRPr="002C7107">
        <w:rPr>
          <w:rFonts w:ascii="標楷體" w:eastAsia="標楷體" w:hAnsi="標楷體" w:cs="Roman PS" w:hint="eastAsia"/>
          <w:color w:val="FF0000"/>
          <w:sz w:val="16"/>
          <w:szCs w:val="16"/>
        </w:rPr>
        <w:t>「○○領域補救教學」</w:t>
      </w:r>
      <w:r w:rsidRPr="002C7107">
        <w:rPr>
          <w:rFonts w:ascii="標楷體" w:eastAsia="標楷體" w:hAnsi="標楷體" w:cs="Roman PS" w:hint="eastAsia"/>
          <w:sz w:val="16"/>
          <w:szCs w:val="16"/>
        </w:rPr>
        <w:t>；若只有一項課程，請自行合併欄位；若超過兩項課程，請自行增欄位。</w:t>
      </w:r>
      <w:r w:rsidRPr="002C7107">
        <w:rPr>
          <w:rFonts w:ascii="標楷體" w:eastAsia="標楷體" w:hAnsi="標楷體" w:cs="Roman PS" w:hint="eastAsia"/>
          <w:b/>
          <w:sz w:val="16"/>
          <w:szCs w:val="16"/>
          <w:u w:val="single"/>
        </w:rPr>
        <w:t>彈性課程亦需呈現週次進度表</w:t>
      </w:r>
      <w:r w:rsidRPr="002C7107">
        <w:rPr>
          <w:rFonts w:ascii="標楷體" w:eastAsia="標楷體" w:hAnsi="標楷體" w:cs="Roman PS" w:hint="eastAsia"/>
          <w:sz w:val="16"/>
          <w:szCs w:val="16"/>
        </w:rPr>
        <w:t>。</w:t>
      </w:r>
    </w:p>
    <w:p w:rsidR="002C7107" w:rsidRPr="002C7107" w:rsidRDefault="002C7107" w:rsidP="00F40BDA">
      <w:pPr>
        <w:numPr>
          <w:ilvl w:val="0"/>
          <w:numId w:val="4"/>
        </w:numPr>
        <w:rPr>
          <w:rFonts w:ascii="標楷體" w:eastAsia="標楷體" w:hAnsi="標楷體" w:cs="Roman PS"/>
          <w:sz w:val="16"/>
          <w:szCs w:val="16"/>
        </w:rPr>
      </w:pPr>
      <w:r w:rsidRPr="002C7107">
        <w:rPr>
          <w:rFonts w:ascii="標楷體" w:eastAsia="標楷體" w:hAnsi="標楷體" w:cs="Roman PS" w:hint="eastAsia"/>
          <w:sz w:val="16"/>
          <w:szCs w:val="16"/>
        </w:rPr>
        <w:t>表格不敷使用者，請自行增頁。各年級至少填報1份課程教學進度總表，各班也可自行提出。</w:t>
      </w:r>
    </w:p>
    <w:p w:rsidR="002C7107" w:rsidRPr="002C7107" w:rsidRDefault="002C7107" w:rsidP="00F40BDA">
      <w:pPr>
        <w:numPr>
          <w:ilvl w:val="0"/>
          <w:numId w:val="4"/>
        </w:numPr>
        <w:rPr>
          <w:rFonts w:ascii="標楷體" w:eastAsia="標楷體" w:hAnsi="標楷體" w:cs="Roman PS"/>
          <w:b/>
          <w:color w:val="FF0000"/>
          <w:sz w:val="16"/>
          <w:szCs w:val="16"/>
        </w:rPr>
      </w:pPr>
      <w:r w:rsidRPr="002C7107">
        <w:rPr>
          <w:rFonts w:ascii="標楷體" w:eastAsia="標楷體" w:hAnsi="標楷體" w:cs="Roman PS"/>
          <w:b/>
          <w:color w:val="FF0000"/>
          <w:sz w:val="16"/>
          <w:szCs w:val="16"/>
        </w:rPr>
        <w:t>如進行混齡教學，請於學習領域與彈性學習節數，註記</w:t>
      </w:r>
      <w:r w:rsidRPr="002C7107">
        <w:rPr>
          <w:rFonts w:ascii="標楷體" w:eastAsia="標楷體" w:hAnsi="標楷體" w:cs="Roman PS" w:hint="eastAsia"/>
          <w:b/>
          <w:color w:val="FF0000"/>
          <w:sz w:val="16"/>
          <w:szCs w:val="16"/>
        </w:rPr>
        <w:t>【混齡教學，節</w:t>
      </w:r>
      <w:r w:rsidRPr="002C7107">
        <w:rPr>
          <w:rFonts w:ascii="標楷體" w:eastAsia="標楷體" w:hAnsi="標楷體" w:cs="Roman PS"/>
          <w:b/>
          <w:color w:val="FF0000"/>
          <w:sz w:val="16"/>
          <w:szCs w:val="16"/>
        </w:rPr>
        <w:t>數</w:t>
      </w:r>
      <w:r w:rsidRPr="002C7107">
        <w:rPr>
          <w:rFonts w:ascii="標楷體" w:eastAsia="標楷體" w:hAnsi="標楷體" w:cs="Roman PS" w:hint="eastAsia"/>
          <w:b/>
          <w:color w:val="FF0000"/>
          <w:sz w:val="16"/>
          <w:szCs w:val="16"/>
        </w:rPr>
        <w:t>】。</w:t>
      </w:r>
    </w:p>
    <w:p w:rsidR="002C7107" w:rsidRPr="002C7107" w:rsidRDefault="002C7107" w:rsidP="002C7107">
      <w:pPr>
        <w:rPr>
          <w:rFonts w:ascii="標楷體" w:eastAsia="標楷體" w:hAnsi="標楷體"/>
          <w:sz w:val="16"/>
          <w:szCs w:val="16"/>
        </w:rPr>
      </w:pPr>
    </w:p>
    <w:p w:rsidR="002C7107" w:rsidRPr="002C7107" w:rsidRDefault="002C7107" w:rsidP="002C7107">
      <w:pPr>
        <w:tabs>
          <w:tab w:val="left" w:pos="360"/>
        </w:tabs>
        <w:rPr>
          <w:rFonts w:ascii="標楷體" w:eastAsia="標楷體" w:hAnsi="標楷體" w:cs="SimSun"/>
          <w:b/>
          <w:color w:val="FF0000"/>
          <w:sz w:val="16"/>
          <w:szCs w:val="16"/>
        </w:rPr>
      </w:pPr>
    </w:p>
    <w:p w:rsidR="002C7107" w:rsidRDefault="002C7107" w:rsidP="002C7107">
      <w:pPr>
        <w:tabs>
          <w:tab w:val="left" w:pos="360"/>
        </w:tabs>
        <w:rPr>
          <w:rFonts w:ascii="標楷體" w:eastAsia="標楷體" w:hAnsi="標楷體" w:cs="SimSun"/>
          <w:b/>
          <w:color w:val="FF0000"/>
          <w:sz w:val="16"/>
          <w:szCs w:val="16"/>
        </w:rPr>
      </w:pPr>
    </w:p>
    <w:p w:rsidR="002C7107" w:rsidRDefault="002C7107" w:rsidP="002C7107">
      <w:pPr>
        <w:tabs>
          <w:tab w:val="left" w:pos="360"/>
        </w:tabs>
        <w:rPr>
          <w:rFonts w:ascii="標楷體" w:eastAsia="標楷體" w:hAnsi="標楷體" w:cs="SimSun"/>
          <w:b/>
          <w:color w:val="FF0000"/>
          <w:sz w:val="16"/>
          <w:szCs w:val="16"/>
        </w:rPr>
      </w:pPr>
    </w:p>
    <w:p w:rsidR="002C7107" w:rsidRDefault="002C7107" w:rsidP="002C7107">
      <w:pPr>
        <w:tabs>
          <w:tab w:val="left" w:pos="360"/>
        </w:tabs>
        <w:rPr>
          <w:rFonts w:ascii="標楷體" w:eastAsia="標楷體" w:hAnsi="標楷體" w:cs="SimSun"/>
          <w:b/>
          <w:color w:val="FF0000"/>
          <w:sz w:val="16"/>
          <w:szCs w:val="16"/>
        </w:rPr>
      </w:pPr>
    </w:p>
    <w:p w:rsidR="002C7107" w:rsidRDefault="002C7107" w:rsidP="002C7107">
      <w:pPr>
        <w:tabs>
          <w:tab w:val="left" w:pos="360"/>
        </w:tabs>
        <w:rPr>
          <w:rFonts w:ascii="標楷體" w:eastAsia="標楷體" w:hAnsi="標楷體" w:cs="SimSun"/>
          <w:b/>
          <w:color w:val="FF0000"/>
          <w:sz w:val="16"/>
          <w:szCs w:val="16"/>
        </w:rPr>
      </w:pPr>
    </w:p>
    <w:p w:rsidR="002C7107" w:rsidRDefault="002C7107" w:rsidP="002C7107">
      <w:pPr>
        <w:tabs>
          <w:tab w:val="left" w:pos="360"/>
        </w:tabs>
        <w:rPr>
          <w:rFonts w:ascii="標楷體" w:eastAsia="標楷體" w:hAnsi="標楷體" w:cs="SimSun"/>
          <w:b/>
          <w:color w:val="FF0000"/>
          <w:sz w:val="16"/>
          <w:szCs w:val="16"/>
        </w:rPr>
      </w:pPr>
    </w:p>
    <w:p w:rsidR="004032C3" w:rsidRDefault="004032C3" w:rsidP="002C7107">
      <w:pPr>
        <w:tabs>
          <w:tab w:val="left" w:pos="360"/>
        </w:tabs>
        <w:rPr>
          <w:rFonts w:ascii="標楷體" w:eastAsia="標楷體" w:hAnsi="標楷體" w:cs="SimSun"/>
          <w:b/>
          <w:color w:val="FF0000"/>
          <w:sz w:val="16"/>
          <w:szCs w:val="16"/>
        </w:rPr>
      </w:pPr>
    </w:p>
    <w:p w:rsidR="004032C3" w:rsidRDefault="004032C3" w:rsidP="002C7107">
      <w:pPr>
        <w:tabs>
          <w:tab w:val="left" w:pos="360"/>
        </w:tabs>
        <w:rPr>
          <w:rFonts w:ascii="標楷體" w:eastAsia="標楷體" w:hAnsi="標楷體" w:cs="SimSun"/>
          <w:b/>
          <w:color w:val="FF0000"/>
          <w:sz w:val="16"/>
          <w:szCs w:val="16"/>
        </w:rPr>
      </w:pPr>
    </w:p>
    <w:p w:rsidR="004032C3" w:rsidRDefault="004032C3" w:rsidP="002C7107">
      <w:pPr>
        <w:tabs>
          <w:tab w:val="left" w:pos="360"/>
        </w:tabs>
        <w:rPr>
          <w:rFonts w:ascii="標楷體" w:eastAsia="標楷體" w:hAnsi="標楷體" w:cs="SimSun"/>
          <w:b/>
          <w:color w:val="FF0000"/>
          <w:sz w:val="16"/>
          <w:szCs w:val="16"/>
        </w:rPr>
      </w:pPr>
    </w:p>
    <w:p w:rsidR="004032C3" w:rsidRDefault="004032C3" w:rsidP="002C7107">
      <w:pPr>
        <w:tabs>
          <w:tab w:val="left" w:pos="360"/>
        </w:tabs>
        <w:rPr>
          <w:rFonts w:ascii="標楷體" w:eastAsia="標楷體" w:hAnsi="標楷體" w:cs="SimSun"/>
          <w:b/>
          <w:color w:val="FF0000"/>
          <w:sz w:val="16"/>
          <w:szCs w:val="16"/>
        </w:rPr>
      </w:pPr>
    </w:p>
    <w:p w:rsidR="004032C3" w:rsidRDefault="004032C3" w:rsidP="002C7107">
      <w:pPr>
        <w:tabs>
          <w:tab w:val="left" w:pos="360"/>
        </w:tabs>
        <w:rPr>
          <w:rFonts w:ascii="標楷體" w:eastAsia="標楷體" w:hAnsi="標楷體" w:cs="SimSun"/>
          <w:b/>
          <w:color w:val="FF0000"/>
          <w:sz w:val="16"/>
          <w:szCs w:val="16"/>
        </w:rPr>
      </w:pPr>
    </w:p>
    <w:p w:rsidR="00FD3EF7" w:rsidRPr="00FD3EF7" w:rsidRDefault="00FD3EF7" w:rsidP="00FD3EF7">
      <w:pPr>
        <w:tabs>
          <w:tab w:val="left" w:pos="1290"/>
        </w:tabs>
        <w:spacing w:line="400" w:lineRule="exact"/>
        <w:rPr>
          <w:rFonts w:ascii="標楷體" w:eastAsia="標楷體" w:hAnsi="標楷體" w:cs="Roman PS"/>
          <w:b/>
          <w:color w:val="000000"/>
          <w:szCs w:val="18"/>
        </w:rPr>
      </w:pPr>
      <w:r w:rsidRPr="00FD3EF7">
        <w:rPr>
          <w:rFonts w:ascii="標楷體" w:eastAsia="標楷體" w:hAnsi="標楷體" w:cs="Roman PS" w:hint="eastAsia"/>
          <w:b/>
          <w:color w:val="000000"/>
          <w:szCs w:val="18"/>
          <w:bdr w:val="single" w:sz="4" w:space="0" w:color="auto"/>
        </w:rPr>
        <w:t>附件十</w:t>
      </w:r>
    </w:p>
    <w:p w:rsidR="00FD3EF7" w:rsidRPr="00FD3EF7" w:rsidRDefault="00FD3EF7" w:rsidP="00FD3EF7">
      <w:pPr>
        <w:jc w:val="center"/>
        <w:rPr>
          <w:rFonts w:ascii="Roman PS" w:eastAsia="標楷體" w:hAnsi="Roman PS" w:cs="Roman PS" w:hint="eastAsia"/>
          <w:b/>
          <w:bCs/>
          <w:szCs w:val="18"/>
        </w:rPr>
      </w:pPr>
      <w:r w:rsidRPr="00FD3EF7">
        <w:rPr>
          <w:rFonts w:ascii="Roman PS" w:eastAsia="標楷體" w:hAnsi="Roman PS" w:cs="Roman PS" w:hint="eastAsia"/>
          <w:b/>
          <w:bCs/>
          <w:szCs w:val="18"/>
        </w:rPr>
        <w:t>嘉義縣東石鄉龍崗國民小學</w:t>
      </w:r>
    </w:p>
    <w:p w:rsidR="00FD3EF7" w:rsidRPr="00FD3EF7" w:rsidRDefault="00FD3EF7" w:rsidP="00FD3EF7">
      <w:pPr>
        <w:snapToGrid w:val="0"/>
        <w:jc w:val="center"/>
        <w:rPr>
          <w:rFonts w:ascii="標楷體" w:eastAsia="標楷體" w:hAnsi="標楷體" w:cs="Roman PS"/>
          <w:color w:val="00B0F0"/>
          <w:szCs w:val="18"/>
        </w:rPr>
      </w:pPr>
      <w:r w:rsidRPr="00FD3EF7">
        <w:rPr>
          <w:rFonts w:ascii="標楷體" w:eastAsia="標楷體" w:hAnsi="標楷體" w:cs="Roman PS" w:hint="eastAsia"/>
          <w:color w:val="00B0F0"/>
          <w:szCs w:val="18"/>
        </w:rPr>
        <w:t xml:space="preserve">107學年度第一學期 </w:t>
      </w:r>
      <w:r w:rsidRPr="00FD3EF7">
        <w:rPr>
          <w:rFonts w:ascii="標楷體" w:eastAsia="標楷體" w:hAnsi="標楷體" w:cs="Roman PS" w:hint="eastAsia"/>
          <w:color w:val="00B0F0"/>
          <w:szCs w:val="18"/>
          <w:u w:val="single"/>
        </w:rPr>
        <w:t>二</w:t>
      </w:r>
      <w:r w:rsidRPr="00FD3EF7">
        <w:rPr>
          <w:rFonts w:ascii="標楷體" w:eastAsia="標楷體" w:hAnsi="標楷體" w:cs="Roman PS" w:hint="eastAsia"/>
          <w:color w:val="00B0F0"/>
          <w:szCs w:val="18"/>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794"/>
        <w:gridCol w:w="1465"/>
        <w:gridCol w:w="1598"/>
        <w:gridCol w:w="1382"/>
        <w:gridCol w:w="1524"/>
        <w:gridCol w:w="1502"/>
        <w:gridCol w:w="1397"/>
        <w:gridCol w:w="1301"/>
        <w:gridCol w:w="1484"/>
        <w:gridCol w:w="19"/>
        <w:gridCol w:w="1221"/>
        <w:gridCol w:w="1239"/>
      </w:tblGrid>
      <w:tr w:rsidR="00FD3EF7" w:rsidRPr="00FD3EF7" w:rsidTr="007C67DA">
        <w:trPr>
          <w:trHeight w:val="365"/>
          <w:tblHeader/>
        </w:trPr>
        <w:tc>
          <w:tcPr>
            <w:tcW w:w="171" w:type="pct"/>
            <w:vMerge w:val="restart"/>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週次</w:t>
            </w:r>
          </w:p>
        </w:tc>
        <w:tc>
          <w:tcPr>
            <w:tcW w:w="257" w:type="pct"/>
            <w:vMerge w:val="restart"/>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日期</w:t>
            </w:r>
          </w:p>
        </w:tc>
        <w:tc>
          <w:tcPr>
            <w:tcW w:w="474" w:type="pct"/>
            <w:vMerge w:val="restart"/>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學  校</w:t>
            </w:r>
          </w:p>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行事曆</w:t>
            </w:r>
          </w:p>
        </w:tc>
        <w:tc>
          <w:tcPr>
            <w:tcW w:w="2816" w:type="pct"/>
            <w:gridSpan w:val="6"/>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學 習 領 域</w:t>
            </w:r>
            <w:r w:rsidRPr="00FD3EF7">
              <w:rPr>
                <w:rFonts w:ascii="標楷體" w:eastAsia="標楷體" w:hAnsi="標楷體" w:cs="Roman PS" w:hint="eastAsia"/>
                <w:color w:val="FF0000"/>
                <w:sz w:val="18"/>
                <w:szCs w:val="18"/>
              </w:rPr>
              <w:t>（20）</w:t>
            </w:r>
          </w:p>
        </w:tc>
        <w:tc>
          <w:tcPr>
            <w:tcW w:w="1282" w:type="pct"/>
            <w:gridSpan w:val="4"/>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彈性學習節數</w:t>
            </w:r>
          </w:p>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color w:val="FF0000"/>
                <w:sz w:val="18"/>
                <w:szCs w:val="18"/>
              </w:rPr>
              <w:t>（3）</w:t>
            </w:r>
          </w:p>
        </w:tc>
      </w:tr>
      <w:tr w:rsidR="00FD3EF7" w:rsidRPr="00FD3EF7" w:rsidTr="007C67DA">
        <w:trPr>
          <w:trHeight w:val="626"/>
          <w:tblHeader/>
        </w:trPr>
        <w:tc>
          <w:tcPr>
            <w:tcW w:w="171" w:type="pct"/>
            <w:vMerge/>
            <w:vAlign w:val="center"/>
          </w:tcPr>
          <w:p w:rsidR="00FD3EF7" w:rsidRPr="00FD3EF7" w:rsidRDefault="00FD3EF7" w:rsidP="00FD3EF7">
            <w:pPr>
              <w:snapToGrid w:val="0"/>
              <w:jc w:val="center"/>
              <w:rPr>
                <w:rFonts w:ascii="標楷體" w:eastAsia="標楷體" w:hAnsi="標楷體" w:cs="Roman PS"/>
                <w:sz w:val="18"/>
                <w:szCs w:val="18"/>
              </w:rPr>
            </w:pPr>
          </w:p>
        </w:tc>
        <w:tc>
          <w:tcPr>
            <w:tcW w:w="257" w:type="pct"/>
            <w:vMerge/>
            <w:vAlign w:val="center"/>
          </w:tcPr>
          <w:p w:rsidR="00FD3EF7" w:rsidRPr="00FD3EF7" w:rsidRDefault="00FD3EF7" w:rsidP="00FD3EF7">
            <w:pPr>
              <w:snapToGrid w:val="0"/>
              <w:jc w:val="center"/>
              <w:rPr>
                <w:rFonts w:ascii="標楷體" w:eastAsia="標楷體" w:hAnsi="標楷體" w:cs="Roman PS"/>
                <w:sz w:val="18"/>
                <w:szCs w:val="18"/>
              </w:rPr>
            </w:pPr>
          </w:p>
        </w:tc>
        <w:tc>
          <w:tcPr>
            <w:tcW w:w="474" w:type="pct"/>
            <w:vMerge/>
            <w:vAlign w:val="center"/>
          </w:tcPr>
          <w:p w:rsidR="00FD3EF7" w:rsidRPr="00FD3EF7" w:rsidRDefault="00FD3EF7" w:rsidP="00FD3EF7">
            <w:pPr>
              <w:snapToGrid w:val="0"/>
              <w:jc w:val="center"/>
              <w:rPr>
                <w:rFonts w:ascii="標楷體" w:eastAsia="標楷體" w:hAnsi="標楷體" w:cs="Roman PS"/>
                <w:sz w:val="18"/>
                <w:szCs w:val="18"/>
              </w:rPr>
            </w:pPr>
          </w:p>
        </w:tc>
        <w:tc>
          <w:tcPr>
            <w:tcW w:w="964" w:type="pct"/>
            <w:gridSpan w:val="2"/>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語文</w:t>
            </w:r>
          </w:p>
        </w:tc>
        <w:tc>
          <w:tcPr>
            <w:tcW w:w="493" w:type="pct"/>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數學</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（3）</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(翰林)</w:t>
            </w:r>
          </w:p>
        </w:tc>
        <w:tc>
          <w:tcPr>
            <w:tcW w:w="486" w:type="pct"/>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生活課程</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(7)</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(南一)</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（混齡教學，2節）</w:t>
            </w:r>
          </w:p>
        </w:tc>
        <w:tc>
          <w:tcPr>
            <w:tcW w:w="452" w:type="pct"/>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綜合活動</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(2)</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(康軒)</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（混齡教學，2節）</w:t>
            </w:r>
          </w:p>
        </w:tc>
        <w:tc>
          <w:tcPr>
            <w:tcW w:w="421" w:type="pct"/>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健康與體育</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（2）</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(翰林)</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（混齡教學，1節）</w:t>
            </w:r>
          </w:p>
        </w:tc>
        <w:tc>
          <w:tcPr>
            <w:tcW w:w="480" w:type="pct"/>
            <w:vMerge w:val="restart"/>
            <w:vAlign w:val="center"/>
          </w:tcPr>
          <w:p w:rsidR="00925A86"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閱讀</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（一）</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（1）</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（自編）</w:t>
            </w:r>
          </w:p>
        </w:tc>
        <w:tc>
          <w:tcPr>
            <w:tcW w:w="401" w:type="pct"/>
            <w:gridSpan w:val="2"/>
            <w:vMerge w:val="restart"/>
            <w:vAlign w:val="center"/>
          </w:tcPr>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社團</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活動</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(1)</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(自編)</w:t>
            </w:r>
          </w:p>
          <w:p w:rsidR="00FD3EF7" w:rsidRPr="00F46A23" w:rsidRDefault="00641330" w:rsidP="00641330">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6"/>
                <w:szCs w:val="16"/>
              </w:rPr>
              <w:t>(書法與舞蹈)</w:t>
            </w:r>
          </w:p>
        </w:tc>
        <w:tc>
          <w:tcPr>
            <w:tcW w:w="401" w:type="pct"/>
            <w:vMerge w:val="restart"/>
            <w:vAlign w:val="center"/>
          </w:tcPr>
          <w:p w:rsidR="00FD3EF7" w:rsidRPr="00F46A23" w:rsidRDefault="00FD3EF7" w:rsidP="00120AE6">
            <w:pPr>
              <w:snapToGrid w:val="0"/>
              <w:jc w:val="both"/>
              <w:rPr>
                <w:rFonts w:ascii="標楷體" w:eastAsia="標楷體" w:hAnsi="標楷體" w:cs="Roman PS"/>
                <w:color w:val="00B0F0"/>
                <w:sz w:val="18"/>
                <w:szCs w:val="18"/>
              </w:rPr>
            </w:pP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學校共同行事（三）</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（1）</w:t>
            </w:r>
          </w:p>
        </w:tc>
      </w:tr>
      <w:tr w:rsidR="00FD3EF7" w:rsidRPr="00FD3EF7" w:rsidTr="007C67DA">
        <w:trPr>
          <w:trHeight w:val="364"/>
          <w:tblHeader/>
        </w:trPr>
        <w:tc>
          <w:tcPr>
            <w:tcW w:w="171" w:type="pct"/>
            <w:vMerge/>
          </w:tcPr>
          <w:p w:rsidR="00FD3EF7" w:rsidRPr="00FD3EF7" w:rsidRDefault="00FD3EF7" w:rsidP="00FD3EF7">
            <w:pPr>
              <w:snapToGrid w:val="0"/>
              <w:jc w:val="both"/>
              <w:rPr>
                <w:rFonts w:ascii="標楷體" w:eastAsia="標楷體" w:hAnsi="標楷體" w:cs="Roman PS"/>
                <w:sz w:val="18"/>
                <w:szCs w:val="18"/>
              </w:rPr>
            </w:pPr>
          </w:p>
        </w:tc>
        <w:tc>
          <w:tcPr>
            <w:tcW w:w="257" w:type="pct"/>
            <w:vMerge/>
          </w:tcPr>
          <w:p w:rsidR="00FD3EF7" w:rsidRPr="00FD3EF7" w:rsidRDefault="00FD3EF7" w:rsidP="00FD3EF7">
            <w:pPr>
              <w:snapToGrid w:val="0"/>
              <w:jc w:val="both"/>
              <w:rPr>
                <w:rFonts w:ascii="標楷體" w:eastAsia="標楷體" w:hAnsi="標楷體" w:cs="Roman PS"/>
                <w:sz w:val="18"/>
                <w:szCs w:val="18"/>
              </w:rPr>
            </w:pPr>
          </w:p>
        </w:tc>
        <w:tc>
          <w:tcPr>
            <w:tcW w:w="474" w:type="pct"/>
            <w:vMerge/>
          </w:tcPr>
          <w:p w:rsidR="00FD3EF7" w:rsidRPr="00FD3EF7" w:rsidRDefault="00FD3EF7" w:rsidP="00FD3EF7">
            <w:pPr>
              <w:snapToGrid w:val="0"/>
              <w:jc w:val="both"/>
              <w:rPr>
                <w:rFonts w:ascii="標楷體" w:eastAsia="標楷體" w:hAnsi="標楷體" w:cs="Roman PS"/>
                <w:sz w:val="18"/>
                <w:szCs w:val="18"/>
              </w:rPr>
            </w:pPr>
          </w:p>
        </w:tc>
        <w:tc>
          <w:tcPr>
            <w:tcW w:w="517" w:type="pc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國語</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(5)</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(康軒)</w:t>
            </w:r>
          </w:p>
        </w:tc>
        <w:tc>
          <w:tcPr>
            <w:tcW w:w="447" w:type="pc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本土語言</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(閩南語)</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（1）</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（真平）</w:t>
            </w:r>
          </w:p>
        </w:tc>
        <w:tc>
          <w:tcPr>
            <w:tcW w:w="493" w:type="pct"/>
            <w:vMerge/>
          </w:tcPr>
          <w:p w:rsidR="00FD3EF7" w:rsidRPr="00F46A23" w:rsidRDefault="00FD3EF7" w:rsidP="00FD3EF7">
            <w:pPr>
              <w:snapToGrid w:val="0"/>
              <w:jc w:val="both"/>
              <w:rPr>
                <w:rFonts w:ascii="標楷體" w:eastAsia="標楷體" w:hAnsi="標楷體" w:cs="Roman PS"/>
                <w:color w:val="00B0F0"/>
                <w:sz w:val="18"/>
                <w:szCs w:val="18"/>
              </w:rPr>
            </w:pPr>
          </w:p>
        </w:tc>
        <w:tc>
          <w:tcPr>
            <w:tcW w:w="486" w:type="pct"/>
            <w:vMerge/>
          </w:tcPr>
          <w:p w:rsidR="00FD3EF7" w:rsidRPr="00F46A23" w:rsidRDefault="00FD3EF7" w:rsidP="00FD3EF7">
            <w:pPr>
              <w:snapToGrid w:val="0"/>
              <w:jc w:val="both"/>
              <w:rPr>
                <w:rFonts w:ascii="標楷體" w:eastAsia="標楷體" w:hAnsi="標楷體" w:cs="Roman PS"/>
                <w:color w:val="00B0F0"/>
                <w:sz w:val="18"/>
                <w:szCs w:val="18"/>
              </w:rPr>
            </w:pPr>
          </w:p>
        </w:tc>
        <w:tc>
          <w:tcPr>
            <w:tcW w:w="452" w:type="pct"/>
            <w:vMerge/>
            <w:tcBorders>
              <w:bottom w:val="single" w:sz="4" w:space="0" w:color="auto"/>
            </w:tcBorders>
          </w:tcPr>
          <w:p w:rsidR="00FD3EF7" w:rsidRPr="00F46A23" w:rsidRDefault="00FD3EF7" w:rsidP="00FD3EF7">
            <w:pPr>
              <w:snapToGrid w:val="0"/>
              <w:jc w:val="both"/>
              <w:rPr>
                <w:rFonts w:ascii="標楷體" w:eastAsia="標楷體" w:hAnsi="標楷體" w:cs="Roman PS"/>
                <w:color w:val="00B0F0"/>
                <w:sz w:val="18"/>
                <w:szCs w:val="18"/>
              </w:rPr>
            </w:pPr>
          </w:p>
        </w:tc>
        <w:tc>
          <w:tcPr>
            <w:tcW w:w="421" w:type="pct"/>
            <w:vMerge/>
          </w:tcPr>
          <w:p w:rsidR="00FD3EF7" w:rsidRPr="00F46A23" w:rsidRDefault="00FD3EF7" w:rsidP="00FD3EF7">
            <w:pPr>
              <w:snapToGrid w:val="0"/>
              <w:jc w:val="both"/>
              <w:rPr>
                <w:rFonts w:ascii="標楷體" w:eastAsia="標楷體" w:hAnsi="標楷體" w:cs="Roman PS"/>
                <w:color w:val="00B0F0"/>
                <w:sz w:val="18"/>
                <w:szCs w:val="18"/>
              </w:rPr>
            </w:pPr>
          </w:p>
        </w:tc>
        <w:tc>
          <w:tcPr>
            <w:tcW w:w="480" w:type="pct"/>
            <w:vMerge/>
          </w:tcPr>
          <w:p w:rsidR="00FD3EF7" w:rsidRPr="00F46A23" w:rsidRDefault="00FD3EF7" w:rsidP="00FD3EF7">
            <w:pPr>
              <w:snapToGrid w:val="0"/>
              <w:jc w:val="both"/>
              <w:rPr>
                <w:rFonts w:ascii="標楷體" w:eastAsia="標楷體" w:hAnsi="標楷體" w:cs="Roman PS"/>
                <w:color w:val="00B0F0"/>
                <w:sz w:val="18"/>
                <w:szCs w:val="18"/>
              </w:rPr>
            </w:pPr>
          </w:p>
        </w:tc>
        <w:tc>
          <w:tcPr>
            <w:tcW w:w="401" w:type="pct"/>
            <w:gridSpan w:val="2"/>
            <w:vMerge/>
          </w:tcPr>
          <w:p w:rsidR="00FD3EF7" w:rsidRPr="00F46A23" w:rsidRDefault="00FD3EF7" w:rsidP="00FD3EF7">
            <w:pPr>
              <w:snapToGrid w:val="0"/>
              <w:jc w:val="both"/>
              <w:rPr>
                <w:rFonts w:ascii="標楷體" w:eastAsia="標楷體" w:hAnsi="標楷體" w:cs="Roman PS"/>
                <w:color w:val="00B0F0"/>
                <w:sz w:val="18"/>
                <w:szCs w:val="18"/>
              </w:rPr>
            </w:pPr>
          </w:p>
        </w:tc>
        <w:tc>
          <w:tcPr>
            <w:tcW w:w="401" w:type="pct"/>
            <w:vMerge/>
          </w:tcPr>
          <w:p w:rsidR="00FD3EF7" w:rsidRPr="00F46A23" w:rsidRDefault="00FD3EF7" w:rsidP="00FD3EF7">
            <w:pPr>
              <w:snapToGrid w:val="0"/>
              <w:jc w:val="both"/>
              <w:rPr>
                <w:rFonts w:ascii="標楷體" w:eastAsia="標楷體" w:hAnsi="標楷體" w:cs="Roman PS"/>
                <w:color w:val="00B0F0"/>
                <w:sz w:val="18"/>
                <w:szCs w:val="18"/>
              </w:rPr>
            </w:pPr>
          </w:p>
        </w:tc>
      </w:tr>
      <w:tr w:rsidR="00FD3EF7" w:rsidRPr="00FD3EF7" w:rsidTr="007C67DA">
        <w:trPr>
          <w:trHeight w:val="416"/>
        </w:trPr>
        <w:tc>
          <w:tcPr>
            <w:tcW w:w="902" w:type="pct"/>
            <w:gridSpan w:val="3"/>
            <w:vAlign w:val="center"/>
          </w:tcPr>
          <w:p w:rsidR="00FD3EF7" w:rsidRPr="00FD3EF7" w:rsidRDefault="00FD3EF7" w:rsidP="00FD3EF7">
            <w:pPr>
              <w:snapToGrid w:val="0"/>
              <w:jc w:val="center"/>
              <w:rPr>
                <w:rFonts w:ascii="標楷體" w:eastAsia="標楷體" w:hAnsi="標楷體" w:cs="Roman PS"/>
                <w:color w:val="FF0000"/>
                <w:sz w:val="18"/>
                <w:szCs w:val="18"/>
              </w:rPr>
            </w:pPr>
            <w:r w:rsidRPr="00FD3EF7">
              <w:rPr>
                <w:rFonts w:ascii="標楷體" w:eastAsia="標楷體" w:hAnsi="標楷體" w:cs="Roman PS" w:hint="eastAsia"/>
                <w:color w:val="FF0000"/>
                <w:sz w:val="18"/>
                <w:szCs w:val="18"/>
              </w:rPr>
              <w:t>學期學習目標</w:t>
            </w:r>
          </w:p>
        </w:tc>
        <w:tc>
          <w:tcPr>
            <w:tcW w:w="517" w:type="pct"/>
          </w:tcPr>
          <w:p w:rsidR="00FD3EF7" w:rsidRPr="00FD3EF7" w:rsidRDefault="00FD3EF7" w:rsidP="00FD3EF7">
            <w:pPr>
              <w:snapToGrid w:val="0"/>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1.</w:t>
            </w:r>
            <w:r w:rsidRPr="00FD3EF7">
              <w:rPr>
                <w:rFonts w:ascii="標楷體" w:eastAsia="標楷體" w:hAnsi="標楷體" w:cs="Roman PS" w:hint="eastAsia"/>
                <w:spacing w:val="-18"/>
                <w:sz w:val="18"/>
                <w:szCs w:val="18"/>
              </w:rPr>
              <w:t>掌握國字筆畫名稱和筆順，寫出正確字形。</w:t>
            </w:r>
          </w:p>
          <w:p w:rsidR="00FD3EF7" w:rsidRPr="00FD3EF7" w:rsidRDefault="00FD3EF7" w:rsidP="00FD3EF7">
            <w:pPr>
              <w:snapToGrid w:val="0"/>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2.</w:t>
            </w:r>
            <w:r w:rsidRPr="00FD3EF7">
              <w:rPr>
                <w:rFonts w:ascii="標楷體" w:eastAsia="標楷體" w:hAnsi="標楷體" w:cs="Roman PS" w:hint="eastAsia"/>
                <w:spacing w:val="-18"/>
                <w:sz w:val="18"/>
                <w:szCs w:val="18"/>
              </w:rPr>
              <w:t>神情自然，凝視說話者，注意聆聽而不插嘴。</w:t>
            </w:r>
          </w:p>
          <w:p w:rsidR="00FD3EF7" w:rsidRPr="00FD3EF7" w:rsidRDefault="00FD3EF7" w:rsidP="00FD3EF7">
            <w:pPr>
              <w:snapToGrid w:val="0"/>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3.</w:t>
            </w:r>
            <w:r w:rsidRPr="00FD3EF7">
              <w:rPr>
                <w:rFonts w:ascii="標楷體" w:eastAsia="標楷體" w:hAnsi="標楷體" w:cs="Roman PS" w:hint="eastAsia"/>
                <w:spacing w:val="-18"/>
                <w:sz w:val="18"/>
                <w:szCs w:val="18"/>
              </w:rPr>
              <w:t>認識字（詞）典，學習應用注音符號查字法和部首查字法。</w:t>
            </w:r>
          </w:p>
          <w:p w:rsidR="00FD3EF7" w:rsidRPr="00FD3EF7" w:rsidRDefault="00FD3EF7" w:rsidP="00FD3EF7">
            <w:pPr>
              <w:snapToGrid w:val="0"/>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4.</w:t>
            </w:r>
            <w:r w:rsidRPr="00FD3EF7">
              <w:rPr>
                <w:rFonts w:ascii="標楷體" w:eastAsia="標楷體" w:hAnsi="標楷體" w:cs="Roman PS" w:hint="eastAsia"/>
                <w:spacing w:val="-18"/>
                <w:sz w:val="18"/>
                <w:szCs w:val="18"/>
              </w:rPr>
              <w:t>認識住家附近的自然和人文環境，感受人情溫馨，欣賞人情之美，發揮守望相助的精神。</w:t>
            </w:r>
          </w:p>
          <w:p w:rsidR="00FD3EF7" w:rsidRPr="00FD3EF7" w:rsidRDefault="00FD3EF7" w:rsidP="00FD3EF7">
            <w:pPr>
              <w:snapToGrid w:val="0"/>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5.</w:t>
            </w:r>
            <w:r w:rsidRPr="00FD3EF7">
              <w:rPr>
                <w:rFonts w:ascii="標楷體" w:eastAsia="標楷體" w:hAnsi="標楷體" w:cs="Roman PS" w:hint="eastAsia"/>
                <w:spacing w:val="-18"/>
                <w:sz w:val="18"/>
                <w:szCs w:val="18"/>
              </w:rPr>
              <w:t>選擇適合的注音讀物，培養良好的閱讀習慣和態度。</w:t>
            </w:r>
          </w:p>
        </w:tc>
        <w:tc>
          <w:tcPr>
            <w:tcW w:w="447" w:type="pct"/>
          </w:tcPr>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一</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認識不同昆蟲並學會吟唱第一課課文。</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二</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學會常見昆蟲的閩南語說法，並發音正確。</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三</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學會和昆蟲有關的歇後語。</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四</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認識各種不同的植物，並學會吟唱第二課課文。</w:t>
            </w:r>
          </w:p>
          <w:p w:rsidR="00FD3EF7" w:rsidRPr="00FD3EF7" w:rsidRDefault="00FD3EF7" w:rsidP="00FD3EF7">
            <w:pPr>
              <w:spacing w:line="260" w:lineRule="exact"/>
              <w:jc w:val="both"/>
              <w:rPr>
                <w:rFonts w:ascii="標楷體" w:eastAsia="標楷體" w:hAnsi="標楷體" w:cs="Roman PS"/>
                <w:sz w:val="18"/>
                <w:szCs w:val="18"/>
              </w:rPr>
            </w:pP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五</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能學會常見植物的閩南語說法，並發音正確。</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sz w:val="18"/>
                <w:szCs w:val="18"/>
              </w:rPr>
              <w:t>1認識200以內的數和百位。</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sz w:val="18"/>
                <w:szCs w:val="18"/>
              </w:rPr>
              <w:t>2能熟練二位數的直式加法。</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sz w:val="18"/>
                <w:szCs w:val="18"/>
              </w:rPr>
              <w:t>3能熟練二位數的直式減法和驗算。</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sz w:val="18"/>
                <w:szCs w:val="18"/>
              </w:rPr>
              <w:t>4能理解不同個別單位測量同一長度時，其數值不同。</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sz w:val="18"/>
                <w:szCs w:val="18"/>
              </w:rPr>
              <w:t>5透過線段圖理解兩步驟問題。</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sz w:val="18"/>
                <w:szCs w:val="18"/>
              </w:rPr>
              <w:t>6認識容量、重量和面積。</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sz w:val="18"/>
                <w:szCs w:val="18"/>
              </w:rPr>
              <w:t>7能做連加的計算且能使用乘法橫式記錄問題。</w:t>
            </w:r>
          </w:p>
          <w:p w:rsidR="00FD3EF7" w:rsidRPr="00FD3EF7" w:rsidRDefault="00FD3EF7" w:rsidP="00FD3EF7">
            <w:pPr>
              <w:spacing w:line="0" w:lineRule="atLeast"/>
              <w:jc w:val="both"/>
              <w:rPr>
                <w:rFonts w:ascii="標楷體" w:eastAsia="標楷體" w:hAnsi="標楷體" w:cs="Roman PS"/>
                <w:sz w:val="18"/>
                <w:szCs w:val="18"/>
              </w:rPr>
            </w:pPr>
          </w:p>
        </w:tc>
        <w:tc>
          <w:tcPr>
            <w:tcW w:w="486" w:type="pct"/>
          </w:tcPr>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1.</w:t>
            </w:r>
            <w:r w:rsidRPr="00FD3EF7">
              <w:rPr>
                <w:rFonts w:ascii="標楷體" w:eastAsia="標楷體" w:hAnsi="標楷體" w:cs="Roman PS" w:hint="eastAsia"/>
                <w:spacing w:val="-18"/>
                <w:sz w:val="18"/>
                <w:szCs w:val="18"/>
              </w:rPr>
              <w:t>能觀察並介紹家人的特徵和生活習性。</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2.</w:t>
            </w:r>
            <w:r w:rsidRPr="00FD3EF7">
              <w:rPr>
                <w:rFonts w:ascii="標楷體" w:eastAsia="標楷體" w:hAnsi="標楷體" w:cs="Roman PS" w:hint="eastAsia"/>
                <w:spacing w:val="-18"/>
                <w:sz w:val="18"/>
                <w:szCs w:val="18"/>
              </w:rPr>
              <w:t>能知道和家人發生意見不合時應該怎樣解決。</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3.</w:t>
            </w:r>
            <w:r w:rsidRPr="00FD3EF7">
              <w:rPr>
                <w:rFonts w:ascii="標楷體" w:eastAsia="標楷體" w:hAnsi="標楷體" w:cs="Roman PS" w:hint="eastAsia"/>
                <w:spacing w:val="-18"/>
                <w:sz w:val="18"/>
                <w:szCs w:val="18"/>
              </w:rPr>
              <w:t>能知道乾淨整潔對舒適居家的重要性。</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4.</w:t>
            </w:r>
            <w:r w:rsidRPr="00FD3EF7">
              <w:rPr>
                <w:rFonts w:ascii="標楷體" w:eastAsia="標楷體" w:hAnsi="標楷體" w:cs="Roman PS" w:hint="eastAsia"/>
                <w:spacing w:val="-18"/>
                <w:sz w:val="18"/>
                <w:szCs w:val="18"/>
              </w:rPr>
              <w:t>觀察陽光下的影子，發現物體形狀、影子形狀和影子方向的關係。</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5.</w:t>
            </w:r>
            <w:r w:rsidRPr="00FD3EF7">
              <w:rPr>
                <w:rFonts w:ascii="標楷體" w:eastAsia="標楷體" w:hAnsi="標楷體" w:cs="Roman PS" w:hint="eastAsia"/>
                <w:spacing w:val="-18"/>
                <w:sz w:val="18"/>
                <w:szCs w:val="18"/>
              </w:rPr>
              <w:t>探討除了陽光還有什麼可以當作光源。</w:t>
            </w:r>
          </w:p>
        </w:tc>
        <w:tc>
          <w:tcPr>
            <w:tcW w:w="452" w:type="pct"/>
          </w:tcPr>
          <w:p w:rsidR="00FD3EF7" w:rsidRPr="00FD3EF7" w:rsidRDefault="00FD3EF7" w:rsidP="00FD3EF7">
            <w:pPr>
              <w:snapToGrid w:val="0"/>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1.</w:t>
            </w:r>
            <w:r w:rsidRPr="00FD3EF7">
              <w:rPr>
                <w:rFonts w:ascii="標楷體" w:eastAsia="標楷體" w:hAnsi="標楷體" w:cs="Roman PS" w:hint="eastAsia"/>
                <w:spacing w:val="-18"/>
                <w:sz w:val="18"/>
                <w:szCs w:val="18"/>
              </w:rPr>
              <w:t>分享和他人合作的經驗，並了解團隊合作的好處；從合作的經驗中，體會團隊合作有助於達成共同目的；主動協助並關懷小組成員</w:t>
            </w:r>
            <w:r w:rsidRPr="00FD3EF7">
              <w:rPr>
                <w:rFonts w:ascii="標楷體" w:eastAsia="標楷體" w:hAnsi="標楷體" w:cs="Roman PS"/>
                <w:spacing w:val="-18"/>
                <w:sz w:val="18"/>
                <w:szCs w:val="18"/>
              </w:rPr>
              <w:t>,</w:t>
            </w:r>
          </w:p>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pacing w:val="-18"/>
                <w:sz w:val="18"/>
                <w:szCs w:val="18"/>
              </w:rPr>
              <w:t>2</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從愛護校園培養愛護自然及環境保護的觀念與態度；養成節約的觀念並實踐節約行動；在生活中實行環境保護的工作</w:t>
            </w:r>
            <w:r w:rsidRPr="00FD3EF7">
              <w:rPr>
                <w:rFonts w:ascii="標楷體" w:eastAsia="標楷體" w:hAnsi="標楷體" w:cs="Roman PS"/>
                <w:spacing w:val="-18"/>
                <w:sz w:val="18"/>
                <w:szCs w:val="18"/>
              </w:rPr>
              <w:t>,</w:t>
            </w:r>
          </w:p>
        </w:tc>
        <w:tc>
          <w:tcPr>
            <w:tcW w:w="421" w:type="pct"/>
          </w:tcPr>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1.</w:t>
            </w:r>
            <w:r w:rsidRPr="00FD3EF7">
              <w:rPr>
                <w:rFonts w:ascii="標楷體" w:eastAsia="標楷體" w:hAnsi="標楷體" w:cs="Roman PS" w:hint="eastAsia"/>
                <w:spacing w:val="-18"/>
                <w:sz w:val="18"/>
                <w:szCs w:val="18"/>
              </w:rPr>
              <w:t>藉由兒童攝取食物的經驗，了解食物對生理和心理的影響。</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spacing w:val="-18"/>
                <w:sz w:val="18"/>
                <w:szCs w:val="18"/>
              </w:rPr>
              <w:t>2.</w:t>
            </w:r>
            <w:r w:rsidRPr="00FD3EF7">
              <w:rPr>
                <w:rFonts w:ascii="標楷體" w:eastAsia="標楷體" w:hAnsi="標楷體" w:cs="Roman PS" w:hint="eastAsia"/>
                <w:spacing w:val="-18"/>
                <w:sz w:val="18"/>
                <w:szCs w:val="18"/>
              </w:rPr>
              <w:t>藉由認識六大類食物的來源和功能，引導兒童體會均衡飲食的重要性，培養選擇健康食物的能力。</w:t>
            </w:r>
          </w:p>
          <w:p w:rsidR="00FD3EF7" w:rsidRPr="00FD3EF7" w:rsidRDefault="00FD3EF7" w:rsidP="00FD3EF7">
            <w:pPr>
              <w:spacing w:line="260" w:lineRule="exact"/>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3.介紹廚餘的處理方式，強調應先從減少產生量開始，再經由分類過程，將其回收再利用。</w:t>
            </w:r>
          </w:p>
        </w:tc>
        <w:tc>
          <w:tcPr>
            <w:tcW w:w="480" w:type="pct"/>
          </w:tcPr>
          <w:p w:rsidR="00FD3EF7" w:rsidRPr="00FD3EF7" w:rsidRDefault="00FD3EF7" w:rsidP="00FD3EF7">
            <w:pPr>
              <w:spacing w:line="260" w:lineRule="exact"/>
              <w:jc w:val="both"/>
              <w:rPr>
                <w:rFonts w:ascii="標楷體" w:eastAsia="標楷體" w:hAnsi="標楷體" w:cs="Roman PS"/>
                <w:b/>
                <w:color w:val="FF0000"/>
                <w:spacing w:val="-18"/>
                <w:sz w:val="18"/>
                <w:szCs w:val="18"/>
              </w:rPr>
            </w:pPr>
            <w:r w:rsidRPr="00FD3EF7">
              <w:rPr>
                <w:rFonts w:ascii="標楷體" w:eastAsia="標楷體" w:hAnsi="標楷體" w:cs="Roman PS" w:hint="eastAsia"/>
                <w:b/>
                <w:color w:val="FF0000"/>
                <w:spacing w:val="-18"/>
                <w:sz w:val="18"/>
                <w:szCs w:val="18"/>
              </w:rPr>
              <w:t>1.將繪本帶入孩子的語文世界，讓孩子喜歡接近書本，喜歡閱讀。</w:t>
            </w:r>
          </w:p>
          <w:p w:rsidR="00FD3EF7" w:rsidRPr="00FD3EF7" w:rsidRDefault="00FD3EF7" w:rsidP="00FD3EF7">
            <w:pPr>
              <w:spacing w:line="260" w:lineRule="exact"/>
              <w:jc w:val="both"/>
              <w:rPr>
                <w:rFonts w:ascii="標楷體" w:eastAsia="標楷體" w:hAnsi="標楷體" w:cs="Roman PS"/>
                <w:b/>
                <w:color w:val="FF0000"/>
                <w:spacing w:val="-18"/>
                <w:sz w:val="18"/>
                <w:szCs w:val="18"/>
              </w:rPr>
            </w:pPr>
            <w:r w:rsidRPr="00FD3EF7">
              <w:rPr>
                <w:rFonts w:ascii="標楷體" w:eastAsia="標楷體" w:hAnsi="標楷體" w:cs="Roman PS" w:hint="eastAsia"/>
                <w:b/>
                <w:color w:val="FF0000"/>
                <w:spacing w:val="-18"/>
                <w:sz w:val="18"/>
                <w:szCs w:val="18"/>
              </w:rPr>
              <w:t>2.融入故事中的議題，與孩子的生命經驗作結合，以產生意義。</w:t>
            </w:r>
          </w:p>
          <w:p w:rsidR="00FD3EF7" w:rsidRPr="00FD3EF7" w:rsidRDefault="00FD3EF7" w:rsidP="00FD3EF7">
            <w:pPr>
              <w:snapToGrid w:val="0"/>
              <w:spacing w:line="260" w:lineRule="exact"/>
              <w:jc w:val="both"/>
              <w:rPr>
                <w:rFonts w:ascii="標楷體" w:eastAsia="標楷體" w:hAnsi="標楷體" w:cs="Roman PS"/>
                <w:b/>
                <w:color w:val="FF0000"/>
                <w:spacing w:val="-18"/>
                <w:sz w:val="18"/>
                <w:szCs w:val="18"/>
              </w:rPr>
            </w:pPr>
            <w:r w:rsidRPr="00FD3EF7">
              <w:rPr>
                <w:rFonts w:ascii="標楷體" w:eastAsia="標楷體" w:hAnsi="標楷體" w:cs="Roman PS" w:hint="eastAsia"/>
                <w:b/>
                <w:color w:val="FF0000"/>
                <w:spacing w:val="-18"/>
                <w:sz w:val="18"/>
                <w:szCs w:val="18"/>
              </w:rPr>
              <w:t>3.配合孩子的語文程度，給予適度的語文學習，並學會賞析與分享。</w:t>
            </w:r>
          </w:p>
        </w:tc>
        <w:tc>
          <w:tcPr>
            <w:tcW w:w="401" w:type="pct"/>
            <w:gridSpan w:val="2"/>
          </w:tcPr>
          <w:p w:rsidR="005E4FC1" w:rsidRDefault="005E4FC1" w:rsidP="005E4FC1">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5E4FC1" w:rsidRPr="00721012" w:rsidRDefault="005E4FC1" w:rsidP="005E4FC1">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5E4FC1" w:rsidRPr="00721012" w:rsidRDefault="005E4FC1" w:rsidP="005E4FC1">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5E4FC1" w:rsidRPr="00721012" w:rsidRDefault="005E4FC1" w:rsidP="005E4FC1">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5E4FC1" w:rsidRPr="00721012" w:rsidRDefault="005E4FC1" w:rsidP="005E4FC1">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5E4FC1" w:rsidRDefault="005E4FC1" w:rsidP="005E4FC1">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FD3EF7" w:rsidRPr="00120AE6" w:rsidRDefault="005E4FC1" w:rsidP="005E4FC1">
            <w:pPr>
              <w:snapToGrid w:val="0"/>
              <w:jc w:val="both"/>
              <w:rPr>
                <w:rFonts w:ascii="標楷體" w:eastAsia="標楷體" w:hAnsi="標楷體" w:cs="Roman PS"/>
                <w:b/>
                <w:color w:val="FF0000"/>
                <w:sz w:val="18"/>
                <w:szCs w:val="18"/>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401" w:type="pct"/>
          </w:tcPr>
          <w:p w:rsidR="00FD3EF7" w:rsidRPr="00FD3EF7" w:rsidRDefault="00FD3EF7" w:rsidP="00FD3EF7">
            <w:pPr>
              <w:spacing w:line="0" w:lineRule="atLeast"/>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8</w:t>
            </w:r>
            <w:r w:rsidRPr="00FD3EF7">
              <w:rPr>
                <w:rFonts w:ascii="標楷體" w:eastAsia="標楷體" w:hAnsi="標楷體" w:cs="Roman PS"/>
                <w:sz w:val="18"/>
                <w:szCs w:val="18"/>
              </w:rPr>
              <w:t>/30-9/2</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新細明體" w:hint="eastAsia"/>
                <w:kern w:val="0"/>
                <w:sz w:val="16"/>
                <w:szCs w:val="16"/>
              </w:rPr>
              <w:t>1.8/30開學日</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新細明體" w:hint="eastAsia"/>
                <w:kern w:val="0"/>
                <w:sz w:val="16"/>
                <w:szCs w:val="16"/>
              </w:rPr>
              <w:t>2.</w:t>
            </w:r>
            <w:r w:rsidRPr="00FD3EF7">
              <w:rPr>
                <w:rFonts w:ascii="標楷體" w:eastAsia="標楷體" w:hAnsi="標楷體" w:cs="Roman PS" w:hint="eastAsia"/>
                <w:sz w:val="16"/>
                <w:szCs w:val="16"/>
              </w:rPr>
              <w:t xml:space="preserve">新生親師座 </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談</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3.祖孫週(融入新生座談)親職講座</w:t>
            </w:r>
          </w:p>
          <w:p w:rsidR="00FD3EF7" w:rsidRPr="00FD3EF7" w:rsidRDefault="00FD3EF7" w:rsidP="00FD3EF7">
            <w:pPr>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4.交通安全宣</w:t>
            </w:r>
          </w:p>
          <w:p w:rsidR="00FD3EF7" w:rsidRPr="00FD3EF7" w:rsidRDefault="00FD3EF7" w:rsidP="00FD3EF7">
            <w:pPr>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導週</w:t>
            </w:r>
          </w:p>
        </w:tc>
        <w:tc>
          <w:tcPr>
            <w:tcW w:w="517"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新的開始／單元主題引導／一、開學日</w:t>
            </w:r>
            <w:r w:rsidRPr="00FD3EF7">
              <w:rPr>
                <w:rFonts w:ascii="標楷體" w:eastAsia="標楷體" w:hAnsi="標楷體" w:cs="Roman PS"/>
                <w:sz w:val="16"/>
                <w:szCs w:val="16"/>
              </w:rPr>
              <w:t>【</w:t>
            </w:r>
            <w:r w:rsidRPr="00FD3EF7">
              <w:rPr>
                <w:rFonts w:ascii="標楷體" w:eastAsia="標楷體" w:hAnsi="標楷體" w:cs="Roman PS" w:hint="eastAsia"/>
                <w:sz w:val="16"/>
                <w:szCs w:val="16"/>
              </w:rPr>
              <w:t>性侵害犯罪防治課程</w:t>
            </w:r>
            <w:r w:rsidRPr="00FD3EF7">
              <w:rPr>
                <w:rFonts w:ascii="標楷體" w:eastAsia="標楷體" w:hAnsi="標楷體" w:cs="Roman PS"/>
                <w:sz w:val="16"/>
                <w:szCs w:val="16"/>
              </w:rPr>
              <w:t>】</w:t>
            </w:r>
            <w:r w:rsidRPr="00FD3EF7">
              <w:rPr>
                <w:rFonts w:ascii="標楷體" w:eastAsia="標楷體" w:hAnsi="標楷體" w:cs="Times New Roman" w:hint="eastAsia"/>
                <w:bCs/>
                <w:sz w:val="18"/>
                <w:szCs w:val="18"/>
              </w:rPr>
              <w:t>【環境教育】1-1-2-2</w:t>
            </w:r>
          </w:p>
        </w:tc>
        <w:tc>
          <w:tcPr>
            <w:tcW w:w="447"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一、美麗的世界1.狗蟻</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一、200以內的數</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1-1 十個一數</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1-2 一百幾十幾</w:t>
            </w:r>
            <w:r w:rsidRPr="00FD3EF7">
              <w:rPr>
                <w:rFonts w:ascii="標楷體" w:eastAsia="標楷體" w:hAnsi="標楷體" w:cs="Times New Roman"/>
                <w:bCs/>
                <w:sz w:val="18"/>
                <w:szCs w:val="18"/>
              </w:rP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r>
            <w:r w:rsidRPr="00FD3EF7">
              <w:rPr>
                <w:rFonts w:ascii="標楷體" w:eastAsia="標楷體" w:hAnsi="標楷體" w:cs="Times New Roman"/>
                <w:bCs/>
                <w:sz w:val="18"/>
                <w:szCs w:val="18"/>
              </w:rPr>
              <w:t>2-n-01</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主題一、我的家</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w:t>
            </w:r>
            <w:r w:rsidRPr="00FD3EF7">
              <w:rPr>
                <w:rFonts w:ascii="標楷體" w:eastAsia="標楷體" w:hAnsi="標楷體" w:cs="Times New Roman" w:hint="eastAsia"/>
                <w:bCs/>
                <w:sz w:val="18"/>
                <w:szCs w:val="18"/>
              </w:rPr>
              <w:t>我的家人</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◎高齡教育</w:t>
            </w:r>
          </w:p>
        </w:tc>
        <w:tc>
          <w:tcPr>
            <w:tcW w:w="452"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一起來合作／1.環境整潔一起來1-1-2-1,3-1-2 【生涯發展教育】【性別平等教育】</w:t>
            </w:r>
            <w:r w:rsidRPr="00FD3EF7">
              <w:rPr>
                <w:rFonts w:ascii="標楷體" w:eastAsia="標楷體" w:hAnsi="標楷體" w:cs="Roman PS" w:hint="eastAsia"/>
                <w:spacing w:val="-18"/>
                <w:sz w:val="16"/>
                <w:szCs w:val="16"/>
              </w:rPr>
              <w:t>【家庭暴力防治課程】</w:t>
            </w:r>
          </w:p>
        </w:tc>
        <w:tc>
          <w:tcPr>
            <w:tcW w:w="421"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單元一吃得營養又健康</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活動1食物與我</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【家政教育】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2"/>
              </w:smartTagPr>
              <w:r w:rsidRPr="00FD3EF7">
                <w:rPr>
                  <w:rFonts w:ascii="標楷體" w:eastAsia="標楷體" w:hAnsi="標楷體" w:cs="Times New Roman" w:hint="eastAsia"/>
                  <w:bCs/>
                  <w:sz w:val="18"/>
                  <w:szCs w:val="18"/>
                </w:rPr>
                <w:t>2-1-1</w:t>
              </w:r>
            </w:smartTag>
          </w:p>
        </w:tc>
        <w:tc>
          <w:tcPr>
            <w:tcW w:w="480" w:type="pct"/>
          </w:tcPr>
          <w:p w:rsidR="00FD3EF7" w:rsidRPr="00FD3EF7" w:rsidRDefault="00FD3EF7" w:rsidP="00FD3EF7">
            <w:pPr>
              <w:spacing w:line="0" w:lineRule="atLeast"/>
              <w:jc w:val="both"/>
              <w:rPr>
                <w:rFonts w:ascii="標楷體" w:eastAsia="標楷體" w:hAnsi="標楷體" w:cs="Times New Roman"/>
                <w:b/>
                <w:bCs/>
                <w:color w:val="FF0000"/>
                <w:sz w:val="18"/>
                <w:szCs w:val="18"/>
              </w:rPr>
            </w:pPr>
            <w:r w:rsidRPr="00FD3EF7">
              <w:rPr>
                <w:rFonts w:ascii="標楷體" w:eastAsia="標楷體" w:hAnsi="標楷體" w:cs="Times New Roman" w:hint="eastAsia"/>
                <w:b/>
                <w:bCs/>
                <w:color w:val="FF0000"/>
                <w:sz w:val="18"/>
                <w:szCs w:val="18"/>
              </w:rPr>
              <w:t>有什麼毛病</w:t>
            </w:r>
          </w:p>
        </w:tc>
        <w:tc>
          <w:tcPr>
            <w:tcW w:w="401" w:type="pct"/>
            <w:gridSpan w:val="2"/>
          </w:tcPr>
          <w:p w:rsidR="00FD3EF7" w:rsidRPr="00120AE6" w:rsidRDefault="00FD3EF7" w:rsidP="009758F0">
            <w:pPr>
              <w:snapToGrid w:val="0"/>
              <w:jc w:val="both"/>
              <w:rPr>
                <w:rFonts w:ascii="標楷體" w:eastAsia="標楷體" w:hAnsi="標楷體" w:cs="Roman PS"/>
                <w:b/>
                <w:color w:val="FF0000"/>
                <w:sz w:val="18"/>
                <w:szCs w:val="18"/>
              </w:rPr>
            </w:pPr>
            <w:r w:rsidRPr="00120AE6">
              <w:rPr>
                <w:rFonts w:ascii="標楷體" w:eastAsia="標楷體" w:hAnsi="標楷體" w:cs="Roman PS" w:hint="eastAsia"/>
                <w:b/>
                <w:color w:val="FF0000"/>
                <w:sz w:val="18"/>
                <w:szCs w:val="18"/>
              </w:rPr>
              <w:t>分組教學活動</w:t>
            </w:r>
          </w:p>
        </w:tc>
        <w:tc>
          <w:tcPr>
            <w:tcW w:w="401" w:type="pct"/>
          </w:tcPr>
          <w:p w:rsidR="00FD3EF7" w:rsidRPr="00FD3EF7" w:rsidRDefault="00FD3EF7" w:rsidP="00FD3EF7">
            <w:pPr>
              <w:spacing w:line="0" w:lineRule="atLeast"/>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FD3EF7">
            <w:pPr>
              <w:spacing w:line="0" w:lineRule="atLeast"/>
              <w:jc w:val="both"/>
              <w:rPr>
                <w:rFonts w:ascii="標楷體" w:eastAsia="標楷體" w:hAnsi="標楷體" w:cs="Times New Roman"/>
                <w:b/>
                <w:bCs/>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9</w:t>
            </w:r>
            <w:r w:rsidRPr="00FD3EF7">
              <w:rPr>
                <w:rFonts w:ascii="標楷體" w:eastAsia="標楷體" w:hAnsi="標楷體" w:cs="Roman PS"/>
                <w:sz w:val="18"/>
                <w:szCs w:val="18"/>
              </w:rPr>
              <w:t>/3-9/9</w:t>
            </w:r>
          </w:p>
        </w:tc>
        <w:tc>
          <w:tcPr>
            <w:tcW w:w="474" w:type="pct"/>
            <w:vAlign w:val="center"/>
          </w:tcPr>
          <w:p w:rsidR="00FD3EF7" w:rsidRPr="00FD3EF7" w:rsidRDefault="00FD3EF7" w:rsidP="00FD3EF7">
            <w:pPr>
              <w:snapToGrid w:val="0"/>
              <w:spacing w:line="200" w:lineRule="exact"/>
              <w:rPr>
                <w:rFonts w:ascii="標楷體" w:eastAsia="標楷體" w:hAnsi="標楷體" w:cs="新細明體"/>
                <w:kern w:val="0"/>
                <w:sz w:val="16"/>
                <w:szCs w:val="16"/>
              </w:rPr>
            </w:pPr>
            <w:r w:rsidRPr="00FD3EF7">
              <w:rPr>
                <w:rFonts w:ascii="標楷體" w:eastAsia="標楷體" w:hAnsi="標楷體" w:cs="新細明體" w:hint="eastAsia"/>
                <w:kern w:val="0"/>
                <w:sz w:val="16"/>
                <w:szCs w:val="16"/>
              </w:rPr>
              <w:t>1.校園敬師月</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新細明體" w:hint="eastAsia"/>
                <w:kern w:val="0"/>
                <w:sz w:val="16"/>
                <w:szCs w:val="16"/>
              </w:rPr>
              <w:t>2.</w:t>
            </w:r>
            <w:r w:rsidRPr="00FD3EF7">
              <w:rPr>
                <w:rFonts w:ascii="標楷體" w:eastAsia="標楷體" w:hAnsi="標楷體" w:cs="Roman PS" w:hint="eastAsia"/>
                <w:sz w:val="16"/>
                <w:szCs w:val="16"/>
              </w:rPr>
              <w:t>期初校務會議（9/6）</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3.補救教學課業輔導開始</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4.婦幼安全宣導週</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新的開始／二、天亮了【環境教育】</w:t>
            </w:r>
            <w:r w:rsidRPr="00FD3EF7">
              <w:rPr>
                <w:rFonts w:ascii="標楷體" w:eastAsia="標楷體" w:hAnsi="標楷體" w:cs="Roman PS"/>
                <w:sz w:val="16"/>
                <w:szCs w:val="16"/>
              </w:rPr>
              <w:t>【</w:t>
            </w:r>
            <w:r w:rsidRPr="00FD3EF7">
              <w:rPr>
                <w:rFonts w:ascii="標楷體" w:eastAsia="標楷體" w:hAnsi="標楷體" w:cs="Roman PS" w:hint="eastAsia"/>
                <w:sz w:val="16"/>
                <w:szCs w:val="16"/>
              </w:rPr>
              <w:t>性侵害犯罪防治課程</w:t>
            </w:r>
            <w:r w:rsidRPr="00FD3EF7">
              <w:rPr>
                <w:rFonts w:ascii="標楷體" w:eastAsia="標楷體" w:hAnsi="標楷體" w:cs="Roman PS"/>
                <w:sz w:val="16"/>
                <w:szCs w:val="16"/>
              </w:rPr>
              <w:t>】</w:t>
            </w:r>
            <w:r w:rsidRPr="00FD3EF7">
              <w:rPr>
                <w:rFonts w:ascii="標楷體" w:eastAsia="標楷體" w:hAnsi="標楷體" w:cs="Roman PS" w:hint="eastAsia"/>
                <w:spacing w:val="-18"/>
                <w:sz w:val="18"/>
                <w:szCs w:val="18"/>
              </w:rPr>
              <w:t>1-1-5-4</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一、美麗的世界1.狗蟻</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一、200以內的數</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1-3 認識百位</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1-4認識100元的錢幣及應用</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r>
            <w:r w:rsidRPr="00FD3EF7">
              <w:rPr>
                <w:rFonts w:ascii="標楷體" w:eastAsia="標楷體" w:hAnsi="標楷體" w:cs="Times New Roman"/>
                <w:bCs/>
                <w:sz w:val="18"/>
                <w:szCs w:val="18"/>
              </w:rPr>
              <w:t>2-n-01</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主題一、我的家</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單元2和</w:t>
            </w:r>
            <w:r w:rsidRPr="00FD3EF7">
              <w:rPr>
                <w:rFonts w:ascii="標楷體" w:eastAsia="標楷體" w:hAnsi="標楷體" w:cs="Times New Roman" w:hint="eastAsia"/>
                <w:bCs/>
                <w:sz w:val="18"/>
                <w:szCs w:val="18"/>
              </w:rPr>
              <w:t>家人的相處</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◎高齡教育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一起來合作／1.環境整潔一起來1-1-2-1 【性別平等教育】【人權教育】</w:t>
            </w:r>
            <w:r w:rsidRPr="00FD3EF7">
              <w:rPr>
                <w:rFonts w:ascii="標楷體" w:eastAsia="標楷體" w:hAnsi="標楷體" w:cs="Roman PS" w:hint="eastAsia"/>
                <w:spacing w:val="-18"/>
                <w:sz w:val="16"/>
                <w:szCs w:val="16"/>
              </w:rPr>
              <w:t>【家庭暴力防治課程】</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單元一吃得營養又健康</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活動2食物王國</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【家政教育】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2"/>
              </w:smartTagPr>
              <w:r w:rsidRPr="00FD3EF7">
                <w:rPr>
                  <w:rFonts w:ascii="標楷體" w:eastAsia="標楷體" w:hAnsi="標楷體" w:cs="Times New Roman" w:hint="eastAsia"/>
                  <w:bCs/>
                  <w:sz w:val="18"/>
                  <w:szCs w:val="18"/>
                </w:rPr>
                <w:t>2-1-1</w:t>
              </w:r>
            </w:smartTag>
          </w:p>
        </w:tc>
        <w:tc>
          <w:tcPr>
            <w:tcW w:w="480" w:type="pct"/>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月亮好吃嗎</w:t>
            </w:r>
          </w:p>
        </w:tc>
        <w:tc>
          <w:tcPr>
            <w:tcW w:w="401" w:type="pct"/>
            <w:gridSpan w:val="2"/>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FD3EF7">
            <w:pPr>
              <w:spacing w:line="0" w:lineRule="atLeast"/>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3</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9/10-9/16</w:t>
            </w:r>
          </w:p>
        </w:tc>
        <w:tc>
          <w:tcPr>
            <w:tcW w:w="474" w:type="pct"/>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1.防災教育週</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新的開始／三、第一次做早餐</w:t>
            </w:r>
            <w:r w:rsidRPr="00FD3EF7">
              <w:rPr>
                <w:rFonts w:ascii="標楷體" w:eastAsia="標楷體" w:hAnsi="標楷體" w:cs="Roman PS" w:hint="eastAsia"/>
                <w:spacing w:val="-18"/>
                <w:sz w:val="16"/>
                <w:szCs w:val="16"/>
              </w:rPr>
              <w:t>【家庭教育課程】</w:t>
            </w:r>
            <w:r w:rsidRPr="00FD3EF7">
              <w:rPr>
                <w:rFonts w:ascii="標楷體" w:eastAsia="標楷體" w:hAnsi="標楷體" w:cs="Roman PS" w:hint="eastAsia"/>
                <w:spacing w:val="-18"/>
                <w:sz w:val="18"/>
                <w:szCs w:val="18"/>
              </w:rPr>
              <w:t>【環境教育】1-1-2-2</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一、美麗的世界1狗蟻</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一、200以內的數</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1-5數的大小比較</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練習園地</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數學樂園</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r>
            <w:r w:rsidRPr="00FD3EF7">
              <w:rPr>
                <w:rFonts w:ascii="標楷體" w:eastAsia="標楷體" w:hAnsi="標楷體" w:cs="Times New Roman"/>
                <w:bCs/>
                <w:sz w:val="18"/>
                <w:szCs w:val="18"/>
              </w:rPr>
              <w:t>2-n-03</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主題一、我的家</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w:t>
            </w:r>
            <w:r w:rsidRPr="00FD3EF7">
              <w:rPr>
                <w:rFonts w:ascii="標楷體" w:eastAsia="標楷體" w:hAnsi="標楷體" w:cs="Times New Roman" w:hint="eastAsia"/>
                <w:bCs/>
                <w:sz w:val="18"/>
                <w:szCs w:val="18"/>
              </w:rPr>
              <w:t>舒適的家</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◎高齡教育</w:t>
            </w:r>
          </w:p>
        </w:tc>
        <w:tc>
          <w:tcPr>
            <w:tcW w:w="452"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一起來合作／2.齊心協力來合作3-1-2【生涯發展教育】【性別平等教育】【全民國防教育】</w:t>
            </w:r>
            <w:r w:rsidRPr="00FD3EF7">
              <w:rPr>
                <w:rFonts w:ascii="標楷體" w:eastAsia="標楷體" w:hAnsi="標楷體" w:cs="Roman PS" w:hint="eastAsia"/>
                <w:spacing w:val="-18"/>
                <w:sz w:val="16"/>
                <w:szCs w:val="16"/>
              </w:rPr>
              <w:t>【家庭暴力防治課程】</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單元一吃得營養又健康</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活動3選擇健康食物</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【家政教育】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2"/>
              </w:smartTagPr>
              <w:r w:rsidRPr="00FD3EF7">
                <w:rPr>
                  <w:rFonts w:ascii="標楷體" w:eastAsia="標楷體" w:hAnsi="標楷體" w:cs="Times New Roman" w:hint="eastAsia"/>
                  <w:bCs/>
                  <w:sz w:val="18"/>
                  <w:szCs w:val="18"/>
                </w:rPr>
                <w:t>2-1-1</w:t>
              </w:r>
            </w:smartTag>
          </w:p>
        </w:tc>
        <w:tc>
          <w:tcPr>
            <w:tcW w:w="480" w:type="pct"/>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我</w:t>
            </w:r>
          </w:p>
        </w:tc>
        <w:tc>
          <w:tcPr>
            <w:tcW w:w="401" w:type="pct"/>
            <w:gridSpan w:val="2"/>
          </w:tcPr>
          <w:p w:rsidR="00FD3EF7" w:rsidRPr="00FD3EF7" w:rsidRDefault="00FD3EF7" w:rsidP="009758F0">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FD3EF7">
            <w:pPr>
              <w:spacing w:line="0" w:lineRule="atLeast"/>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4</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9/17-9/23</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1.視力保健宣導週</w:t>
            </w:r>
          </w:p>
          <w:p w:rsidR="00FD3EF7" w:rsidRPr="00FD3EF7" w:rsidRDefault="00FD3EF7" w:rsidP="00FD3EF7">
            <w:pPr>
              <w:snapToGrid w:val="0"/>
              <w:spacing w:line="200" w:lineRule="exact"/>
              <w:jc w:val="both"/>
              <w:rPr>
                <w:rFonts w:ascii="標楷體" w:eastAsia="標楷體" w:hAnsi="標楷體" w:cs="Roman PS"/>
                <w:sz w:val="16"/>
                <w:szCs w:val="16"/>
              </w:rPr>
            </w:pPr>
            <w:r w:rsidRPr="00FD3EF7">
              <w:rPr>
                <w:rFonts w:ascii="標楷體" w:eastAsia="標楷體" w:hAnsi="標楷體" w:cs="Roman PS" w:hint="eastAsia"/>
                <w:sz w:val="16"/>
                <w:szCs w:val="16"/>
              </w:rPr>
              <w:t>2.家政教育宣導宣導，融入課程1小時</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3.複合式校園災害避難逃生示範演練。</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新的開始／四、文字的開始</w:t>
            </w:r>
            <w:r w:rsidRPr="00FD3EF7">
              <w:rPr>
                <w:rFonts w:ascii="標楷體" w:eastAsia="標楷體" w:hAnsi="標楷體" w:cs="Roman PS" w:hint="eastAsia"/>
                <w:spacing w:val="-18"/>
                <w:sz w:val="16"/>
                <w:szCs w:val="16"/>
              </w:rPr>
              <w:t>【家庭教育課程】</w:t>
            </w:r>
            <w:r w:rsidRPr="00FD3EF7">
              <w:rPr>
                <w:rFonts w:ascii="標楷體" w:eastAsia="標楷體" w:hAnsi="標楷體" w:cs="Roman PS" w:hint="eastAsia"/>
                <w:spacing w:val="-18"/>
                <w:sz w:val="18"/>
                <w:szCs w:val="18"/>
              </w:rPr>
              <w:t>【環境教育】1-1-4-3</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一、美麗的世界2.玉蘭花</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二、二位數的直式加法</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2-1不進位加法</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2-2進位加法</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2-n-04</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主題一、我的家</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w:t>
            </w:r>
            <w:r w:rsidRPr="00FD3EF7">
              <w:rPr>
                <w:rFonts w:ascii="標楷體" w:eastAsia="標楷體" w:hAnsi="標楷體" w:cs="Times New Roman" w:hint="eastAsia"/>
                <w:bCs/>
                <w:sz w:val="18"/>
                <w:szCs w:val="18"/>
              </w:rPr>
              <w:t>舒適的家</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◎高齡教育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一起來合作／2.齊心協力來合作3-1-2【性別平等教育】【人權教育】【全民國防教育】</w:t>
            </w:r>
            <w:r w:rsidRPr="00FD3EF7">
              <w:rPr>
                <w:rFonts w:ascii="標楷體" w:eastAsia="標楷體" w:hAnsi="標楷體" w:cs="Roman PS" w:hint="eastAsia"/>
                <w:spacing w:val="-18"/>
                <w:sz w:val="16"/>
                <w:szCs w:val="16"/>
              </w:rPr>
              <w:t>【家庭暴力防治課程】</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單元一吃得營養又健康</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活動4低碳飲食愛地球</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【環境教育】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1"/>
                <w:attr w:name="Year" w:val="2007"/>
              </w:smartTagPr>
              <w:r w:rsidRPr="00FD3EF7">
                <w:rPr>
                  <w:rFonts w:ascii="標楷體" w:eastAsia="標楷體" w:hAnsi="標楷體" w:cs="Times New Roman" w:hint="eastAsia"/>
                  <w:bCs/>
                  <w:sz w:val="18"/>
                  <w:szCs w:val="18"/>
                </w:rPr>
                <w:t>7-1-5</w:t>
              </w:r>
            </w:smartTag>
          </w:p>
        </w:tc>
        <w:tc>
          <w:tcPr>
            <w:tcW w:w="480" w:type="pct"/>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神奇變身水</w:t>
            </w:r>
          </w:p>
        </w:tc>
        <w:tc>
          <w:tcPr>
            <w:tcW w:w="401" w:type="pct"/>
            <w:gridSpan w:val="2"/>
          </w:tcPr>
          <w:p w:rsidR="00FD3EF7" w:rsidRPr="00FD3EF7" w:rsidRDefault="00FD3EF7" w:rsidP="009758F0">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FD3EF7">
            <w:pPr>
              <w:spacing w:line="0" w:lineRule="atLeast"/>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5</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9/24-9/30</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1.嘉義縣清寒優秀學生獎學金申辦</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2.環境教育宣導</w:t>
            </w:r>
          </w:p>
        </w:tc>
        <w:tc>
          <w:tcPr>
            <w:tcW w:w="517" w:type="pct"/>
          </w:tcPr>
          <w:p w:rsidR="00FD3EF7" w:rsidRPr="00FD3EF7" w:rsidRDefault="00FD3EF7" w:rsidP="00FD3EF7">
            <w:pPr>
              <w:spacing w:line="0" w:lineRule="atLeast"/>
              <w:jc w:val="both"/>
              <w:rPr>
                <w:rFonts w:ascii="標楷體" w:eastAsia="標楷體" w:hAnsi="標楷體" w:cs="Roman PS"/>
                <w:sz w:val="16"/>
                <w:szCs w:val="16"/>
              </w:rPr>
            </w:pPr>
            <w:r w:rsidRPr="00FD3EF7">
              <w:rPr>
                <w:rFonts w:ascii="標楷體" w:eastAsia="標楷體" w:hAnsi="標楷體" w:cs="Roman PS" w:hint="eastAsia"/>
                <w:spacing w:val="-18"/>
                <w:sz w:val="18"/>
                <w:szCs w:val="18"/>
              </w:rPr>
              <w:t>新的開始／統整活動一2-1-1-3</w:t>
            </w:r>
            <w:r w:rsidRPr="00FD3EF7">
              <w:rPr>
                <w:rFonts w:ascii="標楷體" w:eastAsia="標楷體" w:hAnsi="標楷體" w:cs="Roman PS" w:hint="eastAsia"/>
                <w:sz w:val="16"/>
                <w:szCs w:val="16"/>
              </w:rPr>
              <w:t>【全民國防教育】</w:t>
            </w:r>
          </w:p>
          <w:p w:rsidR="00FD3EF7" w:rsidRPr="00FD3EF7" w:rsidRDefault="00FD3EF7" w:rsidP="00FD3EF7">
            <w:pPr>
              <w:snapToGrid w:val="0"/>
              <w:jc w:val="both"/>
              <w:rPr>
                <w:rFonts w:ascii="標楷體" w:eastAsia="標楷體" w:hAnsi="標楷體" w:cs="Roman PS"/>
                <w:spacing w:val="-18"/>
                <w:sz w:val="18"/>
                <w:szCs w:val="18"/>
              </w:rPr>
            </w:pP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一、美麗的世界2.玉蘭花</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二、二位數的直式加法</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2-3解題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2-n-04</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主題二、光和影子</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單元1我和</w:t>
            </w:r>
            <w:r w:rsidRPr="00FD3EF7">
              <w:rPr>
                <w:rFonts w:ascii="標楷體" w:eastAsia="標楷體" w:hAnsi="標楷體" w:cs="Times New Roman" w:hint="eastAsia"/>
                <w:bCs/>
                <w:sz w:val="18"/>
                <w:szCs w:val="18"/>
              </w:rPr>
              <w:t>影子</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tc>
        <w:tc>
          <w:tcPr>
            <w:tcW w:w="452"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好時機  好行為／1.行為大發現1-1-2【性別平等教育】【家政教育】【全民國防教育】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單元一吃得營養又健康</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活動5廚餘的處理</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1"/>
                <w:attr w:name="Year" w:val="2007"/>
              </w:smartTagPr>
              <w:r w:rsidRPr="00FD3EF7">
                <w:rPr>
                  <w:rFonts w:ascii="標楷體" w:eastAsia="標楷體" w:hAnsi="標楷體" w:cs="Times New Roman" w:hint="eastAsia"/>
                  <w:bCs/>
                  <w:sz w:val="18"/>
                  <w:szCs w:val="18"/>
                </w:rPr>
                <w:t>7-1-5</w:t>
              </w:r>
            </w:smartTag>
          </w:p>
        </w:tc>
        <w:tc>
          <w:tcPr>
            <w:tcW w:w="480" w:type="pct"/>
          </w:tcPr>
          <w:p w:rsidR="00FD3EF7" w:rsidRPr="00FD3EF7" w:rsidRDefault="00FD3EF7" w:rsidP="00FD3EF7">
            <w:pPr>
              <w:spacing w:line="280" w:lineRule="exact"/>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十二生肖的故事</w:t>
            </w:r>
          </w:p>
        </w:tc>
        <w:tc>
          <w:tcPr>
            <w:tcW w:w="401" w:type="pct"/>
            <w:gridSpan w:val="2"/>
          </w:tcPr>
          <w:p w:rsidR="00FD3EF7" w:rsidRPr="00FD3EF7" w:rsidRDefault="00FD3EF7" w:rsidP="009758F0">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FD3EF7">
            <w:pPr>
              <w:spacing w:line="0" w:lineRule="atLeast"/>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6</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10/1-10/7</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1.閱讀成果學生才藝競賽</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2.全縣防災教育複合式演練</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3.防災教育宣導</w:t>
            </w:r>
          </w:p>
        </w:tc>
        <w:tc>
          <w:tcPr>
            <w:tcW w:w="517" w:type="pct"/>
          </w:tcPr>
          <w:p w:rsidR="00FD3EF7" w:rsidRPr="00FD3EF7" w:rsidRDefault="00FD3EF7" w:rsidP="00FD3EF7">
            <w:pPr>
              <w:spacing w:line="0" w:lineRule="atLeast"/>
              <w:jc w:val="both"/>
              <w:rPr>
                <w:rFonts w:ascii="標楷體" w:eastAsia="標楷體" w:hAnsi="標楷體" w:cs="Roman PS"/>
                <w:sz w:val="16"/>
                <w:szCs w:val="16"/>
              </w:rPr>
            </w:pPr>
            <w:r w:rsidRPr="00FD3EF7">
              <w:rPr>
                <w:rFonts w:ascii="標楷體" w:eastAsia="標楷體" w:hAnsi="標楷體" w:cs="Roman PS" w:hint="eastAsia"/>
                <w:spacing w:val="-18"/>
                <w:sz w:val="18"/>
                <w:szCs w:val="18"/>
              </w:rPr>
              <w:t>社區好鄰居／五、走過小巷【環境教育】</w:t>
            </w:r>
            <w:r w:rsidRPr="00FD3EF7">
              <w:rPr>
                <w:rFonts w:ascii="標楷體" w:eastAsia="標楷體" w:hAnsi="標楷體" w:cs="Roman PS" w:hint="eastAsia"/>
                <w:sz w:val="16"/>
                <w:szCs w:val="16"/>
              </w:rPr>
              <w:t>【全民國防教育】</w:t>
            </w:r>
          </w:p>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【家政教育】1-1-5-1</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一、美麗的世界2.玉蘭花</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三、二位數的直式減法</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3-1不退位減法</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3-2退位減法</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2-n-04</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主題二、光和影子</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w:t>
            </w:r>
            <w:r w:rsidRPr="00FD3EF7">
              <w:rPr>
                <w:rFonts w:ascii="標楷體" w:eastAsia="標楷體" w:hAnsi="標楷體" w:cs="Times New Roman" w:hint="eastAsia"/>
                <w:bCs/>
                <w:sz w:val="18"/>
                <w:szCs w:val="18"/>
              </w:rPr>
              <w:t>影子變變變</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好時機  好行為／1.行為大發現1-1-2【家政教育】【生涯發展教育】【全民國防教育】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單元二快樂來玩球</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活動1我是滾球王</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3"/>
              </w:smartTagPr>
              <w:r w:rsidRPr="00FD3EF7">
                <w:rPr>
                  <w:rFonts w:ascii="標楷體" w:eastAsia="標楷體" w:hAnsi="標楷體" w:cs="Times New Roman" w:hint="eastAsia"/>
                  <w:bCs/>
                  <w:sz w:val="18"/>
                  <w:szCs w:val="18"/>
                </w:rPr>
                <w:t>3-1-3</w:t>
              </w:r>
            </w:smartTag>
          </w:p>
        </w:tc>
        <w:tc>
          <w:tcPr>
            <w:tcW w:w="480" w:type="pct"/>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威威找快樂</w:t>
            </w:r>
          </w:p>
        </w:tc>
        <w:tc>
          <w:tcPr>
            <w:tcW w:w="401" w:type="pct"/>
            <w:gridSpan w:val="2"/>
          </w:tcPr>
          <w:p w:rsidR="00FD3EF7" w:rsidRPr="00FD3EF7" w:rsidRDefault="00FD3EF7" w:rsidP="009758F0">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FD3EF7">
            <w:pPr>
              <w:spacing w:line="0" w:lineRule="atLeast"/>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7</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10/8-10</w:t>
            </w:r>
            <w:r w:rsidRPr="00FD3EF7">
              <w:rPr>
                <w:rFonts w:ascii="標楷體" w:eastAsia="標楷體" w:hAnsi="標楷體" w:cs="Roman PS"/>
                <w:sz w:val="18"/>
                <w:szCs w:val="18"/>
              </w:rPr>
              <w:t>/</w:t>
            </w:r>
            <w:r w:rsidRPr="00FD3EF7">
              <w:rPr>
                <w:rFonts w:ascii="標楷體" w:eastAsia="標楷體" w:hAnsi="標楷體" w:cs="Roman PS" w:hint="eastAsia"/>
                <w:sz w:val="18"/>
                <w:szCs w:val="18"/>
              </w:rPr>
              <w:t>14</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1.性別平等教 </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育宣導週</w:t>
            </w:r>
          </w:p>
          <w:p w:rsidR="00FD3EF7" w:rsidRPr="00FD3EF7" w:rsidRDefault="00FD3EF7" w:rsidP="00FD3EF7">
            <w:pPr>
              <w:spacing w:line="200" w:lineRule="exact"/>
              <w:jc w:val="both"/>
              <w:rPr>
                <w:rFonts w:ascii="標楷體" w:eastAsia="標楷體" w:hAnsi="標楷體" w:cs="Roman PS"/>
                <w:sz w:val="16"/>
                <w:szCs w:val="16"/>
              </w:rPr>
            </w:pPr>
            <w:r w:rsidRPr="00FD3EF7">
              <w:rPr>
                <w:rFonts w:ascii="標楷體" w:eastAsia="標楷體" w:hAnsi="標楷體" w:cs="Roman PS" w:hint="eastAsia"/>
                <w:sz w:val="16"/>
                <w:szCs w:val="16"/>
              </w:rPr>
              <w:t>2.性別平等教</w:t>
            </w:r>
          </w:p>
          <w:p w:rsidR="00FD3EF7" w:rsidRPr="00FD3EF7" w:rsidRDefault="00FD3EF7" w:rsidP="00FD3EF7">
            <w:pPr>
              <w:spacing w:line="200" w:lineRule="exact"/>
              <w:jc w:val="both"/>
              <w:rPr>
                <w:rFonts w:ascii="標楷體" w:eastAsia="標楷體" w:hAnsi="標楷體" w:cs="Roman PS"/>
                <w:sz w:val="16"/>
                <w:szCs w:val="16"/>
              </w:rPr>
            </w:pPr>
            <w:r w:rsidRPr="00FD3EF7">
              <w:rPr>
                <w:rFonts w:ascii="標楷體" w:eastAsia="標楷體" w:hAnsi="標楷體" w:cs="Roman PS" w:hint="eastAsia"/>
                <w:sz w:val="16"/>
                <w:szCs w:val="16"/>
              </w:rPr>
              <w:t xml:space="preserve">  育宣導</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3.107年度各校</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模範生提報</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4.10/10國慶日</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社區好鄰居／六、我們的花生田【家政教育】【人權教育】1-1-1-2</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一、美麗的世界2.玉蘭花</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三、二位數的直式減法</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3-3解題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3-4加法和減法的關係</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數學樂園</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2-n-04</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主題二、光和影子</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w:t>
            </w:r>
            <w:r w:rsidRPr="00FD3EF7">
              <w:rPr>
                <w:rFonts w:ascii="標楷體" w:eastAsia="標楷體" w:hAnsi="標楷體" w:cs="Times New Roman" w:hint="eastAsia"/>
                <w:bCs/>
                <w:sz w:val="18"/>
                <w:szCs w:val="18"/>
              </w:rPr>
              <w:t>有趣的影子</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好時機  好行為／2.我會怎麼做1-1-2【性別平等教育】【家政教育】【全民國防教育】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單元二快樂來玩球</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活動2滾地躲避球</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3"/>
              </w:smartTagPr>
              <w:r w:rsidRPr="00FD3EF7">
                <w:rPr>
                  <w:rFonts w:ascii="標楷體" w:eastAsia="標楷體" w:hAnsi="標楷體" w:cs="Times New Roman" w:hint="eastAsia"/>
                  <w:bCs/>
                  <w:sz w:val="18"/>
                  <w:szCs w:val="18"/>
                </w:rPr>
                <w:t>3-1-3</w:t>
              </w:r>
            </w:smartTag>
          </w:p>
        </w:tc>
        <w:tc>
          <w:tcPr>
            <w:tcW w:w="480" w:type="pct"/>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蜘蛛小姐密斯絲白德開茶會</w:t>
            </w:r>
          </w:p>
        </w:tc>
        <w:tc>
          <w:tcPr>
            <w:tcW w:w="401" w:type="pct"/>
            <w:gridSpan w:val="2"/>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分組教學活動</w:t>
            </w:r>
          </w:p>
        </w:tc>
        <w:tc>
          <w:tcPr>
            <w:tcW w:w="401" w:type="pct"/>
          </w:tcPr>
          <w:p w:rsidR="00FD3EF7" w:rsidRPr="009E43E5" w:rsidRDefault="00FD3EF7" w:rsidP="009E43E5">
            <w:pPr>
              <w:spacing w:line="0" w:lineRule="atLeast"/>
              <w:jc w:val="center"/>
              <w:rPr>
                <w:rFonts w:ascii="標楷體" w:eastAsia="標楷體" w:hAnsi="標楷體" w:cs="Times New Roman"/>
                <w:b/>
                <w:snapToGrid w:val="0"/>
                <w:color w:val="FF0000"/>
                <w:kern w:val="0"/>
                <w:sz w:val="18"/>
                <w:szCs w:val="18"/>
              </w:rPr>
            </w:pPr>
            <w:r w:rsidRPr="009E43E5">
              <w:rPr>
                <w:rFonts w:ascii="標楷體" w:eastAsia="標楷體" w:hAnsi="標楷體" w:cs="Times New Roman" w:hint="eastAsia"/>
                <w:b/>
                <w:snapToGrid w:val="0"/>
                <w:color w:val="FF0000"/>
                <w:kern w:val="0"/>
                <w:sz w:val="18"/>
                <w:szCs w:val="18"/>
              </w:rPr>
              <w:t>全校共同</w:t>
            </w:r>
          </w:p>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8</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10/15-10/21</w:t>
            </w:r>
          </w:p>
        </w:tc>
        <w:tc>
          <w:tcPr>
            <w:tcW w:w="474" w:type="pct"/>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1.10/16-10/17第一次考查</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2.水域安全教育宣導週</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社區好鄰居／七、給小朋友的信【家政教育】【生涯發展教育】1-1-2-1</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二、歡迎來阮兜3.來阮兜坐</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四、認識公分</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4-1個別單位的測量</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4-2認識公分</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2-n-14</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主題三、和風玩遊戲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w:t>
            </w:r>
            <w:r w:rsidRPr="00FD3EF7">
              <w:rPr>
                <w:rFonts w:ascii="標楷體" w:eastAsia="標楷體" w:hAnsi="標楷體" w:cs="Times New Roman" w:hint="eastAsia"/>
                <w:bCs/>
                <w:sz w:val="18"/>
                <w:szCs w:val="18"/>
              </w:rPr>
              <w:t>風在哪裡</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好時機  好行為／2.我會怎麼做1-1-2【家政教育】【生涯發展教育】【全民國防教育】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單元二快樂來玩球</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活動3拍球快樂行</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hint="eastAsia"/>
                  <w:bCs/>
                  <w:sz w:val="18"/>
                  <w:szCs w:val="18"/>
                </w:rPr>
                <w:t>3-1-1</w:t>
              </w:r>
            </w:smartTag>
          </w:p>
        </w:tc>
        <w:tc>
          <w:tcPr>
            <w:tcW w:w="480" w:type="pct"/>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棕色的熊、棕色的熊、你在看什麼</w:t>
            </w:r>
          </w:p>
        </w:tc>
        <w:tc>
          <w:tcPr>
            <w:tcW w:w="401" w:type="pct"/>
            <w:gridSpan w:val="2"/>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分組教學活動</w:t>
            </w:r>
          </w:p>
        </w:tc>
        <w:tc>
          <w:tcPr>
            <w:tcW w:w="401" w:type="pct"/>
          </w:tcPr>
          <w:p w:rsidR="00FD3EF7" w:rsidRPr="009E43E5" w:rsidRDefault="00FD3EF7" w:rsidP="009E43E5">
            <w:pPr>
              <w:spacing w:line="0" w:lineRule="atLeast"/>
              <w:jc w:val="center"/>
              <w:rPr>
                <w:rFonts w:ascii="標楷體" w:eastAsia="標楷體" w:hAnsi="標楷體" w:cs="Times New Roman"/>
                <w:b/>
                <w:snapToGrid w:val="0"/>
                <w:color w:val="FF0000"/>
                <w:kern w:val="0"/>
                <w:sz w:val="18"/>
                <w:szCs w:val="18"/>
              </w:rPr>
            </w:pPr>
            <w:r w:rsidRPr="009E43E5">
              <w:rPr>
                <w:rFonts w:ascii="標楷體" w:eastAsia="標楷體" w:hAnsi="標楷體" w:cs="Times New Roman" w:hint="eastAsia"/>
                <w:b/>
                <w:snapToGrid w:val="0"/>
                <w:color w:val="FF0000"/>
                <w:kern w:val="0"/>
                <w:sz w:val="18"/>
                <w:szCs w:val="18"/>
              </w:rPr>
              <w:t>全校共同</w:t>
            </w:r>
          </w:p>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902" w:type="pct"/>
            <w:gridSpan w:val="3"/>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第一次段考</w:t>
            </w:r>
            <w:r w:rsidRPr="00FD3EF7">
              <w:rPr>
                <w:rFonts w:ascii="標楷體" w:eastAsia="標楷體" w:hAnsi="標楷體" w:cs="Roman PS"/>
                <w:sz w:val="18"/>
                <w:szCs w:val="18"/>
              </w:rPr>
              <w:t>評量方式</w:t>
            </w:r>
          </w:p>
        </w:tc>
        <w:tc>
          <w:tcPr>
            <w:tcW w:w="51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44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93"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紙筆、實作</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2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80" w:type="pct"/>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口試、實作</w:t>
            </w:r>
          </w:p>
        </w:tc>
        <w:tc>
          <w:tcPr>
            <w:tcW w:w="401" w:type="pct"/>
            <w:gridSpan w:val="2"/>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口試、實作</w:t>
            </w:r>
          </w:p>
        </w:tc>
        <w:tc>
          <w:tcPr>
            <w:tcW w:w="401" w:type="pct"/>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pacing w:val="-18"/>
                <w:sz w:val="16"/>
                <w:szCs w:val="16"/>
              </w:rPr>
              <w:t>實作評量</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9</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10/22-10/28</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1.性侵害防治 </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宣導週</w:t>
            </w:r>
          </w:p>
          <w:p w:rsidR="00FD3EF7" w:rsidRPr="00FD3EF7" w:rsidRDefault="00FD3EF7" w:rsidP="00FD3EF7">
            <w:pPr>
              <w:spacing w:line="200" w:lineRule="exact"/>
              <w:jc w:val="both"/>
              <w:rPr>
                <w:rFonts w:ascii="標楷體" w:eastAsia="標楷體" w:hAnsi="標楷體" w:cs="Roman PS"/>
                <w:sz w:val="16"/>
                <w:szCs w:val="16"/>
              </w:rPr>
            </w:pPr>
            <w:r w:rsidRPr="00FD3EF7">
              <w:rPr>
                <w:rFonts w:ascii="標楷體" w:eastAsia="標楷體" w:hAnsi="標楷體" w:cs="Roman PS" w:hint="eastAsia"/>
                <w:sz w:val="16"/>
                <w:szCs w:val="16"/>
              </w:rPr>
              <w:t>2.性侵害防治</w:t>
            </w:r>
          </w:p>
          <w:p w:rsidR="00FD3EF7" w:rsidRPr="00FD3EF7" w:rsidRDefault="00FD3EF7" w:rsidP="00FD3EF7">
            <w:pPr>
              <w:spacing w:line="200" w:lineRule="exact"/>
              <w:jc w:val="both"/>
              <w:rPr>
                <w:rFonts w:ascii="標楷體" w:eastAsia="標楷體" w:hAnsi="標楷體" w:cs="Roman PS"/>
                <w:sz w:val="16"/>
                <w:szCs w:val="16"/>
              </w:rPr>
            </w:pPr>
            <w:r w:rsidRPr="00FD3EF7">
              <w:rPr>
                <w:rFonts w:ascii="標楷體" w:eastAsia="標楷體" w:hAnsi="標楷體" w:cs="Roman PS" w:hint="eastAsia"/>
                <w:sz w:val="16"/>
                <w:szCs w:val="16"/>
              </w:rPr>
              <w:t xml:space="preserve">  宣導</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3.品德教育宣 </w:t>
            </w:r>
          </w:p>
          <w:p w:rsidR="00FD3EF7" w:rsidRPr="00FD3EF7" w:rsidRDefault="00FD3EF7" w:rsidP="00FD3EF7">
            <w:pPr>
              <w:snapToGrid w:val="0"/>
              <w:spacing w:line="200" w:lineRule="exact"/>
              <w:ind w:left="360"/>
              <w:rPr>
                <w:rFonts w:ascii="標楷體" w:eastAsia="標楷體" w:hAnsi="標楷體" w:cs="Roman PS"/>
                <w:sz w:val="16"/>
                <w:szCs w:val="16"/>
              </w:rPr>
            </w:pPr>
            <w:r w:rsidRPr="00FD3EF7">
              <w:rPr>
                <w:rFonts w:ascii="標楷體" w:eastAsia="標楷體" w:hAnsi="標楷體" w:cs="Roman PS" w:hint="eastAsia"/>
                <w:sz w:val="16"/>
                <w:szCs w:val="16"/>
              </w:rPr>
              <w:t>導</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4.防治藥物濫</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 xml:space="preserve">  用校外參訪</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社區好鄰居／統整活動二2-1-2-6</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二、歡迎來阮兜3.來阮兜坐</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四、認識公分</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4-3量長度</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4-4長度的加減</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2-n-15</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主題三、和風玩遊戲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w:t>
            </w:r>
            <w:r w:rsidRPr="00FD3EF7">
              <w:rPr>
                <w:rFonts w:ascii="標楷體" w:eastAsia="標楷體" w:hAnsi="標楷體" w:cs="Times New Roman" w:hint="eastAsia"/>
                <w:bCs/>
                <w:sz w:val="18"/>
                <w:szCs w:val="18"/>
              </w:rPr>
              <w:t>2風兒吹過來</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我的社區生活／1.認識社區機構2-1-3【環境教育】</w:t>
            </w:r>
            <w:r w:rsidRPr="00FD3EF7">
              <w:rPr>
                <w:rFonts w:ascii="標楷體" w:eastAsia="標楷體" w:hAnsi="標楷體" w:cs="Times New Roman" w:hint="eastAsia"/>
                <w:bCs/>
                <w:sz w:val="18"/>
                <w:szCs w:val="18"/>
              </w:rPr>
              <w:t>【海洋教育】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單元二快樂來玩球</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活動3拍球快樂行</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hint="eastAsia"/>
                  <w:bCs/>
                  <w:sz w:val="18"/>
                  <w:szCs w:val="18"/>
                </w:rPr>
                <w:t>3-1-1</w:t>
              </w:r>
            </w:smartTag>
          </w:p>
        </w:tc>
        <w:tc>
          <w:tcPr>
            <w:tcW w:w="480" w:type="pct"/>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老鼠娶新娘</w:t>
            </w:r>
          </w:p>
        </w:tc>
        <w:tc>
          <w:tcPr>
            <w:tcW w:w="401" w:type="pct"/>
            <w:gridSpan w:val="2"/>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分組教學活動</w:t>
            </w:r>
          </w:p>
        </w:tc>
        <w:tc>
          <w:tcPr>
            <w:tcW w:w="401" w:type="pct"/>
          </w:tcPr>
          <w:p w:rsidR="00FD3EF7" w:rsidRPr="009E43E5" w:rsidRDefault="00FD3EF7" w:rsidP="009E43E5">
            <w:pPr>
              <w:spacing w:line="0" w:lineRule="atLeast"/>
              <w:jc w:val="center"/>
              <w:rPr>
                <w:rFonts w:ascii="標楷體" w:eastAsia="標楷體" w:hAnsi="標楷體" w:cs="Times New Roman"/>
                <w:b/>
                <w:snapToGrid w:val="0"/>
                <w:color w:val="FF0000"/>
                <w:kern w:val="0"/>
                <w:sz w:val="18"/>
                <w:szCs w:val="18"/>
              </w:rPr>
            </w:pPr>
            <w:r w:rsidRPr="009E43E5">
              <w:rPr>
                <w:rFonts w:ascii="標楷體" w:eastAsia="標楷體" w:hAnsi="標楷體" w:cs="Times New Roman" w:hint="eastAsia"/>
                <w:b/>
                <w:snapToGrid w:val="0"/>
                <w:color w:val="FF0000"/>
                <w:kern w:val="0"/>
                <w:sz w:val="18"/>
                <w:szCs w:val="18"/>
              </w:rPr>
              <w:t>全校共同</w:t>
            </w:r>
          </w:p>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10</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10/29-11/4</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1.全國能源教</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育宣導週</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2.作業抽查</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（聯絡簿）</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3.性別平等教</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 xml:space="preserve">  育</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閱讀敲敲門一／樂樂谷的新鄰居【生涯發展教育】1-1-4-1</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二、歡迎來阮兜3.來阮兜坐</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綜合與應用（一）</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例題1</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例題2</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例題3</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例題4</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【生涯發展教育】【環境教育】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w:t>
            </w:r>
            <w:r w:rsidRPr="00FD3EF7">
              <w:rPr>
                <w:rFonts w:ascii="標楷體" w:eastAsia="標楷體" w:hAnsi="標楷體" w:cs="Times New Roman" w:hint="eastAsia"/>
                <w:bCs/>
                <w:sz w:val="18"/>
                <w:szCs w:val="18"/>
              </w:rPr>
              <w:t>1</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主題三、和風玩遊戲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w:t>
            </w:r>
            <w:r w:rsidRPr="00FD3EF7">
              <w:rPr>
                <w:rFonts w:ascii="標楷體" w:eastAsia="標楷體" w:hAnsi="標楷體" w:cs="Times New Roman" w:hint="eastAsia"/>
                <w:bCs/>
                <w:sz w:val="18"/>
                <w:szCs w:val="18"/>
              </w:rPr>
              <w:t>3風的玩具</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我的社區生活／1.認識社區機構2-1-3【環境教育】</w:t>
            </w:r>
            <w:r w:rsidRPr="00FD3EF7">
              <w:rPr>
                <w:rFonts w:ascii="標楷體" w:eastAsia="標楷體" w:hAnsi="標楷體" w:cs="Times New Roman" w:hint="eastAsia"/>
                <w:bCs/>
                <w:sz w:val="18"/>
                <w:szCs w:val="18"/>
              </w:rPr>
              <w:t>【海洋教育】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單元三心情分享站</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活動1心情調色盤</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1"/>
                <w:attr w:name="Year" w:val="2006"/>
              </w:smartTagPr>
              <w:r w:rsidRPr="00FD3EF7">
                <w:rPr>
                  <w:rFonts w:ascii="標楷體" w:eastAsia="標楷體" w:hAnsi="標楷體" w:cs="Times New Roman" w:hint="eastAsia"/>
                  <w:bCs/>
                  <w:sz w:val="18"/>
                  <w:szCs w:val="18"/>
                </w:rPr>
                <w:t>6-1-4</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驚喜</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11</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11/5-11/11</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1.海洋教育宣 </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導週</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2.作業抽查（數學）</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3.高中以下家 長會會長暨校長聯誼活動</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4.親子共學閱 </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讀園遊會</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5.全縣英語單 </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 xml:space="preserve">  字王比賽</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好聽的故事／八、國王的新衣裳夫【家政教育】1-1-3</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二、歡迎來阮兜4.露螺</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五、</w:t>
            </w:r>
            <w:r w:rsidRPr="00FD3EF7">
              <w:rPr>
                <w:rFonts w:ascii="標楷體" w:eastAsia="標楷體" w:hAnsi="標楷體" w:cs="Times New Roman" w:hint="eastAsia"/>
                <w:sz w:val="18"/>
                <w:szCs w:val="18"/>
              </w:rPr>
              <w:t>加減的估算與兩步驟</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5-1加減估算</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5-2加法兩步驟問題</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2-n-09</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主題四、一起來吹泡泡</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單元1泡泡在哪裡</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 xml:space="preserve">我的社區生活／2.社區資源小達人2-1-3 </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單元三心情分享站</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活動2煩惱知多少</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5"/>
              </w:smartTagPr>
              <w:r w:rsidRPr="00FD3EF7">
                <w:rPr>
                  <w:rFonts w:ascii="標楷體" w:eastAsia="標楷體" w:hAnsi="標楷體" w:cs="Times New Roman" w:hint="eastAsia"/>
                  <w:bCs/>
                  <w:sz w:val="18"/>
                  <w:szCs w:val="18"/>
                </w:rPr>
                <w:t>5-1-3</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好餓好餓的毛毛蟲</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12</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11/12-11/18</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1.性別評等教育宣導1小時</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2.作業抽查（國語）</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3.五年級文光英語村(11/13-17)</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好聽的故事／九、等兔子的農夫【生涯發展教育】1-1-4-3</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二、歡迎來阮兜4.露螺</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五、</w:t>
            </w:r>
            <w:r w:rsidRPr="00FD3EF7">
              <w:rPr>
                <w:rFonts w:ascii="標楷體" w:eastAsia="標楷體" w:hAnsi="標楷體" w:cs="Times New Roman" w:hint="eastAsia"/>
                <w:sz w:val="18"/>
                <w:szCs w:val="18"/>
              </w:rPr>
              <w:t>加減的估算與兩步驟</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5-3減法兩步驟問題</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5-4加減兩步驟問題</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2-n-09</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主題四、一起來吹泡泡</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w:t>
            </w:r>
            <w:r w:rsidRPr="00FD3EF7">
              <w:rPr>
                <w:rFonts w:ascii="標楷體" w:eastAsia="標楷體" w:hAnsi="標楷體" w:cs="Times New Roman" w:hint="eastAsia"/>
                <w:bCs/>
                <w:sz w:val="18"/>
                <w:szCs w:val="18"/>
              </w:rPr>
              <w:t>2大家來吹</w:t>
            </w:r>
            <w:r w:rsidRPr="00FD3EF7">
              <w:rPr>
                <w:rFonts w:ascii="標楷體" w:eastAsia="標楷體" w:hAnsi="標楷體" w:cs="Times New Roman"/>
                <w:bCs/>
                <w:sz w:val="18"/>
                <w:szCs w:val="18"/>
              </w:rPr>
              <w:t>泡泡</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 xml:space="preserve">我的社區生活／2.社區資源小達人2-1-3 </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單元三心情分享站</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活動3情緒紅綠燈</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1"/>
                <w:attr w:name="Year" w:val="2006"/>
              </w:smartTagPr>
              <w:r w:rsidRPr="00FD3EF7">
                <w:rPr>
                  <w:rFonts w:ascii="標楷體" w:eastAsia="標楷體" w:hAnsi="標楷體" w:cs="Times New Roman" w:hint="eastAsia"/>
                  <w:bCs/>
                  <w:sz w:val="18"/>
                  <w:szCs w:val="18"/>
                </w:rPr>
                <w:t>6-1-4</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母雞蘿絲去散步</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401"/>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13</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11/19-11/25</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sz w:val="16"/>
                <w:szCs w:val="16"/>
              </w:rPr>
              <w:t>1.</w:t>
            </w:r>
            <w:r w:rsidRPr="00FD3EF7">
              <w:rPr>
                <w:rFonts w:ascii="標楷體" w:eastAsia="標楷體" w:hAnsi="標楷體" w:cs="Roman PS" w:hint="eastAsia"/>
                <w:sz w:val="16"/>
                <w:szCs w:val="16"/>
              </w:rPr>
              <w:t xml:space="preserve">犯罪被害人  </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保護週</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2.作業抽查（社）</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3.11/24-28全縣學生音樂比賽暨師生鄉土歌謠比賽</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好聽的故事／十、「聰明」的小熊【生涯發展教育】1-1-4-3</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二、歡迎來阮兜4.露螺</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六、比比看</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6-1容量比一比</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6-2重量比一比</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2-n-03</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主題四、一起來吹泡泡</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泡泡水真好用</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安全停看聽／1.安全檢查員4-1-2【人權教育】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單元四假日運動樂</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活動1運動場地大搜索</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1"/>
                <w:attr w:name="Year" w:val="2004"/>
              </w:smartTagPr>
              <w:r w:rsidRPr="00FD3EF7">
                <w:rPr>
                  <w:rFonts w:ascii="標楷體" w:eastAsia="標楷體" w:hAnsi="標楷體" w:cs="Times New Roman" w:hint="eastAsia"/>
                  <w:bCs/>
                  <w:sz w:val="18"/>
                  <w:szCs w:val="18"/>
                </w:rPr>
                <w:t>4-1-4</w:t>
              </w:r>
            </w:smartTag>
          </w:p>
        </w:tc>
        <w:tc>
          <w:tcPr>
            <w:tcW w:w="480" w:type="pct"/>
          </w:tcPr>
          <w:p w:rsidR="009E43E5"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環遊世界做</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頻果派</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14</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11/26-12/2</w:t>
            </w:r>
          </w:p>
        </w:tc>
        <w:tc>
          <w:tcPr>
            <w:tcW w:w="474" w:type="pct"/>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1.11/30補休假</w:t>
            </w:r>
          </w:p>
          <w:p w:rsidR="00FD3EF7" w:rsidRPr="00FD3EF7" w:rsidRDefault="00FD3EF7" w:rsidP="00FD3EF7">
            <w:pPr>
              <w:snapToGrid w:val="0"/>
              <w:spacing w:line="200" w:lineRule="exact"/>
              <w:jc w:val="both"/>
              <w:rPr>
                <w:rFonts w:ascii="標楷體" w:eastAsia="標楷體" w:hAnsi="標楷體" w:cs="Roman PS"/>
                <w:sz w:val="16"/>
                <w:szCs w:val="16"/>
              </w:rPr>
            </w:pPr>
            <w:r w:rsidRPr="00FD3EF7">
              <w:rPr>
                <w:rFonts w:ascii="標楷體" w:eastAsia="標楷體" w:hAnsi="標楷體" w:cs="Roman PS" w:hint="eastAsia"/>
                <w:sz w:val="16"/>
                <w:szCs w:val="16"/>
              </w:rPr>
              <w:t>2.家政教育宣導宣導融入課程</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3.作業抽查</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（生活） </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4.107年度學校教育儲蓄戶第二次督導會議</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好聽的故事／十一、庾亮不賣馬【人權教育】1-1-4-3</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二、歡迎來阮兜4.露螺</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六、比比看</w:t>
            </w:r>
            <w:r w:rsidRPr="00FD3EF7">
              <w:rPr>
                <w:rFonts w:ascii="標楷體" w:eastAsia="標楷體" w:hAnsi="標楷體" w:cs="Times New Roman"/>
                <w:sz w:val="18"/>
                <w:szCs w:val="18"/>
              </w:rPr>
              <w:br/>
            </w:r>
            <w:r w:rsidRPr="00FD3EF7">
              <w:rPr>
                <w:rFonts w:ascii="標楷體" w:eastAsia="標楷體" w:hAnsi="標楷體" w:cs="Times New Roman"/>
                <w:bCs/>
                <w:sz w:val="18"/>
                <w:szCs w:val="18"/>
              </w:rPr>
              <w:t>6-3面的大小比較</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練習園地</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七、乘法（一）</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7-1乘法算式</w:t>
            </w:r>
            <w:r w:rsidRPr="00FD3EF7">
              <w:rPr>
                <w:rFonts w:ascii="標楷體" w:eastAsia="標楷體" w:hAnsi="標楷體" w:cs="Times New Roman"/>
                <w:sz w:val="18"/>
                <w:szCs w:val="18"/>
              </w:rPr>
              <w:br/>
              <w:t>(</w:t>
            </w:r>
            <w:r w:rsidRPr="00FD3EF7">
              <w:rPr>
                <w:rFonts w:ascii="標楷體" w:eastAsia="標楷體" w:hAnsi="標楷體" w:cs="Times New Roman"/>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bCs/>
                <w:sz w:val="18"/>
                <w:szCs w:val="18"/>
              </w:rPr>
              <w:t>【人權教育】</w:t>
            </w:r>
            <w:r w:rsidRPr="00FD3EF7">
              <w:rPr>
                <w:rFonts w:ascii="標楷體" w:eastAsia="標楷體" w:hAnsi="標楷體" w:cs="Times New Roman"/>
                <w:bCs/>
                <w:sz w:val="18"/>
                <w:szCs w:val="18"/>
              </w:rPr>
              <w:b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2-n-03</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主題五、繽紛色彩</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w:t>
            </w:r>
            <w:r w:rsidRPr="00FD3EF7">
              <w:rPr>
                <w:rFonts w:ascii="標楷體" w:eastAsia="標楷體" w:hAnsi="標楷體" w:cs="Times New Roman" w:hint="eastAsia"/>
                <w:bCs/>
                <w:sz w:val="18"/>
                <w:szCs w:val="18"/>
              </w:rPr>
              <w:t>一起找顏色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安全停看聽／1.安全檢查員4-1-2【人權教育】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單元四假日運動樂</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活動2參與休閒運動</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4"/>
              </w:smartTagPr>
              <w:r w:rsidRPr="00FD3EF7">
                <w:rPr>
                  <w:rFonts w:ascii="標楷體" w:eastAsia="標楷體" w:hAnsi="標楷體" w:cs="Times New Roman" w:hint="eastAsia"/>
                  <w:bCs/>
                  <w:sz w:val="18"/>
                  <w:szCs w:val="18"/>
                </w:rPr>
                <w:t>4-1-2</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小種子</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902" w:type="pct"/>
            <w:gridSpan w:val="3"/>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第二次段考</w:t>
            </w:r>
            <w:r w:rsidRPr="00FD3EF7">
              <w:rPr>
                <w:rFonts w:ascii="標楷體" w:eastAsia="標楷體" w:hAnsi="標楷體" w:cs="Roman PS"/>
                <w:sz w:val="18"/>
                <w:szCs w:val="18"/>
              </w:rPr>
              <w:t>評量方式</w:t>
            </w:r>
          </w:p>
        </w:tc>
        <w:tc>
          <w:tcPr>
            <w:tcW w:w="51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44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93"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紙筆、實作</w:t>
            </w:r>
          </w:p>
        </w:tc>
        <w:tc>
          <w:tcPr>
            <w:tcW w:w="452"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21" w:type="pct"/>
            <w:tcBorders>
              <w:bottom w:val="single" w:sz="4" w:space="0" w:color="auto"/>
            </w:tcBorders>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86"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395"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401"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pacing w:val="-18"/>
                <w:sz w:val="16"/>
                <w:szCs w:val="16"/>
              </w:rPr>
              <w:t>實作評量</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15</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12/3-12/9</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人權教育宣導週</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好聽的故事／統整活動三2-1-2-3</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三、我的心情5.</w:t>
            </w:r>
            <w:r w:rsidRPr="00FD3EF7">
              <w:rPr>
                <w:rFonts w:ascii="標楷體" w:eastAsia="標楷體" w:hAnsi="標楷體" w:cs="新細明體" w:hint="eastAsia"/>
                <w:sz w:val="18"/>
                <w:szCs w:val="18"/>
              </w:rPr>
              <w:t>緊張</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七、乘法（一）</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7-2 2的乘法</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7-3 5的乘法</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7-4 4的乘法</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主題五、繽紛色彩</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w:t>
            </w:r>
            <w:r w:rsidRPr="00FD3EF7">
              <w:rPr>
                <w:rFonts w:ascii="標楷體" w:eastAsia="標楷體" w:hAnsi="標楷體" w:cs="Times New Roman" w:hint="eastAsia"/>
                <w:bCs/>
                <w:sz w:val="18"/>
                <w:szCs w:val="18"/>
              </w:rPr>
              <w:t>一起找顏色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安全停看聽／2.安全我最行4-1-2【人權教育】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單元四假日運動樂</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活動3常走路健康多</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hint="eastAsia"/>
                  <w:bCs/>
                  <w:sz w:val="18"/>
                  <w:szCs w:val="18"/>
                </w:rPr>
                <w:t>3-1-1</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子兒吐吐</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16</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12/10-12/16</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1.性侵害防治宣導1小時融入課程1小時</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2.海洋教育宣導</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歡樂的節慶／十二、小鎮的柿餅節【環境教育】【家政教育】1-1-4</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三、我的心情5.</w:t>
            </w:r>
            <w:r w:rsidRPr="00FD3EF7">
              <w:rPr>
                <w:rFonts w:ascii="標楷體" w:eastAsia="標楷體" w:hAnsi="標楷體" w:cs="新細明體" w:hint="eastAsia"/>
                <w:sz w:val="18"/>
                <w:szCs w:val="18"/>
              </w:rPr>
              <w:t>緊張</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七、乘法（一）</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7-5 8的乘法</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7-6 解題</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練習園地</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數學樂園</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主題五、繽紛色彩</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w:t>
            </w:r>
            <w:r w:rsidRPr="00FD3EF7">
              <w:rPr>
                <w:rFonts w:ascii="標楷體" w:eastAsia="標楷體" w:hAnsi="標楷體" w:cs="Times New Roman" w:hint="eastAsia"/>
                <w:bCs/>
                <w:sz w:val="18"/>
                <w:szCs w:val="18"/>
              </w:rPr>
              <w:t>色彩魔術師</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安全停看聽／2.安全我最行4-1-2【人權教育】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單元四假日運動樂</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活動3常走路健康多</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3-1-1</w:t>
            </w:r>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小房子</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17</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12/17-12/23</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1.家庭暴力防治宣導週</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2.家庭暴力防治課程2小時</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3.作業抽查（自然）</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4.聖誕節活動</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歡樂的節慶／十三、做湯圓【性別平等教育】【家政教育】1-1-3</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三、我的心情5.</w:t>
            </w:r>
            <w:r w:rsidRPr="00FD3EF7">
              <w:rPr>
                <w:rFonts w:ascii="標楷體" w:eastAsia="標楷體" w:hAnsi="標楷體" w:cs="新細明體" w:hint="eastAsia"/>
                <w:sz w:val="18"/>
                <w:szCs w:val="18"/>
              </w:rPr>
              <w:t>緊張</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八、時間</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8-1 5分鐘</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8-2 1分鐘</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2-n-12</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主題五、繽紛色彩</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w:t>
            </w:r>
            <w:r w:rsidRPr="00FD3EF7">
              <w:rPr>
                <w:rFonts w:ascii="標楷體" w:eastAsia="標楷體" w:hAnsi="標楷體" w:cs="Times New Roman" w:hint="eastAsia"/>
                <w:bCs/>
                <w:sz w:val="18"/>
                <w:szCs w:val="18"/>
              </w:rPr>
              <w:t>色彩魔術師</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環保生活家／1.愛護校園4-1-4【環境教育】【生涯發展教育】</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單元五體能加油站</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活動1隨著節奏起舞</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hint="eastAsia"/>
                  <w:bCs/>
                  <w:sz w:val="18"/>
                  <w:szCs w:val="18"/>
                </w:rPr>
                <w:t>3-1-1</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我媽媽</w:t>
            </w:r>
            <w:r w:rsidRPr="00FD3EF7">
              <w:rPr>
                <w:rFonts w:ascii="標楷體" w:eastAsia="標楷體" w:hAnsi="標楷體" w:cs="Roman PS"/>
                <w:b/>
                <w:color w:val="FF0000"/>
                <w:sz w:val="18"/>
                <w:szCs w:val="18"/>
              </w:rPr>
              <w:t>(</w:t>
            </w:r>
            <w:r w:rsidRPr="00FD3EF7">
              <w:rPr>
                <w:rFonts w:ascii="標楷體" w:eastAsia="標楷體" w:hAnsi="標楷體" w:cs="Roman PS" w:hint="eastAsia"/>
                <w:b/>
                <w:color w:val="FF0000"/>
                <w:sz w:val="18"/>
                <w:szCs w:val="18"/>
              </w:rPr>
              <w:t>我爸爸</w:t>
            </w:r>
            <w:r w:rsidRPr="00FD3EF7">
              <w:rPr>
                <w:rFonts w:ascii="標楷體" w:eastAsia="標楷體" w:hAnsi="標楷體" w:cs="Roman PS"/>
                <w:b/>
                <w:color w:val="FF0000"/>
                <w:sz w:val="18"/>
                <w:szCs w:val="18"/>
              </w:rPr>
              <w:t>)</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18</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12/24-12/30</w:t>
            </w:r>
          </w:p>
        </w:tc>
        <w:tc>
          <w:tcPr>
            <w:tcW w:w="474" w:type="pct"/>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12/29-1/1連續假期</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歡樂的節慶／十四、卑南族男孩的年祭【性別平等教育】【環境教育】1-1-6</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三、我的心情5.</w:t>
            </w:r>
            <w:r w:rsidRPr="00FD3EF7">
              <w:rPr>
                <w:rFonts w:ascii="標楷體" w:eastAsia="標楷體" w:hAnsi="標楷體" w:cs="新細明體" w:hint="eastAsia"/>
                <w:sz w:val="18"/>
                <w:szCs w:val="18"/>
              </w:rPr>
              <w:t>緊張</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八、時間</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8-3 1小時前、1小時後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8-4解題</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2-n-12</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主題六、天冷了</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單元1天氣變得不一樣了</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環保生活家／1.愛護校園4-1-4【環境教育】【生涯發展教育】</w:t>
            </w:r>
          </w:p>
        </w:tc>
        <w:tc>
          <w:tcPr>
            <w:tcW w:w="421"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單元五體能加油站</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活動2滾出活力</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hint="eastAsia"/>
                  <w:bCs/>
                  <w:sz w:val="18"/>
                  <w:szCs w:val="18"/>
                </w:rPr>
                <w:t>3-1-1</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大狗醫生</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19</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12/31-1/6</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1.營養午餐教育宣導週</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3.作業抽查（作文）</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4.國中小擴大防火宣導</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歡樂的節慶／統整活動四2-1-2-4</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傳統念謠──豆花捙倒擔</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九、乘法（二）</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9-1 3的乘法</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9-2 6的乘法</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9-3 7的乘法</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主題六、天冷了</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單元2溫暖過冬天</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 xml:space="preserve">環保生活家／2.環保新生活4-1-4 </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單元五體能加油站</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活動3全家體能王</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4"/>
              </w:smartTagPr>
              <w:r w:rsidRPr="00FD3EF7">
                <w:rPr>
                  <w:rFonts w:ascii="標楷體" w:eastAsia="標楷體" w:hAnsi="標楷體" w:cs="Times New Roman" w:hint="eastAsia"/>
                  <w:bCs/>
                  <w:sz w:val="18"/>
                  <w:szCs w:val="18"/>
                </w:rPr>
                <w:t>4-1-3</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小小動物奇觀</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87"/>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20</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1/7</w:t>
            </w:r>
            <w:r w:rsidRPr="00FD3EF7">
              <w:rPr>
                <w:rFonts w:ascii="標楷體" w:eastAsia="標楷體" w:hAnsi="標楷體" w:cs="Roman PS"/>
                <w:sz w:val="18"/>
                <w:szCs w:val="18"/>
              </w:rPr>
              <w:t>—</w:t>
            </w:r>
            <w:r w:rsidRPr="00FD3EF7">
              <w:rPr>
                <w:rFonts w:ascii="標楷體" w:eastAsia="標楷體" w:hAnsi="標楷體" w:cs="Roman PS" w:hint="eastAsia"/>
                <w:sz w:val="18"/>
                <w:szCs w:val="18"/>
              </w:rPr>
              <w:t>1/</w:t>
            </w:r>
            <w:r w:rsidRPr="00FD3EF7">
              <w:rPr>
                <w:rFonts w:ascii="標楷體" w:eastAsia="標楷體" w:hAnsi="標楷體" w:cs="Roman PS"/>
                <w:sz w:val="18"/>
                <w:szCs w:val="18"/>
              </w:rPr>
              <w:t>13</w:t>
            </w:r>
          </w:p>
        </w:tc>
        <w:tc>
          <w:tcPr>
            <w:tcW w:w="474" w:type="pct"/>
            <w:vAlign w:val="center"/>
          </w:tcPr>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1.1/1開國紀念</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日</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2.防火宣導演</w:t>
            </w:r>
          </w:p>
          <w:p w:rsidR="00FD3EF7" w:rsidRPr="00FD3EF7" w:rsidRDefault="00FD3EF7" w:rsidP="00FD3EF7">
            <w:pPr>
              <w:snapToGrid w:val="0"/>
              <w:spacing w:line="200" w:lineRule="exact"/>
              <w:rPr>
                <w:rFonts w:ascii="標楷體" w:eastAsia="標楷體" w:hAnsi="標楷體" w:cs="Roman PS"/>
                <w:sz w:val="16"/>
                <w:szCs w:val="16"/>
              </w:rPr>
            </w:pPr>
            <w:r w:rsidRPr="00FD3EF7">
              <w:rPr>
                <w:rFonts w:ascii="標楷體" w:eastAsia="標楷體" w:hAnsi="標楷體" w:cs="Roman PS" w:hint="eastAsia"/>
                <w:sz w:val="16"/>
                <w:szCs w:val="16"/>
              </w:rPr>
              <w:t xml:space="preserve">  練週</w:t>
            </w:r>
          </w:p>
          <w:p w:rsidR="00FD3EF7" w:rsidRPr="00FD3EF7" w:rsidRDefault="00FD3EF7" w:rsidP="00FD3EF7">
            <w:pPr>
              <w:spacing w:line="200" w:lineRule="exact"/>
              <w:jc w:val="both"/>
              <w:rPr>
                <w:rFonts w:ascii="標楷體" w:eastAsia="標楷體" w:hAnsi="標楷體" w:cs="Roman PS"/>
                <w:sz w:val="16"/>
                <w:szCs w:val="16"/>
              </w:rPr>
            </w:pPr>
            <w:r w:rsidRPr="00FD3EF7">
              <w:rPr>
                <w:rFonts w:ascii="標楷體" w:eastAsia="標楷體" w:hAnsi="標楷體" w:cs="Roman PS" w:hint="eastAsia"/>
                <w:sz w:val="16"/>
                <w:szCs w:val="16"/>
              </w:rPr>
              <w:t>3.性別平等教育宣導1小時融入課程1小時</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4.國防教育宣導</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閱讀敲敲門二／水上木偶戲【環境教育】【人權教育】1-1-2-1</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歡喜來過節──元宵節／節慶故事</w:t>
            </w:r>
          </w:p>
        </w:tc>
        <w:tc>
          <w:tcPr>
            <w:tcW w:w="493"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九、乘法（二）</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9-4 9的乘法</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9-5 解題</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主題六、天冷了</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單元3把溫暖送出去</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◎高齡教育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 xml:space="preserve">環保生活家／2.環保新生活4-1-4 </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單元六保護牙齒我最行</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活動1大家來刷牙</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1"/>
                <w:attr w:name="Year" w:val="2001"/>
              </w:smartTagPr>
              <w:r w:rsidRPr="00FD3EF7">
                <w:rPr>
                  <w:rFonts w:ascii="標楷體" w:eastAsia="標楷體" w:hAnsi="標楷體" w:cs="Times New Roman" w:hint="eastAsia"/>
                  <w:bCs/>
                  <w:sz w:val="18"/>
                  <w:szCs w:val="18"/>
                </w:rPr>
                <w:t>1-1-4</w:t>
              </w:r>
            </w:smartTag>
          </w:p>
        </w:tc>
        <w:tc>
          <w:tcPr>
            <w:tcW w:w="480"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小小動物奇觀</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171"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21</w:t>
            </w:r>
          </w:p>
        </w:tc>
        <w:tc>
          <w:tcPr>
            <w:tcW w:w="25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1/14-1</w:t>
            </w:r>
            <w:r w:rsidRPr="00FD3EF7">
              <w:rPr>
                <w:rFonts w:ascii="標楷體" w:eastAsia="標楷體" w:hAnsi="標楷體" w:cs="Roman PS"/>
                <w:sz w:val="18"/>
                <w:szCs w:val="18"/>
              </w:rPr>
              <w:t>/</w:t>
            </w:r>
            <w:r w:rsidRPr="00FD3EF7">
              <w:rPr>
                <w:rFonts w:ascii="標楷體" w:eastAsia="標楷體" w:hAnsi="標楷體" w:cs="Roman PS" w:hint="eastAsia"/>
                <w:sz w:val="18"/>
                <w:szCs w:val="18"/>
              </w:rPr>
              <w:t>20</w:t>
            </w:r>
          </w:p>
        </w:tc>
        <w:tc>
          <w:tcPr>
            <w:tcW w:w="474" w:type="pct"/>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1.期末校務會議（1/16）</w:t>
            </w:r>
          </w:p>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6"/>
                <w:szCs w:val="16"/>
              </w:rPr>
              <w:t>2.第三次定期評量(1/15-1/16)1/19休業式</w:t>
            </w:r>
          </w:p>
        </w:tc>
        <w:tc>
          <w:tcPr>
            <w:tcW w:w="517" w:type="pct"/>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閱讀敲敲門二／水上木偶戲【環境教育】【人權教育】1-1-2-1</w:t>
            </w:r>
          </w:p>
        </w:tc>
        <w:tc>
          <w:tcPr>
            <w:tcW w:w="447" w:type="pct"/>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總複習</w:t>
            </w:r>
          </w:p>
        </w:tc>
        <w:tc>
          <w:tcPr>
            <w:tcW w:w="493"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綜合與應用（二）</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例題1例題2</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例題3例題4</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例題5例題6</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【生涯發展教育】【性別平等教育】【家政教育】【環境教育】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題六、天冷了</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單元3把溫暖送出去</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◎高齡教育</w:t>
            </w:r>
          </w:p>
        </w:tc>
        <w:tc>
          <w:tcPr>
            <w:tcW w:w="452" w:type="pct"/>
            <w:tcBorders>
              <w:bottom w:val="single" w:sz="4" w:space="0" w:color="auto"/>
            </w:tcBorders>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 xml:space="preserve">環保生活家／2.環保新生活4-1-4 </w:t>
            </w:r>
          </w:p>
        </w:tc>
        <w:tc>
          <w:tcPr>
            <w:tcW w:w="421" w:type="pct"/>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單元六保護牙齒我最行</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活動2愛護牙齒</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【生涯發展教育】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1"/>
                <w:attr w:name="Year" w:val="2001"/>
              </w:smartTagPr>
              <w:r w:rsidRPr="00FD3EF7">
                <w:rPr>
                  <w:rFonts w:ascii="標楷體" w:eastAsia="標楷體" w:hAnsi="標楷體" w:cs="Times New Roman" w:hint="eastAsia"/>
                  <w:bCs/>
                  <w:sz w:val="18"/>
                  <w:szCs w:val="18"/>
                </w:rPr>
                <w:t>1-1-4</w:t>
              </w:r>
            </w:smartTag>
          </w:p>
        </w:tc>
        <w:tc>
          <w:tcPr>
            <w:tcW w:w="480" w:type="pct"/>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國語週刊剪報</w:t>
            </w:r>
          </w:p>
        </w:tc>
        <w:tc>
          <w:tcPr>
            <w:tcW w:w="401"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401" w:type="pct"/>
          </w:tcPr>
          <w:p w:rsidR="00FD3EF7" w:rsidRPr="00FD3EF7" w:rsidRDefault="00FD3EF7" w:rsidP="009E43E5">
            <w:pPr>
              <w:spacing w:line="0" w:lineRule="atLeast"/>
              <w:jc w:val="center"/>
              <w:rPr>
                <w:rFonts w:ascii="標楷體" w:eastAsia="標楷體" w:hAnsi="標楷體" w:cs="Times New Roman"/>
                <w:b/>
                <w:snapToGrid w:val="0"/>
                <w:color w:val="FF0000"/>
                <w:kern w:val="0"/>
                <w:sz w:val="18"/>
                <w:szCs w:val="18"/>
              </w:rPr>
            </w:pPr>
            <w:r w:rsidRPr="00FD3EF7">
              <w:rPr>
                <w:rFonts w:ascii="標楷體" w:eastAsia="標楷體" w:hAnsi="標楷體" w:cs="Times New Roman" w:hint="eastAsia"/>
                <w:b/>
                <w:snapToGrid w:val="0"/>
                <w:color w:val="FF0000"/>
                <w:kern w:val="0"/>
                <w:sz w:val="18"/>
                <w:szCs w:val="18"/>
              </w:rPr>
              <w:t>全校共同</w:t>
            </w:r>
          </w:p>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Times New Roman" w:hint="eastAsia"/>
                <w:b/>
                <w:snapToGrid w:val="0"/>
                <w:color w:val="FF0000"/>
                <w:kern w:val="0"/>
                <w:sz w:val="18"/>
                <w:szCs w:val="18"/>
              </w:rPr>
              <w:t>行事教學</w:t>
            </w:r>
          </w:p>
        </w:tc>
      </w:tr>
      <w:tr w:rsidR="00FD3EF7" w:rsidRPr="00FD3EF7" w:rsidTr="007C67DA">
        <w:trPr>
          <w:trHeight w:val="364"/>
        </w:trPr>
        <w:tc>
          <w:tcPr>
            <w:tcW w:w="902" w:type="pct"/>
            <w:gridSpan w:val="3"/>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第三次段考</w:t>
            </w:r>
            <w:r w:rsidRPr="00FD3EF7">
              <w:rPr>
                <w:rFonts w:ascii="標楷體" w:eastAsia="標楷體" w:hAnsi="標楷體" w:cs="Roman PS"/>
                <w:sz w:val="18"/>
                <w:szCs w:val="18"/>
              </w:rPr>
              <w:t>評量方式</w:t>
            </w:r>
          </w:p>
        </w:tc>
        <w:tc>
          <w:tcPr>
            <w:tcW w:w="51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447"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93"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486" w:type="pct"/>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紙筆、實作</w:t>
            </w:r>
          </w:p>
        </w:tc>
        <w:tc>
          <w:tcPr>
            <w:tcW w:w="452" w:type="pct"/>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21" w:type="pct"/>
            <w:tcBorders>
              <w:bottom w:val="single" w:sz="4" w:space="0" w:color="auto"/>
            </w:tcBorders>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486" w:type="pct"/>
            <w:gridSpan w:val="2"/>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395"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401" w:type="pct"/>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pacing w:val="-18"/>
                <w:sz w:val="16"/>
                <w:szCs w:val="16"/>
              </w:rPr>
              <w:t>實作評量</w:t>
            </w:r>
          </w:p>
        </w:tc>
      </w:tr>
    </w:tbl>
    <w:p w:rsidR="00FD3EF7" w:rsidRPr="00FD3EF7" w:rsidRDefault="00FD3EF7" w:rsidP="00FD3EF7">
      <w:pPr>
        <w:jc w:val="center"/>
        <w:rPr>
          <w:rFonts w:ascii="Roman PS" w:eastAsia="標楷體" w:hAnsi="Roman PS" w:cs="Roman PS" w:hint="eastAsia"/>
          <w:b/>
          <w:bCs/>
          <w:szCs w:val="24"/>
        </w:rPr>
      </w:pPr>
      <w:r w:rsidRPr="00FD3EF7">
        <w:rPr>
          <w:rFonts w:ascii="標楷體" w:eastAsia="標楷體" w:hAnsi="標楷體" w:cs="Roman PS"/>
          <w:sz w:val="18"/>
          <w:szCs w:val="18"/>
        </w:rPr>
        <w:br w:type="page"/>
      </w:r>
      <w:r w:rsidRPr="00FD3EF7">
        <w:rPr>
          <w:rFonts w:ascii="Roman PS" w:eastAsia="標楷體" w:hAnsi="Roman PS" w:cs="Roman PS" w:hint="eastAsia"/>
          <w:b/>
          <w:bCs/>
          <w:szCs w:val="24"/>
        </w:rPr>
        <w:t>嘉義縣東石鄉龍崗國民小學</w:t>
      </w:r>
    </w:p>
    <w:p w:rsidR="00FD3EF7" w:rsidRPr="00FD3EF7" w:rsidRDefault="00FD3EF7" w:rsidP="00FD3EF7">
      <w:pPr>
        <w:snapToGrid w:val="0"/>
        <w:jc w:val="center"/>
        <w:rPr>
          <w:rFonts w:ascii="標楷體" w:eastAsia="標楷體" w:hAnsi="標楷體" w:cs="Roman PS"/>
          <w:color w:val="00B0F0"/>
          <w:szCs w:val="24"/>
        </w:rPr>
      </w:pPr>
      <w:r w:rsidRPr="00FD3EF7">
        <w:rPr>
          <w:rFonts w:ascii="標楷體" w:eastAsia="標楷體" w:hAnsi="標楷體" w:cs="Roman PS" w:hint="eastAsia"/>
          <w:color w:val="FF0000"/>
          <w:szCs w:val="24"/>
        </w:rPr>
        <w:t>107學年度第二學期</w:t>
      </w:r>
      <w:r w:rsidRPr="00FD3EF7">
        <w:rPr>
          <w:rFonts w:ascii="標楷體" w:eastAsia="標楷體" w:hAnsi="標楷體" w:cs="Roman PS" w:hint="eastAsia"/>
          <w:color w:val="00B0F0"/>
          <w:szCs w:val="24"/>
          <w:u w:val="single"/>
        </w:rPr>
        <w:t>二</w:t>
      </w:r>
      <w:r w:rsidRPr="00FD3EF7">
        <w:rPr>
          <w:rFonts w:ascii="標楷體" w:eastAsia="標楷體" w:hAnsi="標楷體" w:cs="Roman PS" w:hint="eastAsia"/>
          <w:color w:val="00B0F0"/>
          <w:szCs w:val="24"/>
        </w:rPr>
        <w:t>年級領域課程與彈性學習節數教學進度總表</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
        <w:gridCol w:w="750"/>
        <w:gridCol w:w="1418"/>
        <w:gridCol w:w="1417"/>
        <w:gridCol w:w="1385"/>
        <w:gridCol w:w="1876"/>
        <w:gridCol w:w="1559"/>
        <w:gridCol w:w="1417"/>
        <w:gridCol w:w="1276"/>
        <w:gridCol w:w="1418"/>
        <w:gridCol w:w="1275"/>
        <w:gridCol w:w="1276"/>
      </w:tblGrid>
      <w:tr w:rsidR="00FD3EF7" w:rsidRPr="00FD3EF7" w:rsidTr="00450792">
        <w:trPr>
          <w:trHeight w:val="365"/>
          <w:tblHeader/>
        </w:trPr>
        <w:tc>
          <w:tcPr>
            <w:tcW w:w="412" w:type="dxa"/>
            <w:vMerge w:val="restart"/>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週次</w:t>
            </w:r>
          </w:p>
        </w:tc>
        <w:tc>
          <w:tcPr>
            <w:tcW w:w="750" w:type="dxa"/>
            <w:vMerge w:val="restart"/>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日期</w:t>
            </w:r>
          </w:p>
        </w:tc>
        <w:tc>
          <w:tcPr>
            <w:tcW w:w="1418" w:type="dxa"/>
            <w:vMerge w:val="restart"/>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學  校</w:t>
            </w:r>
          </w:p>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行事曆</w:t>
            </w:r>
          </w:p>
        </w:tc>
        <w:tc>
          <w:tcPr>
            <w:tcW w:w="8930" w:type="dxa"/>
            <w:gridSpan w:val="6"/>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學 習 領 域</w:t>
            </w:r>
            <w:r w:rsidRPr="00FD3EF7">
              <w:rPr>
                <w:rFonts w:ascii="標楷體" w:eastAsia="標楷體" w:hAnsi="標楷體" w:cs="Roman PS" w:hint="eastAsia"/>
                <w:color w:val="FF0000"/>
                <w:sz w:val="18"/>
                <w:szCs w:val="18"/>
              </w:rPr>
              <w:t>（20）</w:t>
            </w:r>
          </w:p>
        </w:tc>
        <w:tc>
          <w:tcPr>
            <w:tcW w:w="3969" w:type="dxa"/>
            <w:gridSpan w:val="3"/>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彈性學習節數</w:t>
            </w:r>
          </w:p>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color w:val="FF0000"/>
                <w:sz w:val="18"/>
                <w:szCs w:val="18"/>
              </w:rPr>
              <w:t>（3）</w:t>
            </w:r>
          </w:p>
        </w:tc>
      </w:tr>
      <w:tr w:rsidR="00FD3EF7" w:rsidRPr="00FD3EF7" w:rsidTr="00450792">
        <w:trPr>
          <w:trHeight w:val="626"/>
          <w:tblHeader/>
        </w:trPr>
        <w:tc>
          <w:tcPr>
            <w:tcW w:w="412" w:type="dxa"/>
            <w:vMerge/>
            <w:vAlign w:val="center"/>
          </w:tcPr>
          <w:p w:rsidR="00FD3EF7" w:rsidRPr="00FD3EF7" w:rsidRDefault="00FD3EF7" w:rsidP="00FD3EF7">
            <w:pPr>
              <w:snapToGrid w:val="0"/>
              <w:jc w:val="center"/>
              <w:rPr>
                <w:rFonts w:ascii="標楷體" w:eastAsia="標楷體" w:hAnsi="標楷體" w:cs="Roman PS"/>
                <w:sz w:val="18"/>
                <w:szCs w:val="18"/>
              </w:rPr>
            </w:pPr>
          </w:p>
        </w:tc>
        <w:tc>
          <w:tcPr>
            <w:tcW w:w="750" w:type="dxa"/>
            <w:vMerge/>
            <w:vAlign w:val="center"/>
          </w:tcPr>
          <w:p w:rsidR="00FD3EF7" w:rsidRPr="00FD3EF7" w:rsidRDefault="00FD3EF7" w:rsidP="00FD3EF7">
            <w:pPr>
              <w:snapToGrid w:val="0"/>
              <w:jc w:val="center"/>
              <w:rPr>
                <w:rFonts w:ascii="標楷體" w:eastAsia="標楷體" w:hAnsi="標楷體" w:cs="Roman PS"/>
                <w:sz w:val="18"/>
                <w:szCs w:val="18"/>
              </w:rPr>
            </w:pPr>
          </w:p>
        </w:tc>
        <w:tc>
          <w:tcPr>
            <w:tcW w:w="1418" w:type="dxa"/>
            <w:vMerge/>
            <w:vAlign w:val="center"/>
          </w:tcPr>
          <w:p w:rsidR="00FD3EF7" w:rsidRPr="00FD3EF7" w:rsidRDefault="00FD3EF7" w:rsidP="00FD3EF7">
            <w:pPr>
              <w:snapToGrid w:val="0"/>
              <w:jc w:val="center"/>
              <w:rPr>
                <w:rFonts w:ascii="標楷體" w:eastAsia="標楷體" w:hAnsi="標楷體" w:cs="Roman PS"/>
                <w:sz w:val="18"/>
                <w:szCs w:val="18"/>
              </w:rPr>
            </w:pPr>
          </w:p>
        </w:tc>
        <w:tc>
          <w:tcPr>
            <w:tcW w:w="2802" w:type="dxa"/>
            <w:gridSpan w:val="2"/>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語文</w:t>
            </w:r>
          </w:p>
        </w:tc>
        <w:tc>
          <w:tcPr>
            <w:tcW w:w="1876" w:type="dxa"/>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數學</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（3）</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(翰林)</w:t>
            </w:r>
          </w:p>
        </w:tc>
        <w:tc>
          <w:tcPr>
            <w:tcW w:w="1559" w:type="dxa"/>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生活課程</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(7)</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(南一)</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（混齡教學，2節）</w:t>
            </w:r>
          </w:p>
        </w:tc>
        <w:tc>
          <w:tcPr>
            <w:tcW w:w="1417" w:type="dxa"/>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綜合活動</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(2)</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(康軒)</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（混齡教學，2節）</w:t>
            </w:r>
          </w:p>
        </w:tc>
        <w:tc>
          <w:tcPr>
            <w:tcW w:w="1276" w:type="dxa"/>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健康與體育</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（2）</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(翰林)</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（混齡教學，1節）</w:t>
            </w:r>
          </w:p>
        </w:tc>
        <w:tc>
          <w:tcPr>
            <w:tcW w:w="1418" w:type="dxa"/>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閱讀（一）</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（1）</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（自編）</w:t>
            </w:r>
          </w:p>
        </w:tc>
        <w:tc>
          <w:tcPr>
            <w:tcW w:w="1275" w:type="dxa"/>
            <w:vMerge w:val="restart"/>
            <w:vAlign w:val="center"/>
          </w:tcPr>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社團</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活動</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(1)</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(自編)</w:t>
            </w:r>
          </w:p>
          <w:p w:rsidR="00FD3EF7" w:rsidRPr="00F46A23" w:rsidRDefault="00641330" w:rsidP="00641330">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6"/>
                <w:szCs w:val="16"/>
              </w:rPr>
              <w:t>(書法與舞蹈)</w:t>
            </w:r>
          </w:p>
        </w:tc>
        <w:tc>
          <w:tcPr>
            <w:tcW w:w="1276" w:type="dxa"/>
            <w:vMerge w:val="restart"/>
            <w:vAlign w:val="center"/>
          </w:tcPr>
          <w:p w:rsidR="00FD3EF7" w:rsidRPr="00F46A23" w:rsidRDefault="00FD3EF7" w:rsidP="00FD3EF7">
            <w:pPr>
              <w:snapToGrid w:val="0"/>
              <w:jc w:val="center"/>
              <w:rPr>
                <w:rFonts w:ascii="標楷體" w:eastAsia="標楷體" w:hAnsi="標楷體" w:cs="Roman PS"/>
                <w:color w:val="00B0F0"/>
                <w:sz w:val="18"/>
                <w:szCs w:val="18"/>
              </w:rPr>
            </w:pP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學校共同行事（三）</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（1）</w:t>
            </w:r>
          </w:p>
        </w:tc>
      </w:tr>
      <w:tr w:rsidR="00FD3EF7" w:rsidRPr="00FD3EF7" w:rsidTr="00450792">
        <w:trPr>
          <w:trHeight w:val="364"/>
          <w:tblHeader/>
        </w:trPr>
        <w:tc>
          <w:tcPr>
            <w:tcW w:w="412" w:type="dxa"/>
            <w:vMerge/>
          </w:tcPr>
          <w:p w:rsidR="00FD3EF7" w:rsidRPr="00FD3EF7" w:rsidRDefault="00FD3EF7" w:rsidP="00FD3EF7">
            <w:pPr>
              <w:snapToGrid w:val="0"/>
              <w:jc w:val="both"/>
              <w:rPr>
                <w:rFonts w:ascii="標楷體" w:eastAsia="標楷體" w:hAnsi="標楷體" w:cs="Roman PS"/>
                <w:sz w:val="18"/>
                <w:szCs w:val="18"/>
              </w:rPr>
            </w:pPr>
          </w:p>
        </w:tc>
        <w:tc>
          <w:tcPr>
            <w:tcW w:w="750" w:type="dxa"/>
            <w:vMerge/>
          </w:tcPr>
          <w:p w:rsidR="00FD3EF7" w:rsidRPr="00FD3EF7" w:rsidRDefault="00FD3EF7" w:rsidP="00FD3EF7">
            <w:pPr>
              <w:snapToGrid w:val="0"/>
              <w:jc w:val="both"/>
              <w:rPr>
                <w:rFonts w:ascii="標楷體" w:eastAsia="標楷體" w:hAnsi="標楷體" w:cs="Roman PS"/>
                <w:sz w:val="18"/>
                <w:szCs w:val="18"/>
              </w:rPr>
            </w:pPr>
          </w:p>
        </w:tc>
        <w:tc>
          <w:tcPr>
            <w:tcW w:w="1418" w:type="dxa"/>
            <w:vMerge/>
          </w:tcPr>
          <w:p w:rsidR="00FD3EF7" w:rsidRPr="00FD3EF7" w:rsidRDefault="00FD3EF7" w:rsidP="00FD3EF7">
            <w:pPr>
              <w:snapToGrid w:val="0"/>
              <w:jc w:val="both"/>
              <w:rPr>
                <w:rFonts w:ascii="標楷體" w:eastAsia="標楷體" w:hAnsi="標楷體" w:cs="Roman PS"/>
                <w:sz w:val="18"/>
                <w:szCs w:val="18"/>
              </w:rPr>
            </w:pPr>
          </w:p>
        </w:tc>
        <w:tc>
          <w:tcPr>
            <w:tcW w:w="1417" w:type="dxa"/>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國語</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(5)</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(康軒)</w:t>
            </w:r>
          </w:p>
        </w:tc>
        <w:tc>
          <w:tcPr>
            <w:tcW w:w="1385" w:type="dxa"/>
            <w:vAlign w:val="center"/>
          </w:tcPr>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本土語言</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(閩南語)</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（1）</w:t>
            </w:r>
          </w:p>
          <w:p w:rsidR="00FD3EF7" w:rsidRPr="00F46A23" w:rsidRDefault="00FD3EF7" w:rsidP="00FD3EF7">
            <w:pPr>
              <w:snapToGrid w:val="0"/>
              <w:jc w:val="center"/>
              <w:rPr>
                <w:rFonts w:ascii="標楷體" w:eastAsia="標楷體" w:hAnsi="標楷體" w:cs="Roman PS"/>
                <w:color w:val="00B0F0"/>
                <w:sz w:val="18"/>
                <w:szCs w:val="18"/>
              </w:rPr>
            </w:pPr>
            <w:r w:rsidRPr="00F46A23">
              <w:rPr>
                <w:rFonts w:ascii="標楷體" w:eastAsia="標楷體" w:hAnsi="標楷體" w:cs="Roman PS" w:hint="eastAsia"/>
                <w:color w:val="00B0F0"/>
                <w:sz w:val="18"/>
                <w:szCs w:val="18"/>
              </w:rPr>
              <w:t>（真平）</w:t>
            </w:r>
          </w:p>
        </w:tc>
        <w:tc>
          <w:tcPr>
            <w:tcW w:w="1876" w:type="dxa"/>
            <w:vMerge/>
          </w:tcPr>
          <w:p w:rsidR="00FD3EF7" w:rsidRPr="00F46A23" w:rsidRDefault="00FD3EF7" w:rsidP="00FD3EF7">
            <w:pPr>
              <w:snapToGrid w:val="0"/>
              <w:jc w:val="both"/>
              <w:rPr>
                <w:rFonts w:ascii="標楷體" w:eastAsia="標楷體" w:hAnsi="標楷體" w:cs="Roman PS"/>
                <w:color w:val="00B0F0"/>
                <w:sz w:val="18"/>
                <w:szCs w:val="18"/>
              </w:rPr>
            </w:pPr>
          </w:p>
        </w:tc>
        <w:tc>
          <w:tcPr>
            <w:tcW w:w="1559" w:type="dxa"/>
            <w:vMerge/>
          </w:tcPr>
          <w:p w:rsidR="00FD3EF7" w:rsidRPr="00F46A23" w:rsidRDefault="00FD3EF7" w:rsidP="00FD3EF7">
            <w:pPr>
              <w:snapToGrid w:val="0"/>
              <w:jc w:val="both"/>
              <w:rPr>
                <w:rFonts w:ascii="標楷體" w:eastAsia="標楷體" w:hAnsi="標楷體" w:cs="Roman PS"/>
                <w:color w:val="00B0F0"/>
                <w:sz w:val="18"/>
                <w:szCs w:val="18"/>
              </w:rPr>
            </w:pPr>
          </w:p>
        </w:tc>
        <w:tc>
          <w:tcPr>
            <w:tcW w:w="1417" w:type="dxa"/>
            <w:vMerge/>
            <w:tcBorders>
              <w:bottom w:val="single" w:sz="4" w:space="0" w:color="auto"/>
            </w:tcBorders>
          </w:tcPr>
          <w:p w:rsidR="00FD3EF7" w:rsidRPr="00F46A23" w:rsidRDefault="00FD3EF7" w:rsidP="00FD3EF7">
            <w:pPr>
              <w:snapToGrid w:val="0"/>
              <w:jc w:val="both"/>
              <w:rPr>
                <w:rFonts w:ascii="標楷體" w:eastAsia="標楷體" w:hAnsi="標楷體" w:cs="Roman PS"/>
                <w:color w:val="00B0F0"/>
                <w:sz w:val="18"/>
                <w:szCs w:val="18"/>
              </w:rPr>
            </w:pPr>
          </w:p>
        </w:tc>
        <w:tc>
          <w:tcPr>
            <w:tcW w:w="1276" w:type="dxa"/>
            <w:vMerge/>
          </w:tcPr>
          <w:p w:rsidR="00FD3EF7" w:rsidRPr="00F46A23" w:rsidRDefault="00FD3EF7" w:rsidP="00FD3EF7">
            <w:pPr>
              <w:snapToGrid w:val="0"/>
              <w:jc w:val="both"/>
              <w:rPr>
                <w:rFonts w:ascii="標楷體" w:eastAsia="標楷體" w:hAnsi="標楷體" w:cs="Roman PS"/>
                <w:color w:val="00B0F0"/>
                <w:sz w:val="18"/>
                <w:szCs w:val="18"/>
              </w:rPr>
            </w:pPr>
          </w:p>
        </w:tc>
        <w:tc>
          <w:tcPr>
            <w:tcW w:w="1418" w:type="dxa"/>
            <w:vMerge/>
          </w:tcPr>
          <w:p w:rsidR="00FD3EF7" w:rsidRPr="00F46A23" w:rsidRDefault="00FD3EF7" w:rsidP="00FD3EF7">
            <w:pPr>
              <w:snapToGrid w:val="0"/>
              <w:jc w:val="both"/>
              <w:rPr>
                <w:rFonts w:ascii="標楷體" w:eastAsia="標楷體" w:hAnsi="標楷體" w:cs="Roman PS"/>
                <w:color w:val="00B0F0"/>
                <w:sz w:val="18"/>
                <w:szCs w:val="18"/>
              </w:rPr>
            </w:pPr>
          </w:p>
        </w:tc>
        <w:tc>
          <w:tcPr>
            <w:tcW w:w="1275" w:type="dxa"/>
            <w:vMerge/>
          </w:tcPr>
          <w:p w:rsidR="00FD3EF7" w:rsidRPr="00F46A23" w:rsidRDefault="00FD3EF7" w:rsidP="00FD3EF7">
            <w:pPr>
              <w:snapToGrid w:val="0"/>
              <w:jc w:val="both"/>
              <w:rPr>
                <w:rFonts w:ascii="標楷體" w:eastAsia="標楷體" w:hAnsi="標楷體" w:cs="Roman PS"/>
                <w:color w:val="00B0F0"/>
                <w:sz w:val="18"/>
                <w:szCs w:val="18"/>
              </w:rPr>
            </w:pPr>
          </w:p>
        </w:tc>
        <w:tc>
          <w:tcPr>
            <w:tcW w:w="1276" w:type="dxa"/>
            <w:vMerge/>
          </w:tcPr>
          <w:p w:rsidR="00FD3EF7" w:rsidRPr="00F46A23" w:rsidRDefault="00FD3EF7" w:rsidP="00FD3EF7">
            <w:pPr>
              <w:snapToGrid w:val="0"/>
              <w:jc w:val="both"/>
              <w:rPr>
                <w:rFonts w:ascii="標楷體" w:eastAsia="標楷體" w:hAnsi="標楷體" w:cs="Roman PS"/>
                <w:color w:val="00B0F0"/>
                <w:sz w:val="18"/>
                <w:szCs w:val="18"/>
              </w:rPr>
            </w:pPr>
          </w:p>
        </w:tc>
      </w:tr>
      <w:tr w:rsidR="00FD3EF7" w:rsidRPr="00FD3EF7" w:rsidTr="00450792">
        <w:trPr>
          <w:trHeight w:val="416"/>
        </w:trPr>
        <w:tc>
          <w:tcPr>
            <w:tcW w:w="2580" w:type="dxa"/>
            <w:gridSpan w:val="3"/>
            <w:vAlign w:val="center"/>
          </w:tcPr>
          <w:p w:rsidR="00FD3EF7" w:rsidRPr="00FD3EF7" w:rsidRDefault="00FD3EF7" w:rsidP="00FD3EF7">
            <w:pPr>
              <w:snapToGrid w:val="0"/>
              <w:jc w:val="center"/>
              <w:rPr>
                <w:rFonts w:ascii="標楷體" w:eastAsia="標楷體" w:hAnsi="標楷體" w:cs="Roman PS"/>
                <w:sz w:val="18"/>
                <w:szCs w:val="18"/>
              </w:rPr>
            </w:pPr>
            <w:r w:rsidRPr="00FD3EF7">
              <w:rPr>
                <w:rFonts w:ascii="標楷體" w:eastAsia="標楷體" w:hAnsi="標楷體" w:cs="Roman PS" w:hint="eastAsia"/>
                <w:sz w:val="18"/>
                <w:szCs w:val="18"/>
              </w:rPr>
              <w:t>學期學習目標</w:t>
            </w:r>
          </w:p>
        </w:tc>
        <w:tc>
          <w:tcPr>
            <w:tcW w:w="1417" w:type="dxa"/>
          </w:tcPr>
          <w:p w:rsidR="00FD3EF7" w:rsidRPr="00FD3EF7" w:rsidRDefault="00FD3EF7" w:rsidP="00FD3EF7">
            <w:pPr>
              <w:snapToGrid w:val="0"/>
              <w:spacing w:line="260" w:lineRule="exact"/>
              <w:jc w:val="both"/>
              <w:rPr>
                <w:rFonts w:ascii="標楷體" w:eastAsia="標楷體" w:hAnsi="標楷體" w:cs="Roman PS"/>
                <w:sz w:val="18"/>
                <w:szCs w:val="18"/>
              </w:rPr>
            </w:pPr>
            <w:r w:rsidRPr="00FD3EF7">
              <w:rPr>
                <w:rFonts w:ascii="標楷體" w:eastAsia="標楷體" w:hAnsi="標楷體" w:cs="Roman PS"/>
                <w:sz w:val="18"/>
                <w:szCs w:val="18"/>
              </w:rPr>
              <w:t>1.</w:t>
            </w:r>
            <w:r w:rsidRPr="00FD3EF7">
              <w:rPr>
                <w:rFonts w:ascii="標楷體" w:eastAsia="標楷體" w:hAnsi="標楷體" w:cs="Roman PS" w:hint="eastAsia"/>
                <w:sz w:val="18"/>
                <w:szCs w:val="18"/>
              </w:rPr>
              <w:t>從植物種子的傳播繁殖，培養科學觀察的精神，學習大自然的智慧。</w:t>
            </w:r>
          </w:p>
          <w:p w:rsidR="00FD3EF7" w:rsidRPr="00FD3EF7" w:rsidRDefault="00FD3EF7" w:rsidP="00FD3EF7">
            <w:pPr>
              <w:snapToGrid w:val="0"/>
              <w:spacing w:line="260" w:lineRule="exact"/>
              <w:jc w:val="both"/>
              <w:rPr>
                <w:rFonts w:ascii="標楷體" w:eastAsia="標楷體" w:hAnsi="標楷體" w:cs="Roman PS"/>
                <w:sz w:val="18"/>
                <w:szCs w:val="18"/>
              </w:rPr>
            </w:pPr>
            <w:r w:rsidRPr="00FD3EF7">
              <w:rPr>
                <w:rFonts w:ascii="標楷體" w:eastAsia="標楷體" w:hAnsi="標楷體" w:cs="Roman PS"/>
                <w:sz w:val="18"/>
                <w:szCs w:val="18"/>
              </w:rPr>
              <w:t>2.</w:t>
            </w:r>
            <w:r w:rsidRPr="00FD3EF7">
              <w:rPr>
                <w:rFonts w:ascii="標楷體" w:eastAsia="標楷體" w:hAnsi="標楷體" w:cs="Roman PS" w:hint="eastAsia"/>
                <w:sz w:val="18"/>
                <w:szCs w:val="18"/>
              </w:rPr>
              <w:t>體會生活中的溫情，時時刻刻懷著感恩的心，回饋社會。</w:t>
            </w:r>
          </w:p>
          <w:p w:rsidR="00FD3EF7" w:rsidRPr="00FD3EF7" w:rsidRDefault="00FD3EF7" w:rsidP="00FD3EF7">
            <w:pPr>
              <w:snapToGrid w:val="0"/>
              <w:spacing w:line="260" w:lineRule="exact"/>
              <w:jc w:val="both"/>
              <w:rPr>
                <w:rFonts w:ascii="標楷體" w:eastAsia="標楷體" w:hAnsi="標楷體" w:cs="Roman PS"/>
                <w:sz w:val="18"/>
                <w:szCs w:val="18"/>
              </w:rPr>
            </w:pPr>
            <w:r w:rsidRPr="00FD3EF7">
              <w:rPr>
                <w:rFonts w:ascii="標楷體" w:eastAsia="標楷體" w:hAnsi="標楷體" w:cs="Roman PS"/>
                <w:sz w:val="18"/>
                <w:szCs w:val="18"/>
              </w:rPr>
              <w:t>3.</w:t>
            </w:r>
            <w:r w:rsidRPr="00FD3EF7">
              <w:rPr>
                <w:rFonts w:ascii="標楷體" w:eastAsia="標楷體" w:hAnsi="標楷體" w:cs="Roman PS" w:hint="eastAsia"/>
                <w:sz w:val="18"/>
                <w:szCs w:val="18"/>
              </w:rPr>
              <w:t>透過認識圖書館、閱讀分享、讀書會等閱讀活動，讓學生體會閱讀的樂趣，提高學生學習語文的興趣，並培養自我學習的能力。</w:t>
            </w:r>
          </w:p>
        </w:tc>
        <w:tc>
          <w:tcPr>
            <w:tcW w:w="1385" w:type="dxa"/>
          </w:tcPr>
          <w:p w:rsidR="00FD3EF7" w:rsidRPr="00FD3EF7" w:rsidRDefault="00FD3EF7" w:rsidP="00FD3EF7">
            <w:pPr>
              <w:numPr>
                <w:ilvl w:val="3"/>
                <w:numId w:val="6"/>
              </w:numPr>
              <w:spacing w:line="260" w:lineRule="exact"/>
              <w:ind w:left="0" w:firstLine="0"/>
              <w:jc w:val="both"/>
              <w:rPr>
                <w:rFonts w:ascii="標楷體" w:eastAsia="標楷體" w:hAnsi="標楷體" w:cs="Roman PS"/>
                <w:sz w:val="18"/>
                <w:szCs w:val="18"/>
              </w:rPr>
            </w:pPr>
            <w:r w:rsidRPr="00FD3EF7">
              <w:rPr>
                <w:rFonts w:ascii="標楷體" w:eastAsia="標楷體" w:hAnsi="標楷體" w:cs="Roman PS" w:hint="eastAsia"/>
                <w:sz w:val="18"/>
                <w:szCs w:val="18"/>
              </w:rPr>
              <w:t>認識常見蔬菜。</w:t>
            </w:r>
          </w:p>
          <w:p w:rsidR="00FD3EF7" w:rsidRPr="00FD3EF7" w:rsidRDefault="00FD3EF7" w:rsidP="00FD3EF7">
            <w:pPr>
              <w:numPr>
                <w:ilvl w:val="3"/>
                <w:numId w:val="6"/>
              </w:numPr>
              <w:spacing w:line="260" w:lineRule="exact"/>
              <w:ind w:left="0" w:firstLine="0"/>
              <w:jc w:val="both"/>
              <w:rPr>
                <w:rFonts w:ascii="標楷體" w:eastAsia="標楷體" w:hAnsi="標楷體" w:cs="Roman PS"/>
                <w:sz w:val="18"/>
                <w:szCs w:val="18"/>
              </w:rPr>
            </w:pPr>
            <w:r w:rsidRPr="00FD3EF7">
              <w:rPr>
                <w:rFonts w:ascii="標楷體" w:eastAsia="標楷體" w:hAnsi="標楷體" w:cs="Roman PS" w:hint="eastAsia"/>
                <w:sz w:val="18"/>
                <w:szCs w:val="18"/>
              </w:rPr>
              <w:t>學會常見蔬菜的閩南語說法。</w:t>
            </w:r>
          </w:p>
          <w:p w:rsidR="00FD3EF7" w:rsidRPr="00FD3EF7" w:rsidRDefault="00FD3EF7" w:rsidP="00FD3EF7">
            <w:pPr>
              <w:numPr>
                <w:ilvl w:val="3"/>
                <w:numId w:val="6"/>
              </w:numPr>
              <w:spacing w:line="260" w:lineRule="exact"/>
              <w:ind w:left="0" w:firstLine="0"/>
              <w:jc w:val="both"/>
              <w:rPr>
                <w:rFonts w:ascii="標楷體" w:eastAsia="標楷體" w:hAnsi="標楷體" w:cs="Roman PS"/>
                <w:sz w:val="18"/>
                <w:szCs w:val="18"/>
              </w:rPr>
            </w:pPr>
            <w:r w:rsidRPr="00FD3EF7">
              <w:rPr>
                <w:rFonts w:ascii="標楷體" w:eastAsia="標楷體" w:hAnsi="標楷體" w:cs="Roman PS" w:hint="eastAsia"/>
                <w:sz w:val="18"/>
                <w:szCs w:val="18"/>
              </w:rPr>
              <w:t>能複習第一課所學。</w:t>
            </w:r>
          </w:p>
          <w:p w:rsidR="00FD3EF7" w:rsidRPr="00FD3EF7" w:rsidRDefault="00FD3EF7" w:rsidP="00FD3EF7">
            <w:pPr>
              <w:numPr>
                <w:ilvl w:val="3"/>
                <w:numId w:val="6"/>
              </w:numPr>
              <w:spacing w:line="260" w:lineRule="exact"/>
              <w:ind w:left="0" w:firstLine="0"/>
              <w:jc w:val="both"/>
              <w:rPr>
                <w:rFonts w:ascii="標楷體" w:eastAsia="標楷體" w:hAnsi="標楷體" w:cs="Roman PS"/>
                <w:sz w:val="18"/>
                <w:szCs w:val="18"/>
              </w:rPr>
            </w:pPr>
            <w:r w:rsidRPr="00FD3EF7">
              <w:rPr>
                <w:rFonts w:ascii="標楷體" w:eastAsia="標楷體" w:hAnsi="標楷體" w:cs="Roman PS" w:hint="eastAsia"/>
                <w:sz w:val="18"/>
                <w:szCs w:val="18"/>
              </w:rPr>
              <w:t>認識常見餐具。</w:t>
            </w:r>
          </w:p>
          <w:p w:rsidR="00FD3EF7" w:rsidRPr="00FD3EF7" w:rsidRDefault="00FD3EF7" w:rsidP="00FD3EF7">
            <w:pPr>
              <w:numPr>
                <w:ilvl w:val="3"/>
                <w:numId w:val="6"/>
              </w:numPr>
              <w:spacing w:line="260" w:lineRule="exact"/>
              <w:ind w:left="0" w:firstLine="0"/>
              <w:jc w:val="both"/>
              <w:rPr>
                <w:rFonts w:ascii="標楷體" w:eastAsia="標楷體" w:hAnsi="標楷體" w:cs="Roman PS"/>
                <w:sz w:val="18"/>
                <w:szCs w:val="18"/>
              </w:rPr>
            </w:pPr>
            <w:r w:rsidRPr="00FD3EF7">
              <w:rPr>
                <w:rFonts w:ascii="標楷體" w:eastAsia="標楷體" w:hAnsi="標楷體" w:cs="Roman PS" w:hint="eastAsia"/>
                <w:sz w:val="18"/>
                <w:szCs w:val="18"/>
              </w:rPr>
              <w:t>學會常見餐具的閩南語說法以及和餐具有關的俗語。</w:t>
            </w:r>
          </w:p>
        </w:tc>
        <w:tc>
          <w:tcPr>
            <w:tcW w:w="1876" w:type="dxa"/>
          </w:tcPr>
          <w:p w:rsidR="00FD3EF7" w:rsidRPr="00FD3EF7" w:rsidRDefault="00FD3EF7" w:rsidP="00FD3EF7">
            <w:pPr>
              <w:snapToGrid w:val="0"/>
              <w:jc w:val="both"/>
              <w:rPr>
                <w:rFonts w:ascii="標楷體" w:eastAsia="標楷體" w:hAnsi="標楷體" w:cs="Times New Roman"/>
                <w:sz w:val="18"/>
                <w:szCs w:val="18"/>
              </w:rPr>
            </w:pPr>
            <w:r w:rsidRPr="00FD3EF7">
              <w:rPr>
                <w:rFonts w:ascii="標楷體" w:eastAsia="標楷體" w:hAnsi="標楷體" w:cs="Times New Roman"/>
                <w:sz w:val="18"/>
                <w:szCs w:val="18"/>
              </w:rPr>
              <w:t>1能做連加的計算，並用直式記錄乘法問題。</w:t>
            </w:r>
          </w:p>
          <w:p w:rsidR="00FD3EF7" w:rsidRPr="00FD3EF7" w:rsidRDefault="00FD3EF7" w:rsidP="00FD3EF7">
            <w:pPr>
              <w:snapToGrid w:val="0"/>
              <w:jc w:val="both"/>
              <w:rPr>
                <w:rFonts w:ascii="標楷體" w:eastAsia="標楷體" w:hAnsi="標楷體" w:cs="Times New Roman"/>
                <w:sz w:val="18"/>
                <w:szCs w:val="18"/>
              </w:rPr>
            </w:pPr>
            <w:r w:rsidRPr="00FD3EF7">
              <w:rPr>
                <w:rFonts w:ascii="標楷體" w:eastAsia="標楷體" w:hAnsi="標楷體" w:cs="Times New Roman"/>
                <w:sz w:val="18"/>
                <w:szCs w:val="18"/>
              </w:rPr>
              <w:t>2認識1000以內的數和100元、500元和1000元的幣值。</w:t>
            </w:r>
          </w:p>
          <w:p w:rsidR="00FD3EF7" w:rsidRPr="00FD3EF7" w:rsidRDefault="00FD3EF7" w:rsidP="00FD3EF7">
            <w:pPr>
              <w:snapToGrid w:val="0"/>
              <w:jc w:val="both"/>
              <w:rPr>
                <w:rFonts w:ascii="標楷體" w:eastAsia="標楷體" w:hAnsi="標楷體" w:cs="Times New Roman"/>
                <w:sz w:val="18"/>
                <w:szCs w:val="18"/>
              </w:rPr>
            </w:pPr>
            <w:r w:rsidRPr="00FD3EF7">
              <w:rPr>
                <w:rFonts w:ascii="標楷體" w:eastAsia="標楷體" w:hAnsi="標楷體" w:cs="Times New Roman"/>
                <w:sz w:val="18"/>
                <w:szCs w:val="18"/>
              </w:rPr>
              <w:t>3理解三位數加減直式計算。</w:t>
            </w:r>
          </w:p>
          <w:p w:rsidR="00FD3EF7" w:rsidRPr="00FD3EF7" w:rsidRDefault="00FD3EF7" w:rsidP="00FD3EF7">
            <w:pPr>
              <w:snapToGrid w:val="0"/>
              <w:jc w:val="both"/>
              <w:rPr>
                <w:rFonts w:ascii="標楷體" w:eastAsia="標楷體" w:hAnsi="標楷體" w:cs="Times New Roman"/>
                <w:sz w:val="18"/>
                <w:szCs w:val="18"/>
              </w:rPr>
            </w:pPr>
            <w:r w:rsidRPr="00FD3EF7">
              <w:rPr>
                <w:rFonts w:ascii="標楷體" w:eastAsia="標楷體" w:hAnsi="標楷體" w:cs="Times New Roman"/>
                <w:sz w:val="18"/>
                <w:szCs w:val="18"/>
              </w:rPr>
              <w:t>4認識長度的單位「公尺」及「公尺」和「公分」的關係。</w:t>
            </w:r>
          </w:p>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Times New Roman"/>
                <w:sz w:val="18"/>
                <w:szCs w:val="18"/>
              </w:rPr>
              <w:t>5理解以及理解乘法交換律。</w:t>
            </w:r>
          </w:p>
        </w:tc>
        <w:tc>
          <w:tcPr>
            <w:tcW w:w="1559" w:type="dxa"/>
          </w:tcPr>
          <w:p w:rsidR="00FD3EF7" w:rsidRPr="00FD3EF7" w:rsidRDefault="00FD3EF7" w:rsidP="00FD3EF7">
            <w:pPr>
              <w:spacing w:line="260" w:lineRule="exact"/>
              <w:jc w:val="both"/>
              <w:rPr>
                <w:rFonts w:ascii="標楷體" w:eastAsia="標楷體" w:hAnsi="標楷體" w:cs="Roman PS"/>
                <w:color w:val="000000"/>
                <w:sz w:val="18"/>
                <w:szCs w:val="18"/>
              </w:rPr>
            </w:pPr>
            <w:r w:rsidRPr="00FD3EF7">
              <w:rPr>
                <w:rFonts w:ascii="標楷體" w:eastAsia="標楷體" w:hAnsi="標楷體" w:cs="Roman PS"/>
                <w:color w:val="000000"/>
                <w:sz w:val="18"/>
                <w:szCs w:val="18"/>
              </w:rPr>
              <w:t>1.</w:t>
            </w:r>
            <w:r w:rsidRPr="00FD3EF7">
              <w:rPr>
                <w:rFonts w:ascii="標楷體" w:eastAsia="標楷體" w:hAnsi="標楷體" w:cs="Roman PS" w:hint="eastAsia"/>
                <w:color w:val="000000"/>
                <w:sz w:val="18"/>
                <w:szCs w:val="18"/>
              </w:rPr>
              <w:t>能說出所觀察到的標誌特徵及其意義。</w:t>
            </w:r>
          </w:p>
          <w:p w:rsidR="00FD3EF7" w:rsidRPr="00FD3EF7" w:rsidRDefault="00FD3EF7" w:rsidP="00FD3EF7">
            <w:pPr>
              <w:spacing w:line="260" w:lineRule="exact"/>
              <w:jc w:val="both"/>
              <w:rPr>
                <w:rFonts w:ascii="標楷體" w:eastAsia="標楷體" w:hAnsi="標楷體" w:cs="Roman PS"/>
                <w:color w:val="000000"/>
                <w:sz w:val="18"/>
                <w:szCs w:val="18"/>
              </w:rPr>
            </w:pPr>
            <w:r w:rsidRPr="00FD3EF7">
              <w:rPr>
                <w:rFonts w:ascii="標楷體" w:eastAsia="標楷體" w:hAnsi="標楷體" w:cs="Roman PS"/>
                <w:color w:val="000000"/>
                <w:sz w:val="18"/>
                <w:szCs w:val="18"/>
              </w:rPr>
              <w:t>2.</w:t>
            </w:r>
            <w:r w:rsidRPr="00FD3EF7">
              <w:rPr>
                <w:rFonts w:ascii="標楷體" w:eastAsia="標楷體" w:hAnsi="標楷體" w:cs="Roman PS" w:hint="eastAsia"/>
                <w:color w:val="000000"/>
                <w:sz w:val="18"/>
                <w:szCs w:val="18"/>
              </w:rPr>
              <w:t>能從交通標誌的顏色、符號和外形做推論，了解其代表的意思。</w:t>
            </w:r>
          </w:p>
          <w:p w:rsidR="00FD3EF7" w:rsidRPr="00FD3EF7" w:rsidRDefault="00FD3EF7" w:rsidP="00FD3EF7">
            <w:pPr>
              <w:spacing w:line="260" w:lineRule="exact"/>
              <w:jc w:val="both"/>
              <w:rPr>
                <w:rFonts w:ascii="標楷體" w:eastAsia="標楷體" w:hAnsi="標楷體" w:cs="Roman PS"/>
                <w:color w:val="000000"/>
                <w:sz w:val="18"/>
                <w:szCs w:val="18"/>
              </w:rPr>
            </w:pPr>
            <w:r w:rsidRPr="00FD3EF7">
              <w:rPr>
                <w:rFonts w:ascii="標楷體" w:eastAsia="標楷體" w:hAnsi="標楷體" w:cs="Roman PS"/>
                <w:color w:val="000000"/>
                <w:sz w:val="18"/>
                <w:szCs w:val="18"/>
              </w:rPr>
              <w:t>3.</w:t>
            </w:r>
            <w:r w:rsidRPr="00FD3EF7">
              <w:rPr>
                <w:rFonts w:ascii="標楷體" w:eastAsia="標楷體" w:hAnsi="標楷體" w:cs="Roman PS" w:hint="eastAsia"/>
                <w:color w:val="000000"/>
                <w:sz w:val="18"/>
                <w:szCs w:val="18"/>
              </w:rPr>
              <w:t>能認識標誌的功用。</w:t>
            </w:r>
          </w:p>
          <w:p w:rsidR="00FD3EF7" w:rsidRPr="00FD3EF7" w:rsidRDefault="00FD3EF7" w:rsidP="00FD3EF7">
            <w:pPr>
              <w:spacing w:line="260" w:lineRule="exact"/>
              <w:jc w:val="both"/>
              <w:rPr>
                <w:rFonts w:ascii="標楷體" w:eastAsia="標楷體" w:hAnsi="標楷體" w:cs="Roman PS"/>
                <w:color w:val="000000"/>
                <w:sz w:val="18"/>
                <w:szCs w:val="18"/>
              </w:rPr>
            </w:pPr>
            <w:r w:rsidRPr="00FD3EF7">
              <w:rPr>
                <w:rFonts w:ascii="標楷體" w:eastAsia="標楷體" w:hAnsi="標楷體" w:cs="Roman PS"/>
                <w:color w:val="000000"/>
                <w:sz w:val="18"/>
                <w:szCs w:val="18"/>
              </w:rPr>
              <w:t>4.</w:t>
            </w:r>
            <w:r w:rsidRPr="00FD3EF7">
              <w:rPr>
                <w:rFonts w:ascii="標楷體" w:eastAsia="標楷體" w:hAnsi="標楷體" w:cs="Roman PS" w:hint="eastAsia"/>
                <w:color w:val="000000"/>
                <w:sz w:val="18"/>
                <w:szCs w:val="18"/>
              </w:rPr>
              <w:t>能記錄在泥土中的觀察與發現。</w:t>
            </w:r>
          </w:p>
          <w:p w:rsidR="00FD3EF7" w:rsidRPr="00FD3EF7" w:rsidRDefault="00FD3EF7" w:rsidP="00FD3EF7">
            <w:pPr>
              <w:spacing w:line="260" w:lineRule="exact"/>
              <w:jc w:val="both"/>
              <w:rPr>
                <w:rFonts w:ascii="標楷體" w:eastAsia="標楷體" w:hAnsi="標楷體" w:cs="Roman PS"/>
                <w:sz w:val="18"/>
                <w:szCs w:val="18"/>
              </w:rPr>
            </w:pPr>
            <w:r w:rsidRPr="00FD3EF7">
              <w:rPr>
                <w:rFonts w:ascii="標楷體" w:eastAsia="標楷體" w:hAnsi="標楷體" w:cs="Roman PS"/>
                <w:color w:val="000000"/>
                <w:sz w:val="18"/>
                <w:szCs w:val="18"/>
              </w:rPr>
              <w:t>5.</w:t>
            </w:r>
            <w:r w:rsidRPr="00FD3EF7">
              <w:rPr>
                <w:rFonts w:ascii="標楷體" w:eastAsia="標楷體" w:hAnsi="標楷體" w:cs="Roman PS" w:hint="eastAsia"/>
                <w:color w:val="000000"/>
                <w:sz w:val="18"/>
                <w:szCs w:val="18"/>
              </w:rPr>
              <w:t>能透過歌曲，認識住在泥土中的動物。</w:t>
            </w:r>
          </w:p>
        </w:tc>
        <w:tc>
          <w:tcPr>
            <w:tcW w:w="1417" w:type="dxa"/>
          </w:tcPr>
          <w:p w:rsidR="00FD3EF7" w:rsidRPr="00FD3EF7" w:rsidRDefault="00FD3EF7" w:rsidP="00FD3EF7">
            <w:pPr>
              <w:snapToGrid w:val="0"/>
              <w:spacing w:line="260" w:lineRule="exact"/>
              <w:jc w:val="both"/>
              <w:rPr>
                <w:rFonts w:ascii="標楷體" w:eastAsia="標楷體" w:hAnsi="標楷體" w:cs="Roman PS"/>
                <w:sz w:val="18"/>
                <w:szCs w:val="18"/>
              </w:rPr>
            </w:pPr>
            <w:r w:rsidRPr="00FD3EF7">
              <w:rPr>
                <w:rFonts w:ascii="標楷體" w:eastAsia="標楷體" w:hAnsi="標楷體" w:cs="Roman PS"/>
                <w:sz w:val="18"/>
                <w:szCs w:val="18"/>
              </w:rPr>
              <w:t>1.</w:t>
            </w:r>
            <w:r w:rsidRPr="00FD3EF7">
              <w:rPr>
                <w:rFonts w:ascii="標楷體" w:eastAsia="標楷體" w:hAnsi="標楷體" w:cs="Roman PS" w:hint="eastAsia"/>
                <w:sz w:val="18"/>
                <w:szCs w:val="18"/>
              </w:rPr>
              <w:t>積極參與班級事務，主動幫助他人；培養並增強行善服務的動機；透過活動感受助人與被幫助的價值；分享助人、服務的經驗與感受</w:t>
            </w:r>
            <w:r w:rsidRPr="00FD3EF7">
              <w:rPr>
                <w:rFonts w:ascii="標楷體" w:eastAsia="標楷體" w:hAnsi="標楷體" w:cs="Roman PS"/>
                <w:sz w:val="18"/>
                <w:szCs w:val="18"/>
              </w:rPr>
              <w:t>,</w:t>
            </w:r>
          </w:p>
          <w:p w:rsidR="00FD3EF7" w:rsidRPr="00FD3EF7" w:rsidRDefault="00FD3EF7" w:rsidP="00FD3EF7">
            <w:pPr>
              <w:snapToGrid w:val="0"/>
              <w:spacing w:line="260" w:lineRule="exact"/>
              <w:jc w:val="both"/>
              <w:rPr>
                <w:rFonts w:ascii="標楷體" w:eastAsia="標楷體" w:hAnsi="標楷體" w:cs="Roman PS"/>
                <w:sz w:val="18"/>
                <w:szCs w:val="18"/>
              </w:rPr>
            </w:pPr>
            <w:r w:rsidRPr="00FD3EF7">
              <w:rPr>
                <w:rFonts w:ascii="標楷體" w:eastAsia="標楷體" w:hAnsi="標楷體" w:cs="Roman PS"/>
                <w:sz w:val="18"/>
                <w:szCs w:val="18"/>
              </w:rPr>
              <w:t>2.</w:t>
            </w:r>
            <w:r w:rsidRPr="00FD3EF7">
              <w:rPr>
                <w:rFonts w:ascii="標楷體" w:eastAsia="標楷體" w:hAnsi="標楷體" w:cs="Roman PS" w:hint="eastAsia"/>
                <w:sz w:val="18"/>
                <w:szCs w:val="18"/>
              </w:rPr>
              <w:t>從活動進行的歷程中，了解團隊需要合作的原因；了解團隊合作可達成共同的目的；在與團隊成員合作時能互相幫忙、彼此關懷</w:t>
            </w:r>
            <w:r w:rsidRPr="00FD3EF7">
              <w:rPr>
                <w:rFonts w:ascii="標楷體" w:eastAsia="標楷體" w:hAnsi="標楷體" w:cs="Roman PS"/>
                <w:sz w:val="18"/>
                <w:szCs w:val="18"/>
              </w:rPr>
              <w:t>,</w:t>
            </w:r>
          </w:p>
        </w:tc>
        <w:tc>
          <w:tcPr>
            <w:tcW w:w="1276" w:type="dxa"/>
          </w:tcPr>
          <w:p w:rsidR="00FD3EF7" w:rsidRPr="00FD3EF7" w:rsidRDefault="00FD3EF7" w:rsidP="00FD3EF7">
            <w:pPr>
              <w:snapToGrid w:val="0"/>
              <w:spacing w:line="260" w:lineRule="exact"/>
              <w:jc w:val="both"/>
              <w:rPr>
                <w:rFonts w:ascii="標楷體" w:eastAsia="標楷體" w:hAnsi="標楷體" w:cs="Roman PS"/>
                <w:sz w:val="18"/>
                <w:szCs w:val="18"/>
              </w:rPr>
            </w:pPr>
            <w:r w:rsidRPr="00FD3EF7">
              <w:rPr>
                <w:rFonts w:ascii="標楷體" w:eastAsia="標楷體" w:hAnsi="標楷體" w:cs="Roman PS"/>
                <w:sz w:val="18"/>
                <w:szCs w:val="18"/>
              </w:rPr>
              <w:t>1.</w:t>
            </w:r>
            <w:r w:rsidRPr="00FD3EF7">
              <w:rPr>
                <w:rFonts w:ascii="標楷體" w:eastAsia="標楷體" w:hAnsi="標楷體" w:cs="Roman PS" w:hint="eastAsia"/>
                <w:sz w:val="18"/>
                <w:szCs w:val="18"/>
              </w:rPr>
              <w:t>藉由兒童攝取食物的經驗，了解食物對生理和心理的影響。</w:t>
            </w:r>
          </w:p>
          <w:p w:rsidR="00FD3EF7" w:rsidRPr="00FD3EF7" w:rsidRDefault="00FD3EF7" w:rsidP="00FD3EF7">
            <w:pPr>
              <w:snapToGrid w:val="0"/>
              <w:spacing w:line="260" w:lineRule="exact"/>
              <w:jc w:val="both"/>
              <w:rPr>
                <w:rFonts w:ascii="標楷體" w:eastAsia="標楷體" w:hAnsi="標楷體" w:cs="Roman PS"/>
                <w:sz w:val="18"/>
                <w:szCs w:val="18"/>
              </w:rPr>
            </w:pPr>
            <w:r w:rsidRPr="00FD3EF7">
              <w:rPr>
                <w:rFonts w:ascii="標楷體" w:eastAsia="標楷體" w:hAnsi="標楷體" w:cs="Roman PS"/>
                <w:sz w:val="18"/>
                <w:szCs w:val="18"/>
              </w:rPr>
              <w:t>2.</w:t>
            </w:r>
            <w:r w:rsidRPr="00FD3EF7">
              <w:rPr>
                <w:rFonts w:ascii="標楷體" w:eastAsia="標楷體" w:hAnsi="標楷體" w:cs="Roman PS" w:hint="eastAsia"/>
                <w:sz w:val="18"/>
                <w:szCs w:val="18"/>
              </w:rPr>
              <w:t>藉由認識六大類食物的來源和功能，引導兒童體會均衡飲食的重要性，培養選擇健康食物的能力。</w:t>
            </w:r>
          </w:p>
          <w:p w:rsidR="00FD3EF7" w:rsidRPr="00FD3EF7" w:rsidRDefault="00FD3EF7" w:rsidP="00FD3EF7">
            <w:pPr>
              <w:snapToGrid w:val="0"/>
              <w:spacing w:line="260" w:lineRule="exact"/>
              <w:jc w:val="both"/>
              <w:rPr>
                <w:rFonts w:ascii="標楷體" w:eastAsia="標楷體" w:hAnsi="標楷體" w:cs="Roman PS"/>
                <w:sz w:val="18"/>
                <w:szCs w:val="18"/>
              </w:rPr>
            </w:pPr>
          </w:p>
        </w:tc>
        <w:tc>
          <w:tcPr>
            <w:tcW w:w="1418" w:type="dxa"/>
          </w:tcPr>
          <w:p w:rsidR="00FD3EF7" w:rsidRPr="00FD3EF7" w:rsidRDefault="00FD3EF7" w:rsidP="00FD3EF7">
            <w:pPr>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1.將繪本帶入孩子的語文世界，讓孩子喜歡接近書本，喜歡閱讀。</w:t>
            </w:r>
          </w:p>
          <w:p w:rsidR="00FD3EF7" w:rsidRPr="00FD3EF7" w:rsidRDefault="00FD3EF7" w:rsidP="00FD3EF7">
            <w:pPr>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2.融入故事中的議題，與孩子的生命經驗作結合，以產生意義。</w:t>
            </w:r>
          </w:p>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3.配合孩子的語文程度，給予適度的語文學習，並學會賞析與分享。</w:t>
            </w:r>
          </w:p>
        </w:tc>
        <w:tc>
          <w:tcPr>
            <w:tcW w:w="1275" w:type="dxa"/>
          </w:tcPr>
          <w:p w:rsidR="0040354B" w:rsidRDefault="0040354B" w:rsidP="0040354B">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40354B" w:rsidRPr="00721012" w:rsidRDefault="0040354B" w:rsidP="0040354B">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40354B" w:rsidRPr="00721012" w:rsidRDefault="0040354B" w:rsidP="0040354B">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40354B" w:rsidRPr="00721012" w:rsidRDefault="0040354B" w:rsidP="0040354B">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40354B" w:rsidRPr="00721012" w:rsidRDefault="0040354B" w:rsidP="0040354B">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40354B" w:rsidRDefault="0040354B" w:rsidP="0040354B">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FD3EF7" w:rsidRPr="00FD3EF7" w:rsidRDefault="0040354B" w:rsidP="0040354B">
            <w:pPr>
              <w:snapToGrid w:val="0"/>
              <w:jc w:val="both"/>
              <w:rPr>
                <w:rFonts w:ascii="標楷體" w:eastAsia="標楷體" w:hAnsi="標楷體" w:cs="Roman PS"/>
                <w:b/>
                <w:color w:val="FF0000"/>
                <w:sz w:val="18"/>
                <w:szCs w:val="18"/>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1276" w:type="dxa"/>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2/11-2/17</w:t>
            </w:r>
          </w:p>
        </w:tc>
        <w:tc>
          <w:tcPr>
            <w:tcW w:w="1418" w:type="dxa"/>
            <w:vAlign w:val="center"/>
          </w:tcPr>
          <w:p w:rsidR="00FD3EF7" w:rsidRPr="00FD3EF7" w:rsidRDefault="00FD3EF7" w:rsidP="00FD3EF7">
            <w:pPr>
              <w:spacing w:line="260" w:lineRule="exact"/>
              <w:rPr>
                <w:rFonts w:ascii="標楷體" w:eastAsia="標楷體" w:hAnsi="標楷體" w:cs="Times New Roman"/>
                <w:sz w:val="16"/>
                <w:szCs w:val="16"/>
                <w:shd w:val="pct15" w:color="auto" w:fill="FFFFFF"/>
              </w:rPr>
            </w:pPr>
            <w:r w:rsidRPr="00FD3EF7">
              <w:rPr>
                <w:rFonts w:ascii="標楷體" w:eastAsia="標楷體" w:hAnsi="標楷體" w:cs="Times New Roman" w:hint="eastAsia"/>
                <w:sz w:val="16"/>
                <w:szCs w:val="16"/>
                <w:shd w:val="pct15" w:color="auto" w:fill="FFFFFF"/>
              </w:rPr>
              <w:t>1.*友善校園宣導週</w:t>
            </w:r>
          </w:p>
          <w:p w:rsidR="00FD3EF7" w:rsidRPr="00FD3EF7" w:rsidRDefault="00FD3EF7" w:rsidP="00FD3EF7">
            <w:pPr>
              <w:spacing w:line="260" w:lineRule="exact"/>
              <w:rPr>
                <w:rFonts w:ascii="標楷體" w:eastAsia="標楷體" w:hAnsi="標楷體" w:cs="Times New Roman"/>
                <w:sz w:val="16"/>
                <w:szCs w:val="16"/>
                <w:shd w:val="pct15" w:color="auto" w:fill="FFFFFF"/>
              </w:rPr>
            </w:pPr>
            <w:r w:rsidRPr="00FD3EF7">
              <w:rPr>
                <w:rFonts w:ascii="標楷體" w:eastAsia="標楷體" w:hAnsi="標楷體" w:cs="Times New Roman" w:hint="eastAsia"/>
                <w:sz w:val="16"/>
                <w:szCs w:val="16"/>
                <w:shd w:val="pct15" w:color="auto" w:fill="FFFFFF"/>
              </w:rPr>
              <w:t>2.</w:t>
            </w:r>
            <w:r w:rsidRPr="00FD3EF7">
              <w:rPr>
                <w:rFonts w:ascii="標楷體" w:eastAsia="標楷體" w:hAnsi="標楷體" w:cs="Roman PS" w:hint="eastAsia"/>
                <w:kern w:val="0"/>
                <w:sz w:val="16"/>
                <w:szCs w:val="16"/>
              </w:rPr>
              <w:t>班級教學活動內 容與規劃轉知家長（開學二週內）</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 xml:space="preserve">3.家長會校慶籌備 </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 xml:space="preserve">  會會議</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綠色的大地／一、我是行道樹【環境教育】【生涯發展教育】</w:t>
            </w:r>
            <w:r w:rsidRPr="00FD3EF7">
              <w:rPr>
                <w:rFonts w:ascii="標楷體" w:eastAsia="標楷體" w:hAnsi="標楷體" w:cs="Roman PS"/>
                <w:sz w:val="16"/>
                <w:szCs w:val="16"/>
              </w:rPr>
              <w:t>【</w:t>
            </w:r>
            <w:r w:rsidRPr="00FD3EF7">
              <w:rPr>
                <w:rFonts w:ascii="標楷體" w:eastAsia="標楷體" w:hAnsi="標楷體" w:cs="Roman PS" w:hint="eastAsia"/>
                <w:sz w:val="16"/>
                <w:szCs w:val="16"/>
              </w:rPr>
              <w:t>性侵害犯罪防治課程</w:t>
            </w:r>
            <w:r w:rsidRPr="00FD3EF7">
              <w:rPr>
                <w:rFonts w:ascii="標楷體" w:eastAsia="標楷體" w:hAnsi="標楷體" w:cs="Roman PS"/>
                <w:sz w:val="16"/>
                <w:szCs w:val="16"/>
              </w:rPr>
              <w:t>】</w:t>
            </w:r>
            <w:r w:rsidRPr="00FD3EF7">
              <w:rPr>
                <w:rFonts w:ascii="標楷體" w:eastAsia="標楷體" w:hAnsi="標楷體" w:cs="Roman PS" w:hint="eastAsia"/>
                <w:spacing w:val="-18"/>
                <w:sz w:val="18"/>
                <w:szCs w:val="18"/>
              </w:rPr>
              <w:t>1-1-4-2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一、來食好食物1</w:t>
            </w:r>
            <w:r w:rsidRPr="00FD3EF7">
              <w:rPr>
                <w:rFonts w:ascii="標楷體" w:eastAsia="標楷體" w:hAnsi="標楷體" w:cs="Roman PS" w:hint="eastAsia"/>
                <w:sz w:val="18"/>
                <w:szCs w:val="18"/>
              </w:rPr>
              <w:t>.菜頭</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一、乘法（一）</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1-1 1和10的乘法</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1-2 被乘數為0的乘法</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【性別平等教育】【環境教育】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2-n-06</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主題一、標誌與生活</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單元1上學途中的標誌</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tc>
        <w:tc>
          <w:tcPr>
            <w:tcW w:w="1417" w:type="dxa"/>
          </w:tcPr>
          <w:p w:rsidR="00FD3EF7" w:rsidRPr="00FD3EF7" w:rsidRDefault="00FD3EF7" w:rsidP="00FD3EF7">
            <w:pPr>
              <w:snapToGrid w:val="0"/>
              <w:jc w:val="both"/>
              <w:rPr>
                <w:rFonts w:ascii="標楷體" w:eastAsia="標楷體" w:hAnsi="標楷體" w:cs="新細明體"/>
                <w:color w:val="000000"/>
                <w:sz w:val="18"/>
                <w:szCs w:val="18"/>
              </w:rPr>
            </w:pPr>
            <w:r w:rsidRPr="00FD3EF7">
              <w:rPr>
                <w:rFonts w:ascii="標楷體" w:eastAsia="標楷體" w:hAnsi="標楷體" w:cs="Roman PS" w:hint="eastAsia"/>
                <w:sz w:val="18"/>
                <w:szCs w:val="18"/>
              </w:rPr>
              <w:t>服務與助人／1.服務小天使3-1-3【生涯發展教育】【高齡教育】【全民國防教育】</w:t>
            </w:r>
            <w:r w:rsidRPr="00FD3EF7">
              <w:rPr>
                <w:rFonts w:ascii="標楷體" w:eastAsia="標楷體" w:hAnsi="標楷體" w:cs="Roman PS" w:hint="eastAsia"/>
                <w:spacing w:val="-18"/>
                <w:sz w:val="16"/>
                <w:szCs w:val="16"/>
              </w:rPr>
              <w:t>【家庭暴力防治課程】</w:t>
            </w:r>
          </w:p>
        </w:tc>
        <w:tc>
          <w:tcPr>
            <w:tcW w:w="12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單元一美好的家園</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活動1關愛家人</w:t>
            </w:r>
            <w:r w:rsidRPr="00FD3EF7">
              <w:rPr>
                <w:rFonts w:ascii="標楷體" w:eastAsia="標楷體" w:hAnsi="標楷體" w:cs="Times New Roman"/>
                <w:sz w:val="18"/>
                <w:szCs w:val="18"/>
              </w:rPr>
              <w:b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【家政教育】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FD3EF7">
                <w:rPr>
                  <w:rFonts w:ascii="標楷體" w:eastAsia="標楷體" w:hAnsi="標楷體" w:cs="Times New Roman"/>
                  <w:sz w:val="18"/>
                  <w:szCs w:val="18"/>
                </w:rPr>
                <w:t>1</w:t>
              </w:r>
              <w:r w:rsidRPr="00FD3EF7">
                <w:rPr>
                  <w:rFonts w:ascii="標楷體" w:eastAsia="標楷體" w:hAnsi="標楷體" w:cs="Times New Roman" w:hint="eastAsia"/>
                  <w:sz w:val="18"/>
                  <w:szCs w:val="18"/>
                </w:rPr>
                <w:t>-</w:t>
              </w:r>
              <w:r w:rsidRPr="00FD3EF7">
                <w:rPr>
                  <w:rFonts w:ascii="標楷體" w:eastAsia="標楷體" w:hAnsi="標楷體" w:cs="Times New Roman"/>
                  <w:sz w:val="18"/>
                  <w:szCs w:val="18"/>
                </w:rPr>
                <w:t>1</w:t>
              </w:r>
              <w:r w:rsidRPr="00FD3EF7">
                <w:rPr>
                  <w:rFonts w:ascii="標楷體" w:eastAsia="標楷體" w:hAnsi="標楷體" w:cs="Times New Roman" w:hint="eastAsia"/>
                  <w:sz w:val="18"/>
                  <w:szCs w:val="18"/>
                </w:rPr>
                <w:t>-</w:t>
              </w:r>
              <w:r w:rsidRPr="00FD3EF7">
                <w:rPr>
                  <w:rFonts w:ascii="標楷體" w:eastAsia="標楷體" w:hAnsi="標楷體" w:cs="Times New Roman"/>
                  <w:sz w:val="18"/>
                  <w:szCs w:val="18"/>
                </w:rPr>
                <w:t>2</w:t>
              </w:r>
            </w:smartTag>
          </w:p>
        </w:tc>
        <w:tc>
          <w:tcPr>
            <w:tcW w:w="1418" w:type="dxa"/>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愛心樹</w:t>
            </w:r>
          </w:p>
        </w:tc>
        <w:tc>
          <w:tcPr>
            <w:tcW w:w="1275" w:type="dxa"/>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分組教學活動</w:t>
            </w:r>
          </w:p>
        </w:tc>
        <w:tc>
          <w:tcPr>
            <w:tcW w:w="1276" w:type="dxa"/>
          </w:tcPr>
          <w:p w:rsidR="00FD3EF7" w:rsidRPr="009E43E5" w:rsidRDefault="00FD3EF7" w:rsidP="009E43E5">
            <w:pPr>
              <w:snapToGrid w:val="0"/>
              <w:jc w:val="center"/>
              <w:rPr>
                <w:rFonts w:ascii="標楷體" w:eastAsia="標楷體" w:hAnsi="標楷體" w:cs="Roman PS"/>
                <w:b/>
                <w:sz w:val="18"/>
                <w:szCs w:val="18"/>
              </w:rPr>
            </w:pPr>
            <w:r w:rsidRPr="009E43E5">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2/18-2/24</w:t>
            </w:r>
          </w:p>
        </w:tc>
        <w:tc>
          <w:tcPr>
            <w:tcW w:w="1418" w:type="dxa"/>
            <w:vAlign w:val="center"/>
          </w:tcPr>
          <w:p w:rsidR="00FD3EF7" w:rsidRPr="00FD3EF7" w:rsidRDefault="00FD3EF7" w:rsidP="00FD3EF7">
            <w:pPr>
              <w:rPr>
                <w:rFonts w:ascii="標楷體" w:eastAsia="標楷體" w:hAnsi="標楷體" w:cs="Roman PS"/>
                <w:sz w:val="16"/>
                <w:szCs w:val="16"/>
              </w:rPr>
            </w:pPr>
            <w:r w:rsidRPr="00FD3EF7">
              <w:rPr>
                <w:rFonts w:ascii="標楷體" w:eastAsia="標楷體" w:hAnsi="標楷體" w:cs="Roman PS" w:hint="eastAsia"/>
                <w:sz w:val="16"/>
                <w:szCs w:val="16"/>
                <w:shd w:val="pct15" w:color="auto" w:fill="FFFFFF"/>
              </w:rPr>
              <w:t>*交通安全教育宣導週</w:t>
            </w:r>
          </w:p>
          <w:p w:rsidR="00FD3EF7" w:rsidRPr="00FD3EF7" w:rsidRDefault="00FD3EF7" w:rsidP="00FD3EF7">
            <w:pPr>
              <w:rPr>
                <w:rFonts w:ascii="標楷體" w:eastAsia="標楷體" w:hAnsi="標楷體" w:cs="Roman PS"/>
                <w:sz w:val="16"/>
                <w:szCs w:val="16"/>
              </w:rPr>
            </w:pPr>
            <w:r w:rsidRPr="00FD3EF7">
              <w:rPr>
                <w:rFonts w:ascii="標楷體" w:eastAsia="標楷體" w:hAnsi="標楷體" w:cs="Roman PS" w:hint="eastAsia"/>
                <w:sz w:val="16"/>
                <w:szCs w:val="16"/>
              </w:rPr>
              <w:t>1.期初校務會議(2/20)</w:t>
            </w:r>
          </w:p>
          <w:p w:rsidR="00FD3EF7" w:rsidRPr="00FD3EF7" w:rsidRDefault="00FD3EF7" w:rsidP="00FD3EF7">
            <w:pPr>
              <w:rPr>
                <w:rFonts w:ascii="標楷體" w:eastAsia="標楷體" w:hAnsi="標楷體" w:cs="Roman PS"/>
                <w:sz w:val="16"/>
                <w:szCs w:val="16"/>
              </w:rPr>
            </w:pPr>
            <w:r w:rsidRPr="00FD3EF7">
              <w:rPr>
                <w:rFonts w:ascii="標楷體" w:eastAsia="標楷體" w:hAnsi="標楷體" w:cs="Roman PS"/>
                <w:sz w:val="16"/>
                <w:szCs w:val="16"/>
              </w:rPr>
              <w:t>2.</w:t>
            </w:r>
            <w:r w:rsidRPr="00FD3EF7">
              <w:rPr>
                <w:rFonts w:ascii="標楷體" w:eastAsia="標楷體" w:hAnsi="標楷體" w:cs="Roman PS" w:hint="eastAsia"/>
                <w:sz w:val="16"/>
                <w:szCs w:val="16"/>
              </w:rPr>
              <w:t>2</w:t>
            </w:r>
            <w:r w:rsidRPr="00FD3EF7">
              <w:rPr>
                <w:rFonts w:ascii="標楷體" w:eastAsia="標楷體" w:hAnsi="標楷體" w:cs="Roman PS"/>
                <w:sz w:val="16"/>
                <w:szCs w:val="16"/>
              </w:rPr>
              <w:t>/</w:t>
            </w:r>
            <w:r w:rsidRPr="00FD3EF7">
              <w:rPr>
                <w:rFonts w:ascii="標楷體" w:eastAsia="標楷體" w:hAnsi="標楷體" w:cs="Roman PS" w:hint="eastAsia"/>
                <w:sz w:val="16"/>
                <w:szCs w:val="16"/>
              </w:rPr>
              <w:t>23補上班</w:t>
            </w:r>
          </w:p>
          <w:p w:rsidR="00FD3EF7" w:rsidRPr="00FD3EF7" w:rsidRDefault="00FD3EF7" w:rsidP="00FD3EF7">
            <w:pPr>
              <w:rPr>
                <w:rFonts w:ascii="標楷體" w:eastAsia="標楷體" w:hAnsi="標楷體" w:cs="Roman PS"/>
                <w:sz w:val="16"/>
                <w:szCs w:val="16"/>
              </w:rPr>
            </w:pPr>
            <w:r w:rsidRPr="00FD3EF7">
              <w:rPr>
                <w:rFonts w:ascii="標楷體" w:eastAsia="標楷體" w:hAnsi="標楷體" w:cs="Roman PS"/>
                <w:sz w:val="16"/>
                <w:szCs w:val="16"/>
              </w:rPr>
              <w:t>(</w:t>
            </w:r>
            <w:r w:rsidRPr="00FD3EF7">
              <w:rPr>
                <w:rFonts w:ascii="標楷體" w:eastAsia="標楷體" w:hAnsi="標楷體" w:cs="Roman PS" w:hint="eastAsia"/>
                <w:sz w:val="16"/>
                <w:szCs w:val="16"/>
              </w:rPr>
              <w:t>補2</w:t>
            </w:r>
            <w:r w:rsidRPr="00FD3EF7">
              <w:rPr>
                <w:rFonts w:ascii="標楷體" w:eastAsia="標楷體" w:hAnsi="標楷體" w:cs="Roman PS"/>
                <w:sz w:val="16"/>
                <w:szCs w:val="16"/>
              </w:rPr>
              <w:t>/</w:t>
            </w:r>
            <w:r w:rsidRPr="00FD3EF7">
              <w:rPr>
                <w:rFonts w:ascii="標楷體" w:eastAsia="標楷體" w:hAnsi="標楷體" w:cs="Roman PS" w:hint="eastAsia"/>
                <w:sz w:val="16"/>
                <w:szCs w:val="16"/>
              </w:rPr>
              <w:t>28</w:t>
            </w:r>
            <w:r w:rsidRPr="00FD3EF7">
              <w:rPr>
                <w:rFonts w:ascii="標楷體" w:eastAsia="標楷體" w:hAnsi="標楷體" w:cs="Roman PS"/>
                <w:sz w:val="16"/>
                <w:szCs w:val="16"/>
              </w:rPr>
              <w:t>)</w:t>
            </w:r>
          </w:p>
          <w:p w:rsidR="00FD3EF7" w:rsidRPr="00FD3EF7" w:rsidRDefault="00FD3EF7" w:rsidP="00FD3EF7">
            <w:pPr>
              <w:snapToGrid w:val="0"/>
              <w:rPr>
                <w:rFonts w:ascii="標楷體" w:eastAsia="標楷體" w:hAnsi="標楷體" w:cs="Roman PS"/>
                <w:sz w:val="16"/>
                <w:szCs w:val="16"/>
              </w:rPr>
            </w:pP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綠色的大地</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二、歡迎來我家</w:t>
            </w:r>
            <w:r w:rsidRPr="00FD3EF7">
              <w:rPr>
                <w:rFonts w:ascii="標楷體" w:eastAsia="標楷體" w:hAnsi="標楷體" w:cs="Roman PS"/>
                <w:sz w:val="16"/>
                <w:szCs w:val="16"/>
              </w:rPr>
              <w:t>【</w:t>
            </w:r>
            <w:r w:rsidRPr="00FD3EF7">
              <w:rPr>
                <w:rFonts w:ascii="標楷體" w:eastAsia="標楷體" w:hAnsi="標楷體" w:cs="Roman PS" w:hint="eastAsia"/>
                <w:sz w:val="16"/>
                <w:szCs w:val="16"/>
              </w:rPr>
              <w:t>性侵害犯罪防治課程</w:t>
            </w:r>
            <w:r w:rsidRPr="00FD3EF7">
              <w:rPr>
                <w:rFonts w:ascii="標楷體" w:eastAsia="標楷體" w:hAnsi="標楷體" w:cs="Roman PS"/>
                <w:sz w:val="16"/>
                <w:szCs w:val="16"/>
              </w:rPr>
              <w:t>】</w:t>
            </w:r>
            <w:r w:rsidRPr="00FD3EF7">
              <w:rPr>
                <w:rFonts w:ascii="標楷體" w:eastAsia="標楷體" w:hAnsi="標楷體" w:cs="Roman PS" w:hint="eastAsia"/>
                <w:spacing w:val="-18"/>
                <w:sz w:val="18"/>
                <w:szCs w:val="18"/>
              </w:rPr>
              <w:t>【環境教育】1-1-2-2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一、來食好食物1</w:t>
            </w:r>
            <w:r w:rsidRPr="00FD3EF7">
              <w:rPr>
                <w:rFonts w:ascii="標楷體" w:eastAsia="標楷體" w:hAnsi="標楷體" w:cs="Roman PS" w:hint="eastAsia"/>
                <w:sz w:val="18"/>
                <w:szCs w:val="18"/>
              </w:rPr>
              <w:t>.菜頭</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一、乘法（一）</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1-3 解題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1-4 乘法直式紀錄</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數學樂園</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2-n-06</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主題一、標誌與生活</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單元1上學途中的標誌</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服務與助人／1.服務小天使3-1-3【生涯發展教育】【高齡教育】【全民國防教育】</w:t>
            </w:r>
            <w:r w:rsidRPr="00FD3EF7">
              <w:rPr>
                <w:rFonts w:ascii="標楷體" w:eastAsia="標楷體" w:hAnsi="標楷體" w:cs="Roman PS" w:hint="eastAsia"/>
                <w:spacing w:val="-18"/>
                <w:sz w:val="16"/>
                <w:szCs w:val="16"/>
              </w:rPr>
              <w:t>【家庭暴力防治課程】</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單元一美好的家園</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活動1關愛家人</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【家政教育】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1"/>
              </w:smartTagPr>
              <w:r w:rsidRPr="00FD3EF7">
                <w:rPr>
                  <w:rFonts w:ascii="標楷體" w:eastAsia="標楷體" w:hAnsi="標楷體" w:cs="Times New Roman"/>
                  <w:bCs/>
                  <w:sz w:val="18"/>
                  <w:szCs w:val="18"/>
                </w:rPr>
                <w:t>1-1-2</w:t>
              </w:r>
            </w:smartTag>
          </w:p>
        </w:tc>
        <w:tc>
          <w:tcPr>
            <w:tcW w:w="1418" w:type="dxa"/>
          </w:tcPr>
          <w:p w:rsidR="00FD3EF7" w:rsidRPr="009E43E5" w:rsidRDefault="00FD3EF7" w:rsidP="009E43E5">
            <w:pPr>
              <w:spacing w:line="280" w:lineRule="exact"/>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精采過一生</w:t>
            </w:r>
          </w:p>
        </w:tc>
        <w:tc>
          <w:tcPr>
            <w:tcW w:w="1275" w:type="dxa"/>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Roman PS" w:hint="eastAsia"/>
                <w:b/>
                <w:color w:val="FF0000"/>
                <w:sz w:val="18"/>
                <w:szCs w:val="18"/>
              </w:rPr>
              <w:t>分組教學活動</w:t>
            </w:r>
          </w:p>
        </w:tc>
        <w:tc>
          <w:tcPr>
            <w:tcW w:w="1276" w:type="dxa"/>
          </w:tcPr>
          <w:p w:rsidR="00FD3EF7" w:rsidRPr="009E43E5" w:rsidRDefault="00FD3EF7" w:rsidP="009E43E5">
            <w:pPr>
              <w:snapToGrid w:val="0"/>
              <w:jc w:val="center"/>
              <w:rPr>
                <w:rFonts w:ascii="標楷體" w:eastAsia="標楷體" w:hAnsi="標楷體" w:cs="Roman PS"/>
                <w:b/>
                <w:color w:val="FF0000"/>
                <w:sz w:val="18"/>
                <w:szCs w:val="18"/>
              </w:rPr>
            </w:pPr>
            <w:r w:rsidRPr="009E43E5">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3</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2/25-3/3</w:t>
            </w:r>
          </w:p>
        </w:tc>
        <w:tc>
          <w:tcPr>
            <w:tcW w:w="1418" w:type="dxa"/>
            <w:vAlign w:val="center"/>
          </w:tcPr>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*母語教育宣導週</w:t>
            </w:r>
          </w:p>
          <w:p w:rsidR="00FD3EF7" w:rsidRPr="00FD3EF7" w:rsidRDefault="00FD3EF7" w:rsidP="00FD3EF7">
            <w:pPr>
              <w:jc w:val="both"/>
              <w:rPr>
                <w:rFonts w:ascii="標楷體" w:eastAsia="標楷體" w:hAnsi="標楷體" w:cs="Roman PS"/>
                <w:sz w:val="16"/>
                <w:szCs w:val="16"/>
              </w:rPr>
            </w:pPr>
            <w:r w:rsidRPr="00FD3EF7">
              <w:rPr>
                <w:rFonts w:ascii="標楷體" w:eastAsia="標楷體" w:hAnsi="標楷體" w:cs="Roman PS" w:hint="eastAsia"/>
                <w:sz w:val="16"/>
                <w:szCs w:val="16"/>
              </w:rPr>
              <w:t>1.反毒宣導</w:t>
            </w:r>
          </w:p>
          <w:p w:rsidR="00FD3EF7" w:rsidRPr="00FD3EF7" w:rsidRDefault="00FD3EF7" w:rsidP="00FD3EF7">
            <w:pPr>
              <w:spacing w:line="0" w:lineRule="atLeast"/>
              <w:ind w:left="240" w:hangingChars="150" w:hanging="240"/>
              <w:jc w:val="both"/>
              <w:rPr>
                <w:rFonts w:ascii="標楷體" w:eastAsia="標楷體" w:hAnsi="標楷體" w:cs="Roman PS"/>
                <w:sz w:val="16"/>
                <w:szCs w:val="16"/>
              </w:rPr>
            </w:pPr>
            <w:r w:rsidRPr="00FD3EF7">
              <w:rPr>
                <w:rFonts w:ascii="標楷體" w:eastAsia="標楷體" w:hAnsi="標楷體" w:cs="Roman PS" w:hint="eastAsia"/>
                <w:sz w:val="16"/>
                <w:szCs w:val="16"/>
              </w:rPr>
              <w:t>2.夜光專案開始</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3.田園城市行動書</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 xml:space="preserve">  車到校</w:t>
            </w:r>
          </w:p>
          <w:p w:rsidR="00FD3EF7" w:rsidRPr="00FD3EF7" w:rsidRDefault="00FD3EF7" w:rsidP="00FD3EF7">
            <w:pPr>
              <w:snapToGrid w:val="0"/>
              <w:rPr>
                <w:rFonts w:ascii="標楷體" w:eastAsia="標楷體" w:hAnsi="標楷體" w:cs="新細明體"/>
                <w:kern w:val="0"/>
                <w:sz w:val="16"/>
                <w:szCs w:val="16"/>
              </w:rPr>
            </w:pPr>
            <w:r w:rsidRPr="00FD3EF7">
              <w:rPr>
                <w:rFonts w:ascii="標楷體" w:eastAsia="標楷體" w:hAnsi="標楷體" w:cs="新細明體" w:hint="eastAsia"/>
                <w:kern w:val="0"/>
                <w:sz w:val="16"/>
                <w:szCs w:val="16"/>
              </w:rPr>
              <w:t>4.228和平紀念日</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新細明體" w:hint="eastAsia"/>
                <w:kern w:val="0"/>
                <w:sz w:val="16"/>
                <w:szCs w:val="16"/>
              </w:rPr>
              <w:t xml:space="preserve">  放假</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綠色的大地</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三、種子的旅行</w:t>
            </w:r>
            <w:r w:rsidRPr="00FD3EF7">
              <w:rPr>
                <w:rFonts w:ascii="標楷體" w:eastAsia="標楷體" w:hAnsi="標楷體" w:cs="Roman PS" w:hint="eastAsia"/>
                <w:spacing w:val="-18"/>
                <w:sz w:val="16"/>
                <w:szCs w:val="16"/>
              </w:rPr>
              <w:t>【家庭教育課程】</w:t>
            </w:r>
            <w:r w:rsidRPr="00FD3EF7">
              <w:rPr>
                <w:rFonts w:ascii="標楷體" w:eastAsia="標楷體" w:hAnsi="標楷體" w:cs="Roman PS" w:hint="eastAsia"/>
                <w:spacing w:val="-18"/>
                <w:sz w:val="18"/>
                <w:szCs w:val="18"/>
              </w:rPr>
              <w:t>【環境教育】1-1-2-2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一、來食好食物1</w:t>
            </w:r>
            <w:r w:rsidRPr="00FD3EF7">
              <w:rPr>
                <w:rFonts w:ascii="標楷體" w:eastAsia="標楷體" w:hAnsi="標楷體" w:cs="Roman PS" w:hint="eastAsia"/>
                <w:sz w:val="18"/>
                <w:szCs w:val="18"/>
              </w:rPr>
              <w:t>.菜頭</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二、1000以內的數</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2-1幾個百，幾個十</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2-2幾個百，幾個十，幾個一</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2-n-01</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主題一、標誌與生活</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單元2標誌的妙用</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1417"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服務與助人／2.我的助人存摺3-1-3【生涯發展教育】【高齡教育】</w:t>
            </w:r>
            <w:r w:rsidRPr="00FD3EF7">
              <w:rPr>
                <w:rFonts w:ascii="標楷體" w:eastAsia="標楷體" w:hAnsi="標楷體" w:cs="Roman PS" w:hint="eastAsia"/>
                <w:spacing w:val="-18"/>
                <w:sz w:val="16"/>
                <w:szCs w:val="16"/>
              </w:rPr>
              <w:t>【家庭暴力防治課程】</w:t>
            </w:r>
            <w:r w:rsidRPr="00FD3EF7">
              <w:rPr>
                <w:rFonts w:ascii="標楷體" w:eastAsia="標楷體" w:hAnsi="標楷體" w:cs="Times New Roman" w:hint="eastAsia"/>
                <w:bCs/>
                <w:sz w:val="18"/>
                <w:szCs w:val="18"/>
              </w:rPr>
              <w:t>【全民國防教育】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單元一美好的家園</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活動2居家安全</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5"/>
              </w:smartTagPr>
              <w:r w:rsidRPr="00FD3EF7">
                <w:rPr>
                  <w:rFonts w:ascii="標楷體" w:eastAsia="標楷體" w:hAnsi="標楷體" w:cs="Times New Roman"/>
                  <w:bCs/>
                  <w:sz w:val="18"/>
                  <w:szCs w:val="18"/>
                </w:rPr>
                <w:t>5-1-1</w:t>
              </w:r>
            </w:smartTag>
          </w:p>
        </w:tc>
        <w:tc>
          <w:tcPr>
            <w:tcW w:w="1418"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牙齒的故事</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4</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3/4-3/10</w:t>
            </w:r>
          </w:p>
        </w:tc>
        <w:tc>
          <w:tcPr>
            <w:tcW w:w="1418" w:type="dxa"/>
            <w:vAlign w:val="center"/>
          </w:tcPr>
          <w:p w:rsidR="00FD3EF7" w:rsidRPr="00FD3EF7" w:rsidRDefault="00FD3EF7" w:rsidP="00FD3EF7">
            <w:pPr>
              <w:tabs>
                <w:tab w:val="num" w:pos="360"/>
              </w:tabs>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*性別平等教育宣導週</w:t>
            </w:r>
          </w:p>
          <w:p w:rsidR="00FD3EF7" w:rsidRPr="00FD3EF7" w:rsidRDefault="00FD3EF7" w:rsidP="00FD3EF7">
            <w:pPr>
              <w:snapToGrid w:val="0"/>
              <w:rPr>
                <w:rFonts w:ascii="標楷體" w:eastAsia="標楷體" w:hAnsi="標楷體" w:cs="Roman PS"/>
                <w:sz w:val="16"/>
                <w:szCs w:val="16"/>
              </w:rPr>
            </w:pP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綠色的大地</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四、綠色的海洋</w:t>
            </w:r>
            <w:r w:rsidRPr="00FD3EF7">
              <w:rPr>
                <w:rFonts w:ascii="標楷體" w:eastAsia="標楷體" w:hAnsi="標楷體" w:cs="Roman PS" w:hint="eastAsia"/>
                <w:spacing w:val="-18"/>
                <w:sz w:val="16"/>
                <w:szCs w:val="16"/>
              </w:rPr>
              <w:t>【家庭教育課程】</w:t>
            </w:r>
            <w:r w:rsidRPr="00FD3EF7">
              <w:rPr>
                <w:rFonts w:ascii="標楷體" w:eastAsia="標楷體" w:hAnsi="標楷體" w:cs="Roman PS" w:hint="eastAsia"/>
                <w:spacing w:val="-18"/>
                <w:sz w:val="18"/>
                <w:szCs w:val="18"/>
              </w:rPr>
              <w:t>【環境教育】1-1-2-2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一、來食好食物2</w:t>
            </w:r>
            <w:r w:rsidRPr="00FD3EF7">
              <w:rPr>
                <w:rFonts w:ascii="標楷體" w:eastAsia="標楷體" w:hAnsi="標楷體" w:cs="Roman PS" w:hint="eastAsia"/>
                <w:sz w:val="18"/>
                <w:szCs w:val="18"/>
              </w:rPr>
              <w:t>.灶跤</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二、1000以內的數</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2-3 多1</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2-4數的大小比較</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2-n-01</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主題二、泥土與它的好朋友</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單元1發現泥土</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單元2泥土的朋友</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人權</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服務與助人／2.我的助人存摺3-1-3【生涯發展教育】【高齡教育】</w:t>
            </w:r>
            <w:r w:rsidRPr="00FD3EF7">
              <w:rPr>
                <w:rFonts w:ascii="標楷體" w:eastAsia="標楷體" w:hAnsi="標楷體" w:cs="Roman PS" w:hint="eastAsia"/>
                <w:spacing w:val="-18"/>
                <w:sz w:val="16"/>
                <w:szCs w:val="16"/>
              </w:rPr>
              <w:t>【家庭暴力防治課程】</w:t>
            </w:r>
            <w:r w:rsidRPr="00FD3EF7">
              <w:rPr>
                <w:rFonts w:ascii="標楷體" w:eastAsia="標楷體" w:hAnsi="標楷體" w:cs="Times New Roman" w:hint="eastAsia"/>
                <w:bCs/>
                <w:sz w:val="18"/>
                <w:szCs w:val="18"/>
              </w:rPr>
              <w:t>【全民國防教育】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單元一美好的家園</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活動2居家安全</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r w:rsidRPr="00FD3EF7">
              <w:rPr>
                <w:rFonts w:ascii="標楷體" w:eastAsia="標楷體" w:hAnsi="標楷體" w:cs="Roman PS" w:hint="eastAsia"/>
                <w:spacing w:val="-18"/>
                <w:sz w:val="16"/>
                <w:szCs w:val="16"/>
              </w:rPr>
              <w:t>【高齡教育】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5"/>
              </w:smartTagPr>
              <w:r w:rsidRPr="00FD3EF7">
                <w:rPr>
                  <w:rFonts w:ascii="標楷體" w:eastAsia="標楷體" w:hAnsi="標楷體" w:cs="Times New Roman"/>
                  <w:bCs/>
                  <w:sz w:val="18"/>
                  <w:szCs w:val="18"/>
                </w:rPr>
                <w:t>5</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神奇變身水</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r w:rsidR="009758F0">
              <w:rPr>
                <w:rFonts w:ascii="標楷體" w:eastAsia="標楷體" w:hAnsi="標楷體" w:cs="Roman PS" w:hint="eastAsia"/>
                <w:b/>
                <w:color w:val="FF0000"/>
                <w:sz w:val="18"/>
                <w:szCs w:val="18"/>
              </w:rPr>
              <w:t>4</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5</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3/11-3/17</w:t>
            </w:r>
          </w:p>
        </w:tc>
        <w:tc>
          <w:tcPr>
            <w:tcW w:w="1418" w:type="dxa"/>
            <w:vAlign w:val="center"/>
          </w:tcPr>
          <w:p w:rsidR="00FD3EF7" w:rsidRPr="00FD3EF7" w:rsidRDefault="00FD3EF7" w:rsidP="00FD3EF7">
            <w:pPr>
              <w:tabs>
                <w:tab w:val="num" w:pos="360"/>
              </w:tabs>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*性侵害防治宣導週</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教育優先區實施說明會</w:t>
            </w:r>
          </w:p>
        </w:tc>
        <w:tc>
          <w:tcPr>
            <w:tcW w:w="1417" w:type="dxa"/>
          </w:tcPr>
          <w:p w:rsidR="00FD3EF7" w:rsidRPr="00FD3EF7" w:rsidRDefault="00FD3EF7" w:rsidP="00FD3EF7">
            <w:pPr>
              <w:spacing w:line="0" w:lineRule="atLeast"/>
              <w:jc w:val="both"/>
              <w:rPr>
                <w:rFonts w:ascii="標楷體" w:eastAsia="標楷體" w:hAnsi="標楷體" w:cs="Roman PS"/>
                <w:sz w:val="16"/>
                <w:szCs w:val="16"/>
              </w:rPr>
            </w:pPr>
            <w:r w:rsidRPr="00FD3EF7">
              <w:rPr>
                <w:rFonts w:ascii="標楷體" w:eastAsia="標楷體" w:hAnsi="標楷體" w:cs="Roman PS" w:hint="eastAsia"/>
                <w:spacing w:val="-18"/>
                <w:sz w:val="18"/>
                <w:szCs w:val="18"/>
              </w:rPr>
              <w:t>綠色的大地</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 xml:space="preserve">統整活動一3-1-3-2 </w:t>
            </w:r>
            <w:r w:rsidRPr="00FD3EF7">
              <w:rPr>
                <w:rFonts w:ascii="標楷體" w:eastAsia="標楷體" w:hAnsi="標楷體" w:cs="Roman PS" w:hint="eastAsia"/>
                <w:sz w:val="16"/>
                <w:szCs w:val="16"/>
              </w:rPr>
              <w:t>【全民國防教育】</w:t>
            </w:r>
          </w:p>
          <w:p w:rsidR="00FD3EF7" w:rsidRPr="00FD3EF7" w:rsidRDefault="00FD3EF7" w:rsidP="00FD3EF7">
            <w:pPr>
              <w:snapToGrid w:val="0"/>
              <w:jc w:val="both"/>
              <w:rPr>
                <w:rFonts w:ascii="標楷體" w:eastAsia="標楷體" w:hAnsi="標楷體" w:cs="Roman PS"/>
                <w:spacing w:val="-18"/>
                <w:sz w:val="18"/>
                <w:szCs w:val="18"/>
              </w:rPr>
            </w:pP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一、來食好食物2</w:t>
            </w:r>
            <w:r w:rsidRPr="00FD3EF7">
              <w:rPr>
                <w:rFonts w:ascii="標楷體" w:eastAsia="標楷體" w:hAnsi="標楷體" w:cs="Roman PS" w:hint="eastAsia"/>
                <w:sz w:val="18"/>
                <w:szCs w:val="18"/>
              </w:rPr>
              <w:t>.灶跤</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二、1000以內的數</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2-5認識錢幣</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2-n-02</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主題二、泥土與它的好朋友</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單元3</w:t>
            </w:r>
            <w:r w:rsidRPr="00FD3EF7">
              <w:rPr>
                <w:rFonts w:ascii="標楷體" w:eastAsia="標楷體" w:hAnsi="標楷體" w:cs="Times New Roman"/>
                <w:bCs/>
                <w:sz w:val="18"/>
                <w:szCs w:val="18"/>
              </w:rPr>
              <w:t>有趣的泥土</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合作力量大／1.大家一起做3-1-2【人權教育】【生涯發展教育】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單元一美好的家園</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活動3社區生活環境</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1"/>
                <w:attr w:name="Year" w:val="2007"/>
              </w:smartTagPr>
              <w:r w:rsidRPr="00FD3EF7">
                <w:rPr>
                  <w:rFonts w:ascii="標楷體" w:eastAsia="標楷體" w:hAnsi="標楷體" w:cs="Times New Roman"/>
                  <w:bCs/>
                  <w:sz w:val="18"/>
                  <w:szCs w:val="18"/>
                </w:rPr>
                <w:t>7</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4</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國語週刊剪報</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6</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3/18-3/24</w:t>
            </w:r>
          </w:p>
        </w:tc>
        <w:tc>
          <w:tcPr>
            <w:tcW w:w="1418" w:type="dxa"/>
            <w:vAlign w:val="center"/>
          </w:tcPr>
          <w:p w:rsidR="00FD3EF7" w:rsidRPr="00FD3EF7" w:rsidRDefault="00FD3EF7" w:rsidP="00FD3EF7">
            <w:pPr>
              <w:jc w:val="both"/>
              <w:rPr>
                <w:rFonts w:ascii="標楷體" w:eastAsia="標楷體" w:hAnsi="標楷體" w:cs="Roman PS"/>
                <w:sz w:val="16"/>
                <w:szCs w:val="16"/>
              </w:rPr>
            </w:pPr>
            <w:r w:rsidRPr="00FD3EF7">
              <w:rPr>
                <w:rFonts w:ascii="標楷體" w:eastAsia="標楷體" w:hAnsi="標楷體" w:cs="Roman PS" w:hint="eastAsia"/>
                <w:sz w:val="16"/>
                <w:szCs w:val="16"/>
                <w:shd w:val="pct15" w:color="auto" w:fill="FFFFFF"/>
              </w:rPr>
              <w:t>*腸病毒防治宣導週</w:t>
            </w:r>
          </w:p>
        </w:tc>
        <w:tc>
          <w:tcPr>
            <w:tcW w:w="1417" w:type="dxa"/>
          </w:tcPr>
          <w:p w:rsidR="00FD3EF7" w:rsidRPr="00FD3EF7" w:rsidRDefault="00FD3EF7" w:rsidP="00FD3EF7">
            <w:pPr>
              <w:spacing w:line="0" w:lineRule="atLeast"/>
              <w:jc w:val="both"/>
              <w:rPr>
                <w:rFonts w:ascii="標楷體" w:eastAsia="標楷體" w:hAnsi="標楷體" w:cs="Roman PS"/>
                <w:sz w:val="16"/>
                <w:szCs w:val="16"/>
              </w:rPr>
            </w:pPr>
            <w:r w:rsidRPr="00FD3EF7">
              <w:rPr>
                <w:rFonts w:ascii="標楷體" w:eastAsia="標楷體" w:hAnsi="標楷體" w:cs="Roman PS" w:hint="eastAsia"/>
                <w:spacing w:val="-18"/>
                <w:sz w:val="18"/>
                <w:szCs w:val="18"/>
              </w:rPr>
              <w:t>感恩在我心</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五、爸爸【家政教育】</w:t>
            </w:r>
            <w:r w:rsidRPr="00FD3EF7">
              <w:rPr>
                <w:rFonts w:ascii="標楷體" w:eastAsia="標楷體" w:hAnsi="標楷體" w:cs="Roman PS" w:hint="eastAsia"/>
                <w:sz w:val="16"/>
                <w:szCs w:val="16"/>
              </w:rPr>
              <w:t>【全民國防教育】</w:t>
            </w:r>
          </w:p>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1-1-2-1</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一、來食好食物2</w:t>
            </w:r>
            <w:r w:rsidRPr="00FD3EF7">
              <w:rPr>
                <w:rFonts w:ascii="標楷體" w:eastAsia="標楷體" w:hAnsi="標楷體" w:cs="Roman PS" w:hint="eastAsia"/>
                <w:sz w:val="18"/>
                <w:szCs w:val="18"/>
              </w:rPr>
              <w:t>.灶跤</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三、1000以內的加減</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3-1十位進百位的加法</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3</w:t>
            </w:r>
            <w:smartTag w:uri="urn:schemas-microsoft-com:office:smarttags" w:element="chmetcnv">
              <w:smartTagPr>
                <w:attr w:name="TCSC" w:val="0"/>
                <w:attr w:name="NumberType" w:val="1"/>
                <w:attr w:name="Negative" w:val="True"/>
                <w:attr w:name="HasSpace" w:val="False"/>
                <w:attr w:name="SourceValue" w:val="2"/>
                <w:attr w:name="UnitName" w:val="兩"/>
              </w:smartTagPr>
              <w:r w:rsidRPr="00FD3EF7">
                <w:rPr>
                  <w:rFonts w:ascii="標楷體" w:eastAsia="標楷體" w:hAnsi="標楷體" w:cs="Times New Roman" w:hint="eastAsia"/>
                  <w:bCs/>
                  <w:sz w:val="18"/>
                  <w:szCs w:val="18"/>
                </w:rPr>
                <w:t>-2兩</w:t>
              </w:r>
            </w:smartTag>
            <w:r w:rsidRPr="00FD3EF7">
              <w:rPr>
                <w:rFonts w:ascii="標楷體" w:eastAsia="標楷體" w:hAnsi="標楷體" w:cs="Times New Roman" w:hint="eastAsia"/>
                <w:bCs/>
                <w:sz w:val="18"/>
                <w:szCs w:val="18"/>
              </w:rPr>
              <w:t>次進位的加法</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bCs/>
                <w:sz w:val="18"/>
                <w:szCs w:val="18"/>
              </w:rPr>
              <w:t>2-n-05</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主題二、泥土與它的好朋友</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單元3</w:t>
            </w:r>
            <w:r w:rsidRPr="00FD3EF7">
              <w:rPr>
                <w:rFonts w:ascii="標楷體" w:eastAsia="標楷體" w:hAnsi="標楷體" w:cs="Times New Roman"/>
                <w:bCs/>
                <w:sz w:val="18"/>
                <w:szCs w:val="18"/>
              </w:rPr>
              <w:t>有趣的泥土</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合作力量大／1.大家一起做3-1-2【人權教育】【生涯發展教育】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單元一美好的家園</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活動3社區生活環境</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1"/>
                <w:attr w:name="Year" w:val="2007"/>
              </w:smartTagPr>
              <w:r w:rsidRPr="00FD3EF7">
                <w:rPr>
                  <w:rFonts w:ascii="標楷體" w:eastAsia="標楷體" w:hAnsi="標楷體" w:cs="Times New Roman"/>
                  <w:bCs/>
                  <w:sz w:val="18"/>
                  <w:szCs w:val="18"/>
                </w:rPr>
                <w:t>7</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4</w:t>
              </w:r>
            </w:smartTag>
          </w:p>
        </w:tc>
        <w:tc>
          <w:tcPr>
            <w:tcW w:w="1418" w:type="dxa"/>
          </w:tcPr>
          <w:p w:rsidR="009E43E5"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爺爺有沒有穿</w:t>
            </w:r>
          </w:p>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西裝</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7</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3/25-3/31</w:t>
            </w:r>
          </w:p>
        </w:tc>
        <w:tc>
          <w:tcPr>
            <w:tcW w:w="1418" w:type="dxa"/>
            <w:vAlign w:val="center"/>
          </w:tcPr>
          <w:p w:rsidR="00FD3EF7" w:rsidRPr="00FD3EF7" w:rsidRDefault="00FD3EF7" w:rsidP="00FD3EF7">
            <w:pPr>
              <w:tabs>
                <w:tab w:val="num" w:pos="360"/>
              </w:tabs>
              <w:jc w:val="both"/>
              <w:rPr>
                <w:rFonts w:ascii="標楷體" w:eastAsia="標楷體" w:hAnsi="標楷體" w:cs="Roman PS"/>
                <w:sz w:val="16"/>
                <w:szCs w:val="16"/>
              </w:rPr>
            </w:pPr>
            <w:r w:rsidRPr="00FD3EF7">
              <w:rPr>
                <w:rFonts w:ascii="標楷體" w:eastAsia="標楷體" w:hAnsi="標楷體" w:cs="Roman PS" w:hint="eastAsia"/>
                <w:sz w:val="16"/>
                <w:szCs w:val="16"/>
              </w:rPr>
              <w:t>第一次成績評量(3/27.28)</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感恩在我心</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六、我的家人【家政教育】【生涯發展教育】1-1-2-2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一、來食好食物2</w:t>
            </w:r>
            <w:r w:rsidRPr="00FD3EF7">
              <w:rPr>
                <w:rFonts w:ascii="標楷體" w:eastAsia="標楷體" w:hAnsi="標楷體" w:cs="Roman PS" w:hint="eastAsia"/>
                <w:sz w:val="18"/>
                <w:szCs w:val="18"/>
              </w:rPr>
              <w:t>.灶跤</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三、1000以內的加減</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3-3三位數的減法</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3-4加減應用</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2-n-05</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主題三、</w:t>
            </w:r>
            <w:r w:rsidRPr="00FD3EF7">
              <w:rPr>
                <w:rFonts w:ascii="標楷體" w:eastAsia="標楷體" w:hAnsi="標楷體" w:cs="Times New Roman" w:hint="eastAsia"/>
                <w:bCs/>
                <w:sz w:val="18"/>
                <w:szCs w:val="18"/>
              </w:rPr>
              <w:t>神奇的種子</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單元1種子大不同</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合作力量大／2.兒童同歡慶3-1-2【人權教育】【生涯發展教育】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單元一美好的家園</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活動4社區健康服務</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7"/>
              </w:smartTagPr>
              <w:r w:rsidRPr="00FD3EF7">
                <w:rPr>
                  <w:rFonts w:ascii="標楷體" w:eastAsia="標楷體" w:hAnsi="標楷體" w:cs="Times New Roman"/>
                  <w:bCs/>
                  <w:sz w:val="18"/>
                  <w:szCs w:val="18"/>
                </w:rPr>
                <w:t>7</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2</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星期一舞蹈課</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2580" w:type="dxa"/>
            <w:gridSpan w:val="3"/>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第一次段考</w:t>
            </w:r>
            <w:r w:rsidRPr="00FD3EF7">
              <w:rPr>
                <w:rFonts w:ascii="標楷體" w:eastAsia="標楷體" w:hAnsi="標楷體" w:cs="Roman PS"/>
                <w:sz w:val="18"/>
                <w:szCs w:val="18"/>
              </w:rPr>
              <w:t>評量方式</w:t>
            </w:r>
          </w:p>
        </w:tc>
        <w:tc>
          <w:tcPr>
            <w:tcW w:w="1417"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1385"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1876"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紙筆、實作</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口試、實作</w:t>
            </w:r>
          </w:p>
        </w:tc>
        <w:tc>
          <w:tcPr>
            <w:tcW w:w="1276"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口試、實作</w:t>
            </w:r>
          </w:p>
        </w:tc>
        <w:tc>
          <w:tcPr>
            <w:tcW w:w="1418"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8</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4/1-4/7</w:t>
            </w:r>
          </w:p>
        </w:tc>
        <w:tc>
          <w:tcPr>
            <w:tcW w:w="1418" w:type="dxa"/>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4/4-4/7兒童節連假</w:t>
            </w:r>
          </w:p>
          <w:p w:rsidR="00FD3EF7" w:rsidRPr="00FD3EF7" w:rsidRDefault="00FD3EF7" w:rsidP="00FD3EF7">
            <w:pPr>
              <w:spacing w:line="0" w:lineRule="atLeast"/>
              <w:ind w:left="160" w:hangingChars="100" w:hanging="160"/>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1.租稅教育宣導週</w:t>
            </w:r>
          </w:p>
          <w:p w:rsidR="00FD3EF7" w:rsidRPr="00FD3EF7" w:rsidRDefault="00FD3EF7" w:rsidP="00FD3EF7">
            <w:pPr>
              <w:spacing w:line="0" w:lineRule="atLeast"/>
              <w:ind w:left="160" w:hangingChars="100" w:hanging="160"/>
              <w:jc w:val="both"/>
              <w:rPr>
                <w:rFonts w:ascii="標楷體" w:eastAsia="標楷體" w:hAnsi="標楷體" w:cs="Roman PS"/>
                <w:sz w:val="16"/>
                <w:szCs w:val="16"/>
              </w:rPr>
            </w:pPr>
            <w:r w:rsidRPr="00FD3EF7">
              <w:rPr>
                <w:rFonts w:ascii="標楷體" w:eastAsia="標楷體" w:hAnsi="標楷體" w:cs="Roman PS" w:hint="eastAsia"/>
                <w:sz w:val="16"/>
                <w:szCs w:val="16"/>
              </w:rPr>
              <w:t>2.模範生表揚大會</w:t>
            </w:r>
          </w:p>
          <w:p w:rsidR="00FD3EF7" w:rsidRPr="00FD3EF7" w:rsidRDefault="00FD3EF7" w:rsidP="00FD3EF7">
            <w:pPr>
              <w:snapToGrid w:val="0"/>
              <w:rPr>
                <w:rFonts w:ascii="標楷體" w:eastAsia="標楷體" w:hAnsi="標楷體" w:cs="Roman PS"/>
                <w:sz w:val="16"/>
                <w:szCs w:val="16"/>
              </w:rPr>
            </w:pPr>
          </w:p>
          <w:p w:rsidR="00FD3EF7" w:rsidRPr="00FD3EF7" w:rsidRDefault="00FD3EF7" w:rsidP="00FD3EF7">
            <w:pPr>
              <w:snapToGrid w:val="0"/>
              <w:rPr>
                <w:rFonts w:ascii="標楷體" w:eastAsia="標楷體" w:hAnsi="標楷體" w:cs="Roman PS"/>
                <w:sz w:val="16"/>
                <w:szCs w:val="16"/>
              </w:rPr>
            </w:pP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感恩在我心</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七、黃媽媽的笑臉【生涯發展教育】1-1-2-1</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二、奇妙的大自然3</w:t>
            </w:r>
            <w:r w:rsidRPr="00FD3EF7">
              <w:rPr>
                <w:rFonts w:ascii="標楷體" w:eastAsia="標楷體" w:hAnsi="標楷體" w:cs="Roman PS" w:hint="eastAsia"/>
                <w:sz w:val="18"/>
                <w:szCs w:val="18"/>
              </w:rPr>
              <w:t>.月娘</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四、公尺和公分</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4-1認識</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FD3EF7">
                <w:rPr>
                  <w:rFonts w:ascii="標楷體" w:eastAsia="標楷體" w:hAnsi="標楷體" w:cs="Times New Roman" w:hint="eastAsia"/>
                  <w:bCs/>
                  <w:sz w:val="18"/>
                  <w:szCs w:val="18"/>
                </w:rPr>
                <w:t>1公尺</w:t>
              </w:r>
            </w:smartTag>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4</w:t>
            </w:r>
            <w:smartTag w:uri="urn:schemas-microsoft-com:office:smarttags" w:element="chmetcnv">
              <w:smartTagPr>
                <w:attr w:name="TCSC" w:val="0"/>
                <w:attr w:name="NumberType" w:val="1"/>
                <w:attr w:name="Negative" w:val="True"/>
                <w:attr w:name="HasSpace" w:val="False"/>
                <w:attr w:name="SourceValue" w:val="2"/>
                <w:attr w:name="UnitName" w:val="公尺"/>
              </w:smartTagPr>
              <w:r w:rsidRPr="00FD3EF7">
                <w:rPr>
                  <w:rFonts w:ascii="標楷體" w:eastAsia="標楷體" w:hAnsi="標楷體" w:cs="Times New Roman" w:hint="eastAsia"/>
                  <w:bCs/>
                  <w:sz w:val="18"/>
                  <w:szCs w:val="18"/>
                </w:rPr>
                <w:t>-2公尺</w:t>
              </w:r>
            </w:smartTag>
            <w:r w:rsidRPr="00FD3EF7">
              <w:rPr>
                <w:rFonts w:ascii="標楷體" w:eastAsia="標楷體" w:hAnsi="標楷體" w:cs="Times New Roman" w:hint="eastAsia"/>
                <w:bCs/>
                <w:sz w:val="18"/>
                <w:szCs w:val="18"/>
              </w:rPr>
              <w:t>和公分</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2-n-05</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主題三、</w:t>
            </w:r>
            <w:r w:rsidRPr="00FD3EF7">
              <w:rPr>
                <w:rFonts w:ascii="標楷體" w:eastAsia="標楷體" w:hAnsi="標楷體" w:cs="Times New Roman" w:hint="eastAsia"/>
                <w:bCs/>
                <w:sz w:val="18"/>
                <w:szCs w:val="18"/>
              </w:rPr>
              <w:t>神奇的種子</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單元1種子大不同</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合作力量大／2.兒童同歡慶3-1-2【人權教育】【生涯發展教育】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單元二運動樂無窮</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活動1墊上遊戲樂無窮</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bCs/>
                  <w:sz w:val="18"/>
                  <w:szCs w:val="18"/>
                </w:rPr>
                <w:t>3-1-1</w:t>
              </w:r>
            </w:smartTag>
          </w:p>
        </w:tc>
        <w:tc>
          <w:tcPr>
            <w:tcW w:w="1418" w:type="dxa"/>
          </w:tcPr>
          <w:p w:rsidR="009E43E5"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我的第一本</w:t>
            </w:r>
          </w:p>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台灣地圖書</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9</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4/8-4</w:t>
            </w:r>
            <w:r w:rsidRPr="00FD3EF7">
              <w:rPr>
                <w:rFonts w:ascii="標楷體" w:eastAsia="標楷體" w:hAnsi="標楷體" w:cs="Roman PS"/>
                <w:sz w:val="18"/>
                <w:szCs w:val="18"/>
              </w:rPr>
              <w:t>/</w:t>
            </w:r>
            <w:r w:rsidRPr="00FD3EF7">
              <w:rPr>
                <w:rFonts w:ascii="標楷體" w:eastAsia="標楷體" w:hAnsi="標楷體" w:cs="Roman PS" w:hint="eastAsia"/>
                <w:sz w:val="18"/>
                <w:szCs w:val="18"/>
              </w:rPr>
              <w:t>14</w:t>
            </w:r>
          </w:p>
        </w:tc>
        <w:tc>
          <w:tcPr>
            <w:tcW w:w="1418" w:type="dxa"/>
            <w:vAlign w:val="center"/>
          </w:tcPr>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*家庭暴力防治週</w:t>
            </w:r>
          </w:p>
          <w:p w:rsidR="00FD3EF7" w:rsidRPr="00FD3EF7" w:rsidRDefault="00FD3EF7" w:rsidP="00FD3EF7">
            <w:pPr>
              <w:snapToGrid w:val="0"/>
              <w:jc w:val="both"/>
              <w:rPr>
                <w:rFonts w:ascii="標楷體" w:eastAsia="標楷體" w:hAnsi="標楷體" w:cs="Roman PS"/>
                <w:sz w:val="16"/>
                <w:szCs w:val="16"/>
              </w:rPr>
            </w:pPr>
            <w:r w:rsidRPr="00FD3EF7">
              <w:rPr>
                <w:rFonts w:ascii="標楷體" w:eastAsia="標楷體" w:hAnsi="標楷體" w:cs="Roman PS" w:hint="eastAsia"/>
                <w:sz w:val="16"/>
                <w:szCs w:val="16"/>
              </w:rPr>
              <w:t>1.第59屆科展</w:t>
            </w:r>
          </w:p>
          <w:p w:rsidR="00FD3EF7" w:rsidRPr="00FD3EF7" w:rsidRDefault="00FD3EF7" w:rsidP="00FD3EF7">
            <w:pPr>
              <w:snapToGrid w:val="0"/>
              <w:jc w:val="both"/>
              <w:rPr>
                <w:rFonts w:ascii="標楷體" w:eastAsia="標楷體" w:hAnsi="標楷體" w:cs="Roman PS"/>
                <w:sz w:val="16"/>
                <w:szCs w:val="16"/>
              </w:rPr>
            </w:pPr>
            <w:r w:rsidRPr="00FD3EF7">
              <w:rPr>
                <w:rFonts w:ascii="標楷體" w:eastAsia="標楷體" w:hAnsi="標楷體" w:cs="Roman PS" w:hint="eastAsia"/>
                <w:sz w:val="16"/>
                <w:szCs w:val="16"/>
              </w:rPr>
              <w:t>2.游泳教學開始</w:t>
            </w:r>
          </w:p>
          <w:p w:rsidR="00FD3EF7" w:rsidRPr="00FD3EF7" w:rsidRDefault="00FD3EF7" w:rsidP="00FD3EF7">
            <w:pPr>
              <w:ind w:left="160" w:hangingChars="100" w:hanging="160"/>
              <w:jc w:val="both"/>
              <w:rPr>
                <w:rFonts w:ascii="標楷體" w:eastAsia="標楷體" w:hAnsi="標楷體" w:cs="Roman PS"/>
                <w:sz w:val="16"/>
                <w:szCs w:val="16"/>
              </w:rPr>
            </w:pPr>
            <w:r w:rsidRPr="00FD3EF7">
              <w:rPr>
                <w:rFonts w:ascii="標楷體" w:eastAsia="標楷體" w:hAnsi="標楷體" w:cs="Roman PS" w:hint="eastAsia"/>
                <w:sz w:val="16"/>
                <w:szCs w:val="16"/>
              </w:rPr>
              <w:t>3.</w:t>
            </w:r>
            <w:r w:rsidRPr="00FD3EF7">
              <w:rPr>
                <w:rFonts w:ascii="標楷體" w:eastAsia="標楷體" w:hAnsi="標楷體" w:cs="新細明體" w:hint="eastAsia"/>
                <w:kern w:val="0"/>
                <w:sz w:val="16"/>
                <w:szCs w:val="16"/>
              </w:rPr>
              <w:t>英語日學藝競賽</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感恩在我心</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統整活動二2-1-1-3</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二、奇妙的大自然3</w:t>
            </w:r>
            <w:r w:rsidRPr="00FD3EF7">
              <w:rPr>
                <w:rFonts w:ascii="標楷體" w:eastAsia="標楷體" w:hAnsi="標楷體" w:cs="Roman PS" w:hint="eastAsia"/>
                <w:sz w:val="18"/>
                <w:szCs w:val="18"/>
              </w:rPr>
              <w:t>.月娘</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四、公尺和公分</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4-3長度的比較</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4-4解題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2-n-03</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主題三、</w:t>
            </w:r>
            <w:r w:rsidRPr="00FD3EF7">
              <w:rPr>
                <w:rFonts w:ascii="標楷體" w:eastAsia="標楷體" w:hAnsi="標楷體" w:cs="Times New Roman" w:hint="eastAsia"/>
                <w:bCs/>
                <w:sz w:val="18"/>
                <w:szCs w:val="18"/>
              </w:rPr>
              <w:t>神奇的種子</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w:t>
            </w:r>
            <w:r w:rsidRPr="00FD3EF7">
              <w:rPr>
                <w:rFonts w:ascii="標楷體" w:eastAsia="標楷體" w:hAnsi="標楷體" w:cs="Times New Roman" w:hint="eastAsia"/>
                <w:bCs/>
                <w:sz w:val="18"/>
                <w:szCs w:val="18"/>
              </w:rPr>
              <w:t>種子發芽了</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戶外的世界／1.歡樂校園4-1-3【環境教育】【海洋教育】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單元二運動樂無窮</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活動1墊上遊戲樂無窮</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bCs/>
                  <w:sz w:val="18"/>
                  <w:szCs w:val="18"/>
                </w:rPr>
                <w:t>3-1-1</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我是霸王龍</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10</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4/15</w:t>
            </w:r>
            <w:r w:rsidRPr="00FD3EF7">
              <w:rPr>
                <w:rFonts w:ascii="標楷體" w:eastAsia="標楷體" w:hAnsi="標楷體" w:cs="Roman PS"/>
                <w:sz w:val="18"/>
                <w:szCs w:val="18"/>
              </w:rPr>
              <w:t>-4/21</w:t>
            </w:r>
          </w:p>
        </w:tc>
        <w:tc>
          <w:tcPr>
            <w:tcW w:w="1418" w:type="dxa"/>
            <w:vAlign w:val="center"/>
          </w:tcPr>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 xml:space="preserve">*民主法治教育宣導週 </w:t>
            </w:r>
          </w:p>
          <w:p w:rsidR="00FD3EF7" w:rsidRPr="00FD3EF7" w:rsidRDefault="00FD3EF7" w:rsidP="00FD3EF7">
            <w:pPr>
              <w:snapToGrid w:val="0"/>
              <w:jc w:val="both"/>
              <w:rPr>
                <w:rFonts w:ascii="標楷體" w:eastAsia="標楷體" w:hAnsi="標楷體" w:cs="Roman PS"/>
                <w:sz w:val="16"/>
                <w:szCs w:val="16"/>
              </w:rPr>
            </w:pPr>
            <w:r w:rsidRPr="00FD3EF7">
              <w:rPr>
                <w:rFonts w:ascii="標楷體" w:eastAsia="標楷體" w:hAnsi="標楷體" w:cs="Roman PS" w:hint="eastAsia"/>
                <w:sz w:val="16"/>
                <w:szCs w:val="16"/>
              </w:rPr>
              <w:t>1.龍崗路跑</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2.校慶活動</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閱讀敲敲門一  阿婆的良心傘【生涯發展教育】1-1-4-1</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二、奇妙的大自然3</w:t>
            </w:r>
            <w:r w:rsidRPr="00FD3EF7">
              <w:rPr>
                <w:rFonts w:ascii="標楷體" w:eastAsia="標楷體" w:hAnsi="標楷體" w:cs="Roman PS" w:hint="eastAsia"/>
                <w:sz w:val="18"/>
                <w:szCs w:val="18"/>
              </w:rPr>
              <w:t>.月娘</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綜合與應用（一）</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布題1布題2</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布題3布題4</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布題5</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2-n-01</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主題三、</w:t>
            </w:r>
            <w:r w:rsidRPr="00FD3EF7">
              <w:rPr>
                <w:rFonts w:ascii="標楷體" w:eastAsia="標楷體" w:hAnsi="標楷體" w:cs="Times New Roman" w:hint="eastAsia"/>
                <w:bCs/>
                <w:sz w:val="18"/>
                <w:szCs w:val="18"/>
              </w:rPr>
              <w:t>神奇的種子</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w:t>
            </w:r>
            <w:r w:rsidRPr="00FD3EF7">
              <w:rPr>
                <w:rFonts w:ascii="標楷體" w:eastAsia="標楷體" w:hAnsi="標楷體" w:cs="Times New Roman" w:hint="eastAsia"/>
                <w:bCs/>
                <w:sz w:val="18"/>
                <w:szCs w:val="18"/>
              </w:rPr>
              <w:t>種子的妙用</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戶外的世界／1.歡樂校園4-1-3【環境教育】【海洋教育】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單元二運動樂無窮</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活動2平衡高手</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bCs/>
                  <w:sz w:val="18"/>
                  <w:szCs w:val="18"/>
                </w:rPr>
                <w:t>3-1-1</w:t>
              </w:r>
            </w:smartTag>
          </w:p>
        </w:tc>
        <w:tc>
          <w:tcPr>
            <w:tcW w:w="1418" w:type="dxa"/>
          </w:tcPr>
          <w:p w:rsidR="00FD3EF7" w:rsidRPr="00FD3EF7" w:rsidRDefault="00FD3EF7" w:rsidP="00FD3EF7">
            <w:pPr>
              <w:spacing w:line="280" w:lineRule="exact"/>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大手握小手</w:t>
            </w:r>
          </w:p>
        </w:tc>
        <w:tc>
          <w:tcPr>
            <w:tcW w:w="1275" w:type="dxa"/>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FD3EF7">
            <w:pPr>
              <w:snapToGrid w:val="0"/>
              <w:jc w:val="both"/>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11</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4/22-4/28</w:t>
            </w:r>
          </w:p>
        </w:tc>
        <w:tc>
          <w:tcPr>
            <w:tcW w:w="1418" w:type="dxa"/>
            <w:vAlign w:val="center"/>
          </w:tcPr>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*海洋教育宣導週</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1.參加全中運</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書迷俱樂部</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八、不說話的萬事通【環境教育】1-1-4-1</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二、奇妙的大自然</w:t>
            </w:r>
            <w:r w:rsidRPr="00FD3EF7">
              <w:rPr>
                <w:rFonts w:ascii="標楷體" w:eastAsia="標楷體" w:hAnsi="標楷體" w:cs="Roman PS" w:hint="eastAsia"/>
                <w:sz w:val="18"/>
                <w:szCs w:val="18"/>
              </w:rPr>
              <w:t>4.西北雨</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五、乘法（二）</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5-1 乘法的順序</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5-2十幾乘以2或3</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主題四、下雨天</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單元1啊！下雨了</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◎海洋教育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戶外的世界／2.走向戶外4-1-3【環境教育】</w:t>
            </w:r>
          </w:p>
        </w:tc>
        <w:tc>
          <w:tcPr>
            <w:tcW w:w="1276" w:type="dxa"/>
          </w:tcPr>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單元二運動樂無窮</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活動3呼拉圈遊戲</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napToGrid w:val="0"/>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bCs/>
                  <w:sz w:val="18"/>
                  <w:szCs w:val="18"/>
                </w:rPr>
                <w:t>3-1-1</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貪心的三角形</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12</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4/29-5/5</w:t>
            </w:r>
          </w:p>
        </w:tc>
        <w:tc>
          <w:tcPr>
            <w:tcW w:w="1418" w:type="dxa"/>
            <w:vAlign w:val="center"/>
          </w:tcPr>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*生命教育宣導週</w:t>
            </w:r>
          </w:p>
          <w:p w:rsidR="00FD3EF7" w:rsidRPr="00FD3EF7" w:rsidRDefault="00FD3EF7" w:rsidP="00FD3EF7">
            <w:pPr>
              <w:snapToGrid w:val="0"/>
              <w:jc w:val="both"/>
              <w:rPr>
                <w:rFonts w:ascii="標楷體" w:eastAsia="標楷體" w:hAnsi="標楷體" w:cs="Roman PS"/>
                <w:sz w:val="16"/>
                <w:szCs w:val="16"/>
              </w:rPr>
            </w:pPr>
            <w:r w:rsidRPr="00FD3EF7">
              <w:rPr>
                <w:rFonts w:ascii="標楷體" w:eastAsia="標楷體" w:hAnsi="標楷體" w:cs="Roman PS" w:hint="eastAsia"/>
                <w:sz w:val="16"/>
                <w:szCs w:val="16"/>
              </w:rPr>
              <w:t>1.婦幼安全宣導</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2.行動書車到校服務</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書迷俱樂部</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九、書香森林【環境教育】【家政教育】1-1-5-3</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二、奇妙的大自然</w:t>
            </w:r>
            <w:r w:rsidRPr="00FD3EF7">
              <w:rPr>
                <w:rFonts w:ascii="標楷體" w:eastAsia="標楷體" w:hAnsi="標楷體" w:cs="Roman PS" w:hint="eastAsia"/>
                <w:sz w:val="18"/>
                <w:szCs w:val="18"/>
              </w:rPr>
              <w:t xml:space="preserve">  4.西北雨</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六、</w:t>
            </w:r>
            <w:r w:rsidRPr="00FD3EF7">
              <w:rPr>
                <w:rFonts w:ascii="標楷體" w:eastAsia="標楷體" w:hAnsi="標楷體" w:cs="Times New Roman" w:hint="eastAsia"/>
                <w:sz w:val="18"/>
                <w:szCs w:val="18"/>
              </w:rPr>
              <w:t>乘與加減兩步驟</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6-1先乘再加減</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6-2先加減再乘</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【家政教育】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w:t>
            </w:r>
            <w:r w:rsidRPr="00FD3EF7">
              <w:rPr>
                <w:rFonts w:ascii="標楷體" w:eastAsia="標楷體" w:hAnsi="標楷體" w:cs="Times New Roman" w:hint="eastAsia"/>
                <w:bCs/>
                <w:sz w:val="18"/>
                <w:szCs w:val="18"/>
              </w:rPr>
              <w:t>06</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主題四、下雨天</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單元2雨天的情景</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◎海洋教育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戶外的世界／2.走向戶外4-1-3【環境教育】</w:t>
            </w:r>
          </w:p>
        </w:tc>
        <w:tc>
          <w:tcPr>
            <w:tcW w:w="1276" w:type="dxa"/>
          </w:tcPr>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單元二運動樂無窮</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活動4唱唱跳跳樂趣多</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【性別平等教育】</w:t>
            </w:r>
          </w:p>
          <w:p w:rsidR="00FD3EF7" w:rsidRPr="00FD3EF7" w:rsidRDefault="00FD3EF7" w:rsidP="00FD3EF7">
            <w:pPr>
              <w:snapToGrid w:val="0"/>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1"/>
                <w:attr w:name="Year" w:val="2003"/>
              </w:smartTagPr>
              <w:r w:rsidRPr="00FD3EF7">
                <w:rPr>
                  <w:rFonts w:ascii="標楷體" w:eastAsia="標楷體" w:hAnsi="標楷體" w:cs="Times New Roman"/>
                  <w:bCs/>
                  <w:sz w:val="18"/>
                  <w:szCs w:val="18"/>
                </w:rPr>
                <w:t>3</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國語週刊剪報</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401"/>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13</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5/6-5/12</w:t>
            </w:r>
          </w:p>
        </w:tc>
        <w:tc>
          <w:tcPr>
            <w:tcW w:w="1418" w:type="dxa"/>
          </w:tcPr>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1.*防溺教育宣導週</w:t>
            </w:r>
          </w:p>
          <w:p w:rsidR="00FD3EF7" w:rsidRPr="00FD3EF7" w:rsidRDefault="00FD3EF7" w:rsidP="00FD3EF7">
            <w:pPr>
              <w:snapToGrid w:val="0"/>
              <w:jc w:val="both"/>
              <w:rPr>
                <w:rFonts w:ascii="標楷體" w:eastAsia="標楷體" w:hAnsi="標楷體" w:cs="Roman PS"/>
                <w:sz w:val="16"/>
                <w:szCs w:val="16"/>
              </w:rPr>
            </w:pPr>
            <w:r w:rsidRPr="00FD3EF7">
              <w:rPr>
                <w:rFonts w:ascii="標楷體" w:eastAsia="標楷體" w:hAnsi="標楷體" w:cs="Roman PS" w:hint="eastAsia"/>
                <w:sz w:val="16"/>
                <w:szCs w:val="16"/>
              </w:rPr>
              <w:t>2.環境教育行動計畫</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書迷俱樂部</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十、小讀者樂園【人權教育】1-1-5-2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二、奇妙的大自然</w:t>
            </w:r>
            <w:r w:rsidRPr="00FD3EF7">
              <w:rPr>
                <w:rFonts w:ascii="標楷體" w:eastAsia="標楷體" w:hAnsi="標楷體" w:cs="Roman PS" w:hint="eastAsia"/>
                <w:sz w:val="18"/>
                <w:szCs w:val="18"/>
              </w:rPr>
              <w:t xml:space="preserve">  4.西北雨</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七、幾月幾日星期幾</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7-1年、月和日</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2-n-13</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主題四、下雨天</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單元3雨後新發現</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愛護環境我最行／1.讓環境更美好4-1-4【環境教育】【家政教育】</w:t>
            </w:r>
          </w:p>
        </w:tc>
        <w:tc>
          <w:tcPr>
            <w:tcW w:w="1276" w:type="dxa"/>
          </w:tcPr>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單元三健康快樂行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活動1快樂野餐</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1"/>
                <w:attr w:name="Year" w:val="2002"/>
              </w:smartTagPr>
              <w:r w:rsidRPr="00FD3EF7">
                <w:rPr>
                  <w:rFonts w:ascii="標楷體" w:eastAsia="標楷體" w:hAnsi="標楷體" w:cs="Times New Roman"/>
                  <w:bCs/>
                  <w:sz w:val="18"/>
                  <w:szCs w:val="18"/>
                </w:rPr>
                <w:t>2-1-4</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我媽媽</w:t>
            </w:r>
            <w:r w:rsidRPr="00FD3EF7">
              <w:rPr>
                <w:rFonts w:ascii="標楷體" w:eastAsia="標楷體" w:hAnsi="標楷體" w:cs="Roman PS"/>
                <w:b/>
                <w:color w:val="FF0000"/>
                <w:sz w:val="18"/>
                <w:szCs w:val="18"/>
              </w:rPr>
              <w:t>(</w:t>
            </w:r>
            <w:r w:rsidRPr="00FD3EF7">
              <w:rPr>
                <w:rFonts w:ascii="標楷體" w:eastAsia="標楷體" w:hAnsi="標楷體" w:cs="Roman PS" w:hint="eastAsia"/>
                <w:b/>
                <w:color w:val="FF0000"/>
                <w:sz w:val="18"/>
                <w:szCs w:val="18"/>
              </w:rPr>
              <w:t>我爸爸</w:t>
            </w:r>
            <w:r w:rsidRPr="00FD3EF7">
              <w:rPr>
                <w:rFonts w:ascii="標楷體" w:eastAsia="標楷體" w:hAnsi="標楷體" w:cs="Roman PS"/>
                <w:b/>
                <w:color w:val="FF0000"/>
                <w:sz w:val="18"/>
                <w:szCs w:val="18"/>
              </w:rPr>
              <w:t>)</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14</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5/13-19</w:t>
            </w:r>
          </w:p>
        </w:tc>
        <w:tc>
          <w:tcPr>
            <w:tcW w:w="1418" w:type="dxa"/>
            <w:vAlign w:val="center"/>
          </w:tcPr>
          <w:p w:rsidR="00FD3EF7" w:rsidRPr="00FD3EF7" w:rsidRDefault="00FD3EF7" w:rsidP="00FD3EF7">
            <w:pPr>
              <w:shd w:val="clear" w:color="auto" w:fill="FFFFFF"/>
              <w:spacing w:line="0" w:lineRule="atLeast"/>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*營養午餐教育宣導週</w:t>
            </w:r>
          </w:p>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1.第二次定期考查</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書迷俱樂部</w:t>
            </w:r>
            <w:r w:rsidRPr="00FD3EF7">
              <w:rPr>
                <w:rFonts w:ascii="標楷體" w:eastAsia="標楷體" w:hAnsi="標楷體" w:cs="Roman PS"/>
                <w:spacing w:val="-18"/>
                <w:sz w:val="18"/>
                <w:szCs w:val="18"/>
              </w:rPr>
              <w:t>／</w:t>
            </w:r>
            <w:r w:rsidRPr="00FD3EF7">
              <w:rPr>
                <w:rFonts w:ascii="標楷體" w:eastAsia="標楷體" w:hAnsi="標楷體" w:cs="Roman PS" w:hint="eastAsia"/>
                <w:spacing w:val="-18"/>
                <w:sz w:val="18"/>
                <w:szCs w:val="18"/>
              </w:rPr>
              <w:t>十一、喜歡讀書的人【家政教育】1-1-2-1</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二、奇妙的大自然</w:t>
            </w:r>
            <w:r w:rsidRPr="00FD3EF7">
              <w:rPr>
                <w:rFonts w:ascii="標楷體" w:eastAsia="標楷體" w:hAnsi="標楷體" w:cs="Roman PS" w:hint="eastAsia"/>
                <w:sz w:val="18"/>
                <w:szCs w:val="18"/>
              </w:rPr>
              <w:t xml:space="preserve">  4.西北雨</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七、幾月幾日星期幾</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7-2日、星期和月</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數學樂園</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2-n-1</w:t>
            </w:r>
            <w:r w:rsidRPr="00FD3EF7">
              <w:rPr>
                <w:rFonts w:ascii="標楷體" w:eastAsia="標楷體" w:hAnsi="標楷體" w:cs="Times New Roman" w:hint="eastAsia"/>
                <w:bCs/>
                <w:sz w:val="18"/>
                <w:szCs w:val="18"/>
              </w:rPr>
              <w:t>3</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主題五、有你真好</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單元1不能沒有你</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愛護環境我最行／1.讓環境更美好4-1-4【環境教育】【家政教育】</w:t>
            </w:r>
          </w:p>
        </w:tc>
        <w:tc>
          <w:tcPr>
            <w:tcW w:w="1276" w:type="dxa"/>
          </w:tcPr>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單元三健康快樂行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活動1快樂野餐</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【家政教育】</w:t>
            </w:r>
          </w:p>
          <w:p w:rsidR="00FD3EF7" w:rsidRPr="00FD3EF7" w:rsidRDefault="00FD3EF7" w:rsidP="00FD3EF7">
            <w:pPr>
              <w:snapToGrid w:val="0"/>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4"/>
                <w:attr w:name="IsLunarDate" w:val="False"/>
                <w:attr w:name="IsROCDate" w:val="False"/>
              </w:smartTagPr>
              <w:r w:rsidRPr="00FD3EF7">
                <w:rPr>
                  <w:rFonts w:ascii="標楷體" w:eastAsia="標楷體" w:hAnsi="標楷體" w:cs="Times New Roman"/>
                  <w:bCs/>
                  <w:sz w:val="18"/>
                  <w:szCs w:val="18"/>
                </w:rPr>
                <w:t>2</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4</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法布爾昆蟲季夏日聲樂家</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2580" w:type="dxa"/>
            <w:gridSpan w:val="3"/>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第二次段考</w:t>
            </w:r>
            <w:r w:rsidRPr="00FD3EF7">
              <w:rPr>
                <w:rFonts w:ascii="標楷體" w:eastAsia="標楷體" w:hAnsi="標楷體" w:cs="Roman PS"/>
                <w:sz w:val="18"/>
                <w:szCs w:val="18"/>
              </w:rPr>
              <w:t>評量方式</w:t>
            </w:r>
          </w:p>
        </w:tc>
        <w:tc>
          <w:tcPr>
            <w:tcW w:w="1417"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1385"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1876"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紙筆、實作</w:t>
            </w:r>
          </w:p>
        </w:tc>
        <w:tc>
          <w:tcPr>
            <w:tcW w:w="1417"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口試、實作</w:t>
            </w:r>
          </w:p>
        </w:tc>
        <w:tc>
          <w:tcPr>
            <w:tcW w:w="1276"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口試、實作</w:t>
            </w:r>
          </w:p>
        </w:tc>
        <w:tc>
          <w:tcPr>
            <w:tcW w:w="1418"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實作</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15</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5/20-5/26</w:t>
            </w:r>
          </w:p>
        </w:tc>
        <w:tc>
          <w:tcPr>
            <w:tcW w:w="1418" w:type="dxa"/>
            <w:vAlign w:val="center"/>
          </w:tcPr>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*兒童及少年性交易防治教育宣導週</w:t>
            </w:r>
          </w:p>
          <w:p w:rsidR="00FD3EF7" w:rsidRPr="00FD3EF7" w:rsidRDefault="00FD3EF7" w:rsidP="00FD3EF7">
            <w:pPr>
              <w:jc w:val="both"/>
              <w:rPr>
                <w:rFonts w:ascii="標楷體" w:eastAsia="標楷體" w:hAnsi="標楷體" w:cs="Roman PS"/>
                <w:sz w:val="16"/>
                <w:szCs w:val="16"/>
              </w:rPr>
            </w:pPr>
            <w:r w:rsidRPr="00FD3EF7">
              <w:rPr>
                <w:rFonts w:ascii="標楷體" w:eastAsia="標楷體" w:hAnsi="標楷體" w:cs="Roman PS" w:hint="eastAsia"/>
                <w:sz w:val="16"/>
                <w:szCs w:val="16"/>
              </w:rPr>
              <w:t>1.辦理換發研習證書</w:t>
            </w:r>
          </w:p>
        </w:tc>
        <w:tc>
          <w:tcPr>
            <w:tcW w:w="1417" w:type="dxa"/>
          </w:tcPr>
          <w:p w:rsidR="00FD3EF7" w:rsidRPr="00FD3EF7" w:rsidRDefault="00FD3EF7" w:rsidP="00FD3EF7">
            <w:pPr>
              <w:adjustRightInd w:val="0"/>
              <w:snapToGrid w:val="0"/>
              <w:rPr>
                <w:rFonts w:ascii="標楷體" w:eastAsia="標楷體" w:hAnsi="標楷體" w:cs="Roman PS"/>
                <w:sz w:val="16"/>
                <w:szCs w:val="16"/>
              </w:rPr>
            </w:pPr>
            <w:r w:rsidRPr="00FD3EF7">
              <w:rPr>
                <w:rFonts w:ascii="標楷體" w:eastAsia="標楷體" w:hAnsi="標楷體" w:cs="Roman PS" w:hint="eastAsia"/>
                <w:sz w:val="16"/>
                <w:szCs w:val="16"/>
              </w:rPr>
              <w:t>成長與祝福</w:t>
            </w:r>
            <w:r w:rsidRPr="00FD3EF7">
              <w:rPr>
                <w:rFonts w:ascii="標楷體" w:eastAsia="標楷體" w:hAnsi="標楷體" w:cs="Roman PS"/>
                <w:sz w:val="16"/>
                <w:szCs w:val="16"/>
              </w:rPr>
              <w:t>／</w:t>
            </w:r>
            <w:r w:rsidRPr="00FD3EF7">
              <w:rPr>
                <w:rFonts w:ascii="標楷體" w:eastAsia="標楷體" w:hAnsi="標楷體" w:cs="Roman PS" w:hint="eastAsia"/>
                <w:sz w:val="16"/>
                <w:szCs w:val="16"/>
              </w:rPr>
              <w:t>十一、祝賀你，孩子</w:t>
            </w:r>
          </w:p>
          <w:p w:rsidR="00FD3EF7" w:rsidRPr="00FD3EF7" w:rsidRDefault="00FD3EF7" w:rsidP="00FD3EF7">
            <w:pPr>
              <w:adjustRightInd w:val="0"/>
              <w:snapToGrid w:val="0"/>
              <w:rPr>
                <w:rFonts w:ascii="標楷體" w:eastAsia="標楷體" w:hAnsi="標楷體" w:cs="Roman PS"/>
                <w:sz w:val="16"/>
                <w:szCs w:val="16"/>
              </w:rPr>
            </w:pPr>
            <w:r w:rsidRPr="00FD3EF7">
              <w:rPr>
                <w:rFonts w:ascii="標楷體" w:eastAsia="標楷體" w:hAnsi="標楷體" w:cs="Roman PS"/>
                <w:sz w:val="16"/>
                <w:szCs w:val="16"/>
              </w:rPr>
              <w:t>1-3-1</w:t>
            </w:r>
            <w:r w:rsidRPr="00FD3EF7">
              <w:rPr>
                <w:rFonts w:ascii="標楷體" w:eastAsia="標楷體" w:hAnsi="標楷體" w:cs="Roman PS" w:hint="eastAsia"/>
                <w:sz w:val="16"/>
                <w:szCs w:val="16"/>
              </w:rPr>
              <w:t>,【生涯發展教育】</w:t>
            </w:r>
          </w:p>
        </w:tc>
        <w:tc>
          <w:tcPr>
            <w:tcW w:w="1385" w:type="dxa"/>
            <w:vAlign w:val="center"/>
          </w:tcPr>
          <w:p w:rsidR="00FD3EF7" w:rsidRPr="00FD3EF7" w:rsidRDefault="00FD3EF7" w:rsidP="00FD3EF7">
            <w:pPr>
              <w:spacing w:line="0" w:lineRule="atLeast"/>
              <w:jc w:val="center"/>
              <w:rPr>
                <w:rFonts w:ascii="標楷體" w:eastAsia="標楷體" w:hAnsi="標楷體" w:cs="Times New Roman"/>
                <w:bCs/>
                <w:sz w:val="16"/>
                <w:szCs w:val="16"/>
              </w:rPr>
            </w:pPr>
            <w:r w:rsidRPr="00FD3EF7">
              <w:rPr>
                <w:rFonts w:ascii="標楷體" w:eastAsia="標楷體" w:hAnsi="標楷體" w:cs="Times New Roman"/>
                <w:bCs/>
                <w:sz w:val="16"/>
                <w:szCs w:val="16"/>
              </w:rPr>
              <w:t>三、</w:t>
            </w:r>
            <w:r w:rsidRPr="00FD3EF7">
              <w:rPr>
                <w:rFonts w:ascii="標楷體" w:eastAsia="標楷體" w:hAnsi="標楷體" w:cs="Times New Roman" w:hint="eastAsia"/>
                <w:bCs/>
                <w:sz w:val="16"/>
                <w:szCs w:val="16"/>
              </w:rPr>
              <w:t xml:space="preserve">感恩祝福 </w:t>
            </w:r>
            <w:r w:rsidRPr="00FD3EF7">
              <w:rPr>
                <w:rFonts w:ascii="標楷體" w:eastAsia="標楷體" w:hAnsi="標楷體" w:cs="Times New Roman"/>
                <w:bCs/>
                <w:sz w:val="16"/>
                <w:szCs w:val="16"/>
              </w:rPr>
              <w:t>4.我已經大漢</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八、分裝與平分</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8-1分裝</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主題五、有你真好</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單元1不能沒有你</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愛護環境我最行／2.小小綠色生活家4-1-4【環境教育】</w:t>
            </w:r>
          </w:p>
        </w:tc>
        <w:tc>
          <w:tcPr>
            <w:tcW w:w="1276" w:type="dxa"/>
          </w:tcPr>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單元三健康快樂行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活動2野外安全守則</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napToGrid w:val="0"/>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2"/>
                <w:attr w:name="IsLunarDate" w:val="False"/>
                <w:attr w:name="IsROCDate" w:val="False"/>
              </w:smartTagPr>
              <w:r w:rsidRPr="00FD3EF7">
                <w:rPr>
                  <w:rFonts w:ascii="標楷體" w:eastAsia="標楷體" w:hAnsi="標楷體" w:cs="Times New Roman"/>
                  <w:bCs/>
                  <w:sz w:val="18"/>
                  <w:szCs w:val="18"/>
                </w:rPr>
                <w:t>5</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2</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身體的各位</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16</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5/27-6/2</w:t>
            </w:r>
          </w:p>
        </w:tc>
        <w:tc>
          <w:tcPr>
            <w:tcW w:w="1418" w:type="dxa"/>
            <w:vAlign w:val="center"/>
          </w:tcPr>
          <w:p w:rsidR="00FD3EF7" w:rsidRPr="00FD3EF7" w:rsidRDefault="00FD3EF7" w:rsidP="00FD3EF7">
            <w:pPr>
              <w:tabs>
                <w:tab w:val="num" w:pos="360"/>
              </w:tabs>
              <w:jc w:val="both"/>
              <w:rPr>
                <w:rFonts w:ascii="標楷體" w:eastAsia="標楷體" w:hAnsi="標楷體" w:cs="Roman PS"/>
                <w:sz w:val="16"/>
                <w:szCs w:val="16"/>
              </w:rPr>
            </w:pPr>
            <w:r w:rsidRPr="00FD3EF7">
              <w:rPr>
                <w:rFonts w:ascii="標楷體" w:eastAsia="標楷體" w:hAnsi="標楷體" w:cs="Roman PS"/>
                <w:sz w:val="16"/>
                <w:szCs w:val="16"/>
                <w:shd w:val="pct15" w:color="auto" w:fill="FFFFFF"/>
              </w:rPr>
              <w:t>*</w:t>
            </w:r>
            <w:r w:rsidRPr="00FD3EF7">
              <w:rPr>
                <w:rFonts w:ascii="標楷體" w:eastAsia="標楷體" w:hAnsi="標楷體" w:cs="Roman PS" w:hint="eastAsia"/>
                <w:sz w:val="16"/>
                <w:szCs w:val="16"/>
                <w:shd w:val="pct15" w:color="auto" w:fill="FFFFFF"/>
              </w:rPr>
              <w:t>家庭暴力防治宣導週</w:t>
            </w:r>
          </w:p>
        </w:tc>
        <w:tc>
          <w:tcPr>
            <w:tcW w:w="1417" w:type="dxa"/>
          </w:tcPr>
          <w:p w:rsidR="00FD3EF7" w:rsidRPr="00FD3EF7" w:rsidRDefault="00FD3EF7" w:rsidP="00FD3EF7">
            <w:pPr>
              <w:adjustRightInd w:val="0"/>
              <w:snapToGrid w:val="0"/>
              <w:rPr>
                <w:rFonts w:ascii="標楷體" w:eastAsia="標楷體" w:hAnsi="標楷體" w:cs="Roman PS"/>
                <w:sz w:val="16"/>
                <w:szCs w:val="16"/>
              </w:rPr>
            </w:pPr>
            <w:r w:rsidRPr="00FD3EF7">
              <w:rPr>
                <w:rFonts w:ascii="標楷體" w:eastAsia="標楷體" w:hAnsi="標楷體" w:cs="Roman PS" w:hint="eastAsia"/>
                <w:sz w:val="16"/>
                <w:szCs w:val="16"/>
              </w:rPr>
              <w:t>統整活動四</w:t>
            </w:r>
          </w:p>
          <w:p w:rsidR="00FD3EF7" w:rsidRPr="00FD3EF7" w:rsidRDefault="00FD3EF7" w:rsidP="00FD3EF7">
            <w:pPr>
              <w:adjustRightInd w:val="0"/>
              <w:snapToGrid w:val="0"/>
              <w:rPr>
                <w:rFonts w:ascii="標楷體" w:eastAsia="標楷體" w:hAnsi="標楷體" w:cs="Roman PS"/>
                <w:sz w:val="16"/>
                <w:szCs w:val="16"/>
              </w:rPr>
            </w:pPr>
            <w:r w:rsidRPr="00FD3EF7">
              <w:rPr>
                <w:rFonts w:ascii="標楷體" w:eastAsia="標楷體" w:hAnsi="標楷體" w:cs="Roman PS" w:hint="eastAsia"/>
                <w:sz w:val="16"/>
                <w:szCs w:val="16"/>
              </w:rPr>
              <w:t>5-3-3-2,</w:t>
            </w:r>
          </w:p>
        </w:tc>
        <w:tc>
          <w:tcPr>
            <w:tcW w:w="1385" w:type="dxa"/>
            <w:vAlign w:val="center"/>
          </w:tcPr>
          <w:p w:rsidR="00FD3EF7" w:rsidRPr="00FD3EF7" w:rsidRDefault="00FD3EF7" w:rsidP="00FD3EF7">
            <w:pPr>
              <w:spacing w:line="0" w:lineRule="atLeast"/>
              <w:jc w:val="center"/>
              <w:rPr>
                <w:rFonts w:ascii="標楷體" w:eastAsia="標楷體" w:hAnsi="標楷體" w:cs="Times New Roman"/>
                <w:bCs/>
                <w:sz w:val="16"/>
                <w:szCs w:val="16"/>
              </w:rPr>
            </w:pPr>
            <w:r w:rsidRPr="00FD3EF7">
              <w:rPr>
                <w:rFonts w:ascii="標楷體" w:eastAsia="標楷體" w:hAnsi="標楷體" w:cs="Times New Roman"/>
                <w:bCs/>
                <w:sz w:val="16"/>
                <w:szCs w:val="16"/>
              </w:rPr>
              <w:t>三、</w:t>
            </w:r>
            <w:r w:rsidRPr="00FD3EF7">
              <w:rPr>
                <w:rFonts w:ascii="標楷體" w:eastAsia="標楷體" w:hAnsi="標楷體" w:cs="Times New Roman" w:hint="eastAsia"/>
                <w:bCs/>
                <w:sz w:val="16"/>
                <w:szCs w:val="16"/>
              </w:rPr>
              <w:t xml:space="preserve">感恩祝福 </w:t>
            </w:r>
            <w:r w:rsidRPr="00FD3EF7">
              <w:rPr>
                <w:rFonts w:ascii="標楷體" w:eastAsia="標楷體" w:hAnsi="標楷體" w:cs="Times New Roman"/>
                <w:bCs/>
                <w:sz w:val="16"/>
                <w:szCs w:val="16"/>
              </w:rPr>
              <w:t>4.我已經大漢</w:t>
            </w:r>
          </w:p>
        </w:tc>
        <w:tc>
          <w:tcPr>
            <w:tcW w:w="18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八、分裝與平分</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8-2平分</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【性別平等教育】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主題五、有你真好</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單元2分工合作玩創意</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◎性別平等教育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◎家政教育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◎人權教育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◎生涯發展教育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愛護環境我最行／2.小小綠色生活家4-1-4【環境教育】</w:t>
            </w:r>
          </w:p>
        </w:tc>
        <w:tc>
          <w:tcPr>
            <w:tcW w:w="1276" w:type="dxa"/>
          </w:tcPr>
          <w:p w:rsidR="00FD3EF7" w:rsidRPr="00FD3EF7" w:rsidRDefault="00FD3EF7" w:rsidP="00FD3EF7">
            <w:pPr>
              <w:snapToGrid w:val="0"/>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單元三健康快樂行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活動3愛護大自然</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napToGrid w:val="0"/>
              <w:spacing w:line="0" w:lineRule="atLeast"/>
              <w:jc w:val="both"/>
              <w:rPr>
                <w:rFonts w:ascii="標楷體" w:eastAsia="標楷體" w:hAnsi="標楷體" w:cs="Times New Roman"/>
                <w:bCs/>
                <w:sz w:val="18"/>
                <w:szCs w:val="18"/>
              </w:rPr>
            </w:pPr>
            <w:smartTag w:uri="urn:schemas-microsoft-com:office:smarttags" w:element="chsdate">
              <w:smartTagPr>
                <w:attr w:name="Year" w:val="2007"/>
                <w:attr w:name="Month" w:val="1"/>
                <w:attr w:name="Day" w:val="5"/>
                <w:attr w:name="IsLunarDate" w:val="False"/>
                <w:attr w:name="IsROCDate" w:val="False"/>
              </w:smartTagPr>
              <w:r w:rsidRPr="00FD3EF7">
                <w:rPr>
                  <w:rFonts w:ascii="標楷體" w:eastAsia="標楷體" w:hAnsi="標楷體" w:cs="Times New Roman"/>
                  <w:bCs/>
                  <w:sz w:val="18"/>
                  <w:szCs w:val="18"/>
                </w:rPr>
                <w:t>7</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5</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國語週刊剪報</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17</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6/3-6/9</w:t>
            </w:r>
          </w:p>
        </w:tc>
        <w:tc>
          <w:tcPr>
            <w:tcW w:w="1418" w:type="dxa"/>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6/7-6/9端午連假</w:t>
            </w:r>
          </w:p>
          <w:p w:rsidR="00FD3EF7" w:rsidRPr="00FD3EF7" w:rsidRDefault="00FD3EF7" w:rsidP="00FD3EF7">
            <w:pPr>
              <w:tabs>
                <w:tab w:val="num" w:pos="360"/>
              </w:tabs>
              <w:jc w:val="both"/>
              <w:rPr>
                <w:rFonts w:ascii="標楷體" w:eastAsia="標楷體" w:hAnsi="標楷體" w:cs="新細明體"/>
                <w:color w:val="FF0000"/>
                <w:kern w:val="0"/>
                <w:sz w:val="16"/>
                <w:szCs w:val="16"/>
              </w:rPr>
            </w:pPr>
            <w:r w:rsidRPr="00FD3EF7">
              <w:rPr>
                <w:rFonts w:ascii="標楷體" w:eastAsia="標楷體" w:hAnsi="標楷體" w:cs="新細明體" w:hint="eastAsia"/>
                <w:color w:val="FF0000"/>
                <w:kern w:val="0"/>
                <w:sz w:val="16"/>
                <w:szCs w:val="16"/>
              </w:rPr>
              <w:t>1</w:t>
            </w:r>
            <w:r w:rsidRPr="00FD3EF7">
              <w:rPr>
                <w:rFonts w:ascii="標楷體" w:eastAsia="標楷體" w:hAnsi="標楷體" w:cs="新細明體"/>
                <w:color w:val="FF0000"/>
                <w:kern w:val="0"/>
                <w:sz w:val="16"/>
                <w:szCs w:val="16"/>
              </w:rPr>
              <w:t>.</w:t>
            </w:r>
            <w:r w:rsidRPr="00FD3EF7">
              <w:rPr>
                <w:rFonts w:ascii="標楷體" w:eastAsia="標楷體" w:hAnsi="標楷體" w:cs="新細明體" w:hint="eastAsia"/>
                <w:color w:val="FF0000"/>
                <w:kern w:val="0"/>
                <w:sz w:val="16"/>
                <w:szCs w:val="16"/>
              </w:rPr>
              <w:t>應屆畢業生定期考查</w:t>
            </w:r>
            <w:r w:rsidRPr="00FD3EF7">
              <w:rPr>
                <w:rFonts w:ascii="標楷體" w:eastAsia="標楷體" w:hAnsi="標楷體" w:cs="新細明體"/>
                <w:color w:val="FF0000"/>
                <w:kern w:val="0"/>
                <w:sz w:val="16"/>
                <w:szCs w:val="16"/>
              </w:rPr>
              <w:t>(6/</w:t>
            </w:r>
            <w:r w:rsidRPr="00FD3EF7">
              <w:rPr>
                <w:rFonts w:ascii="標楷體" w:eastAsia="標楷體" w:hAnsi="標楷體" w:cs="新細明體" w:hint="eastAsia"/>
                <w:color w:val="FF0000"/>
                <w:kern w:val="0"/>
                <w:sz w:val="16"/>
                <w:szCs w:val="16"/>
              </w:rPr>
              <w:t>4</w:t>
            </w:r>
            <w:r w:rsidRPr="00FD3EF7">
              <w:rPr>
                <w:rFonts w:ascii="標楷體" w:eastAsia="標楷體" w:hAnsi="標楷體" w:cs="新細明體"/>
                <w:color w:val="FF0000"/>
                <w:kern w:val="0"/>
                <w:sz w:val="16"/>
                <w:szCs w:val="16"/>
              </w:rPr>
              <w:t>-6/</w:t>
            </w:r>
            <w:r w:rsidRPr="00FD3EF7">
              <w:rPr>
                <w:rFonts w:ascii="標楷體" w:eastAsia="標楷體" w:hAnsi="標楷體" w:cs="新細明體" w:hint="eastAsia"/>
                <w:color w:val="FF0000"/>
                <w:kern w:val="0"/>
                <w:sz w:val="16"/>
                <w:szCs w:val="16"/>
              </w:rPr>
              <w:t>5</w:t>
            </w:r>
            <w:r w:rsidRPr="00FD3EF7">
              <w:rPr>
                <w:rFonts w:ascii="標楷體" w:eastAsia="標楷體" w:hAnsi="標楷體" w:cs="新細明體"/>
                <w:color w:val="FF0000"/>
                <w:kern w:val="0"/>
                <w:sz w:val="16"/>
                <w:szCs w:val="16"/>
              </w:rPr>
              <w:t>)</w:t>
            </w:r>
          </w:p>
        </w:tc>
        <w:tc>
          <w:tcPr>
            <w:tcW w:w="1417" w:type="dxa"/>
          </w:tcPr>
          <w:p w:rsidR="00FD3EF7" w:rsidRPr="00FD3EF7" w:rsidRDefault="00FD3EF7" w:rsidP="00FD3EF7">
            <w:pPr>
              <w:adjustRightInd w:val="0"/>
              <w:snapToGrid w:val="0"/>
              <w:rPr>
                <w:rFonts w:ascii="標楷體" w:eastAsia="標楷體" w:hAnsi="標楷體" w:cs="Roman PS"/>
                <w:sz w:val="16"/>
                <w:szCs w:val="16"/>
              </w:rPr>
            </w:pPr>
            <w:r w:rsidRPr="00FD3EF7">
              <w:rPr>
                <w:rFonts w:ascii="標楷體" w:eastAsia="標楷體" w:hAnsi="標楷體" w:cs="Roman PS" w:hint="eastAsia"/>
                <w:sz w:val="16"/>
                <w:szCs w:val="16"/>
              </w:rPr>
              <w:t>閱讀階梯二</w:t>
            </w:r>
          </w:p>
          <w:p w:rsidR="00FD3EF7" w:rsidRPr="00FD3EF7" w:rsidRDefault="00FD3EF7" w:rsidP="00FD3EF7">
            <w:pPr>
              <w:adjustRightInd w:val="0"/>
              <w:snapToGrid w:val="0"/>
              <w:rPr>
                <w:rFonts w:ascii="標楷體" w:eastAsia="標楷體" w:hAnsi="標楷體" w:cs="Roman PS"/>
                <w:sz w:val="16"/>
                <w:szCs w:val="16"/>
              </w:rPr>
            </w:pPr>
            <w:r w:rsidRPr="00FD3EF7">
              <w:rPr>
                <w:rFonts w:ascii="標楷體" w:eastAsia="標楷體" w:hAnsi="標楷體" w:cs="Roman PS" w:hint="eastAsia"/>
                <w:sz w:val="16"/>
                <w:szCs w:val="16"/>
              </w:rPr>
              <w:t>桃花源</w:t>
            </w:r>
          </w:p>
          <w:p w:rsidR="00FD3EF7" w:rsidRPr="00FD3EF7" w:rsidRDefault="00FD3EF7" w:rsidP="00FD3EF7">
            <w:pPr>
              <w:adjustRightInd w:val="0"/>
              <w:snapToGrid w:val="0"/>
              <w:rPr>
                <w:rFonts w:ascii="標楷體" w:eastAsia="標楷體" w:hAnsi="標楷體" w:cs="Roman PS"/>
                <w:sz w:val="16"/>
                <w:szCs w:val="16"/>
              </w:rPr>
            </w:pPr>
            <w:r w:rsidRPr="00FD3EF7">
              <w:rPr>
                <w:rFonts w:ascii="標楷體" w:eastAsia="標楷體" w:hAnsi="標楷體" w:cs="Roman PS"/>
                <w:sz w:val="16"/>
                <w:szCs w:val="16"/>
              </w:rPr>
              <w:t>5-3-8</w:t>
            </w:r>
          </w:p>
        </w:tc>
        <w:tc>
          <w:tcPr>
            <w:tcW w:w="1385" w:type="dxa"/>
            <w:vAlign w:val="bottom"/>
          </w:tcPr>
          <w:p w:rsidR="00FD3EF7" w:rsidRPr="00FD3EF7" w:rsidRDefault="00FD3EF7" w:rsidP="00FD3EF7">
            <w:pPr>
              <w:spacing w:line="0" w:lineRule="atLeast"/>
              <w:jc w:val="center"/>
              <w:rPr>
                <w:rFonts w:ascii="標楷體" w:eastAsia="標楷體" w:hAnsi="標楷體" w:cs="Times New Roman"/>
                <w:bCs/>
                <w:sz w:val="16"/>
                <w:szCs w:val="16"/>
              </w:rPr>
            </w:pPr>
            <w:r w:rsidRPr="00FD3EF7">
              <w:rPr>
                <w:rFonts w:ascii="標楷體" w:eastAsia="標楷體" w:hAnsi="標楷體" w:cs="Times New Roman" w:hint="eastAsia"/>
                <w:bCs/>
                <w:sz w:val="16"/>
                <w:szCs w:val="16"/>
              </w:rPr>
              <w:t>俗語</w:t>
            </w:r>
          </w:p>
          <w:p w:rsidR="00FD3EF7" w:rsidRPr="00FD3EF7" w:rsidRDefault="00FD3EF7" w:rsidP="00FD3EF7">
            <w:pPr>
              <w:spacing w:line="0" w:lineRule="atLeast"/>
              <w:jc w:val="center"/>
              <w:rPr>
                <w:rFonts w:ascii="標楷體" w:eastAsia="標楷體" w:hAnsi="標楷體" w:cs="Times New Roman"/>
                <w:bCs/>
                <w:sz w:val="16"/>
                <w:szCs w:val="16"/>
              </w:rPr>
            </w:pPr>
            <w:r w:rsidRPr="00FD3EF7">
              <w:rPr>
                <w:rFonts w:ascii="標楷體" w:eastAsia="標楷體" w:hAnsi="標楷體" w:cs="Times New Roman" w:hint="eastAsia"/>
                <w:bCs/>
                <w:sz w:val="16"/>
                <w:szCs w:val="16"/>
              </w:rPr>
              <w:t>俗語故事</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八、分裝與平分</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8-3 解題</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2-n-07</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主題六、成長中的我</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單元1成長的改變</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人權</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文化風土情／1.生活大不同3-1-4【家政教育】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單元四擁抱童玩樂無窮</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活動1跳躍精靈</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1"/>
                <w:attr w:name="IsLunarDate" w:val="False"/>
                <w:attr w:name="IsROCDate" w:val="False"/>
              </w:smartTagPr>
              <w:r w:rsidRPr="00FD3EF7">
                <w:rPr>
                  <w:rFonts w:ascii="標楷體" w:eastAsia="標楷體" w:hAnsi="標楷體" w:cs="Times New Roman"/>
                  <w:bCs/>
                  <w:sz w:val="18"/>
                  <w:szCs w:val="18"/>
                </w:rPr>
                <w:t>3</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我的朋友</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18</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6/10-6/16</w:t>
            </w:r>
          </w:p>
        </w:tc>
        <w:tc>
          <w:tcPr>
            <w:tcW w:w="1418" w:type="dxa"/>
            <w:vAlign w:val="center"/>
          </w:tcPr>
          <w:p w:rsidR="00FD3EF7" w:rsidRPr="00FD3EF7" w:rsidRDefault="00FD3EF7" w:rsidP="00FD3EF7">
            <w:pPr>
              <w:tabs>
                <w:tab w:val="num" w:pos="360"/>
              </w:tabs>
              <w:jc w:val="both"/>
              <w:rPr>
                <w:rFonts w:ascii="標楷體" w:eastAsia="標楷體" w:hAnsi="標楷體" w:cs="Roman PS"/>
                <w:sz w:val="16"/>
                <w:szCs w:val="16"/>
                <w:shd w:val="pct15" w:color="auto" w:fill="FFFFFF"/>
              </w:rPr>
            </w:pPr>
            <w:r w:rsidRPr="00FD3EF7">
              <w:rPr>
                <w:rFonts w:ascii="標楷體" w:eastAsia="標楷體" w:hAnsi="標楷體" w:cs="Roman PS"/>
                <w:sz w:val="16"/>
                <w:szCs w:val="16"/>
                <w:shd w:val="pct15" w:color="auto" w:fill="FFFFFF"/>
              </w:rPr>
              <w:t>*</w:t>
            </w:r>
            <w:r w:rsidRPr="00FD3EF7">
              <w:rPr>
                <w:rFonts w:ascii="標楷體" w:eastAsia="標楷體" w:hAnsi="標楷體" w:cs="Roman PS" w:hint="eastAsia"/>
                <w:sz w:val="16"/>
                <w:szCs w:val="16"/>
                <w:shd w:val="pct15" w:color="auto" w:fill="FFFFFF"/>
              </w:rPr>
              <w:t>能源、環保教育宣導週</w:t>
            </w:r>
          </w:p>
          <w:p w:rsidR="00FD3EF7" w:rsidRPr="00FD3EF7" w:rsidRDefault="00FD3EF7" w:rsidP="00FD3EF7">
            <w:pPr>
              <w:tabs>
                <w:tab w:val="num" w:pos="360"/>
              </w:tabs>
              <w:jc w:val="both"/>
              <w:rPr>
                <w:rFonts w:ascii="標楷體" w:eastAsia="標楷體" w:hAnsi="標楷體" w:cs="新細明體"/>
                <w:color w:val="000000"/>
                <w:kern w:val="0"/>
                <w:sz w:val="16"/>
                <w:szCs w:val="16"/>
              </w:rPr>
            </w:pPr>
            <w:r w:rsidRPr="00FD3EF7">
              <w:rPr>
                <w:rFonts w:ascii="標楷體" w:eastAsia="標楷體" w:hAnsi="標楷體" w:cs="新細明體" w:hint="eastAsia"/>
                <w:color w:val="000000"/>
                <w:kern w:val="0"/>
                <w:sz w:val="16"/>
                <w:szCs w:val="16"/>
              </w:rPr>
              <w:t>1</w:t>
            </w:r>
            <w:r w:rsidRPr="00FD3EF7">
              <w:rPr>
                <w:rFonts w:ascii="標楷體" w:eastAsia="標楷體" w:hAnsi="標楷體" w:cs="新細明體"/>
                <w:color w:val="000000"/>
                <w:kern w:val="0"/>
                <w:sz w:val="16"/>
                <w:szCs w:val="16"/>
              </w:rPr>
              <w:t>.</w:t>
            </w:r>
            <w:r w:rsidRPr="00FD3EF7">
              <w:rPr>
                <w:rFonts w:ascii="標楷體" w:eastAsia="標楷體" w:hAnsi="標楷體" w:cs="新細明體" w:hint="eastAsia"/>
                <w:color w:val="000000"/>
                <w:kern w:val="0"/>
                <w:sz w:val="16"/>
                <w:szCs w:val="16"/>
              </w:rPr>
              <w:t>補救教學</w:t>
            </w:r>
            <w:r w:rsidRPr="00FD3EF7">
              <w:rPr>
                <w:rFonts w:ascii="標楷體" w:eastAsia="標楷體" w:hAnsi="標楷體" w:cs="Roman PS" w:hint="eastAsia"/>
                <w:sz w:val="16"/>
                <w:szCs w:val="16"/>
              </w:rPr>
              <w:t>篩選</w:t>
            </w:r>
            <w:r w:rsidRPr="00FD3EF7">
              <w:rPr>
                <w:rFonts w:ascii="標楷體" w:eastAsia="標楷體" w:hAnsi="標楷體" w:cs="新細明體" w:hint="eastAsia"/>
                <w:color w:val="000000"/>
                <w:kern w:val="0"/>
                <w:sz w:val="16"/>
                <w:szCs w:val="16"/>
              </w:rPr>
              <w:t>測驗</w:t>
            </w:r>
          </w:p>
          <w:p w:rsidR="00FD3EF7" w:rsidRPr="00FD3EF7" w:rsidRDefault="00FD3EF7" w:rsidP="00FD3EF7">
            <w:pPr>
              <w:tabs>
                <w:tab w:val="num" w:pos="360"/>
              </w:tabs>
              <w:jc w:val="both"/>
              <w:rPr>
                <w:rFonts w:ascii="標楷體" w:eastAsia="標楷體" w:hAnsi="標楷體" w:cs="Roman PS"/>
                <w:sz w:val="16"/>
                <w:szCs w:val="16"/>
              </w:rPr>
            </w:pPr>
            <w:r w:rsidRPr="00FD3EF7">
              <w:rPr>
                <w:rFonts w:ascii="標楷體" w:eastAsia="標楷體" w:hAnsi="標楷體" w:cs="新細明體" w:hint="eastAsia"/>
                <w:color w:val="FF0000"/>
                <w:kern w:val="0"/>
                <w:sz w:val="16"/>
                <w:szCs w:val="16"/>
              </w:rPr>
              <w:t>2</w:t>
            </w:r>
            <w:r w:rsidRPr="00FD3EF7">
              <w:rPr>
                <w:rFonts w:ascii="標楷體" w:eastAsia="標楷體" w:hAnsi="標楷體" w:cs="新細明體"/>
                <w:color w:val="FF0000"/>
                <w:kern w:val="0"/>
                <w:sz w:val="16"/>
                <w:szCs w:val="16"/>
              </w:rPr>
              <w:t>.</w:t>
            </w:r>
            <w:r w:rsidRPr="00FD3EF7">
              <w:rPr>
                <w:rFonts w:ascii="標楷體" w:eastAsia="標楷體" w:hAnsi="標楷體" w:cs="新細明體" w:hint="eastAsia"/>
                <w:color w:val="FF0000"/>
                <w:kern w:val="0"/>
                <w:sz w:val="16"/>
                <w:szCs w:val="16"/>
              </w:rPr>
              <w:t>龍舟比賽</w:t>
            </w:r>
          </w:p>
        </w:tc>
        <w:tc>
          <w:tcPr>
            <w:tcW w:w="1417" w:type="dxa"/>
          </w:tcPr>
          <w:p w:rsidR="00FD3EF7" w:rsidRPr="00FD3EF7" w:rsidRDefault="00FD3EF7" w:rsidP="00FD3EF7">
            <w:pPr>
              <w:adjustRightInd w:val="0"/>
              <w:snapToGrid w:val="0"/>
              <w:rPr>
                <w:rFonts w:ascii="標楷體" w:eastAsia="標楷體" w:hAnsi="標楷體" w:cs="Arial"/>
                <w:sz w:val="16"/>
                <w:szCs w:val="16"/>
              </w:rPr>
            </w:pPr>
            <w:r w:rsidRPr="00FD3EF7">
              <w:rPr>
                <w:rFonts w:ascii="標楷體" w:eastAsia="標楷體" w:hAnsi="標楷體" w:cs="Arial" w:hint="eastAsia"/>
                <w:sz w:val="16"/>
                <w:szCs w:val="16"/>
              </w:rPr>
              <w:t>總複習</w:t>
            </w:r>
          </w:p>
        </w:tc>
        <w:tc>
          <w:tcPr>
            <w:tcW w:w="1385" w:type="dxa"/>
          </w:tcPr>
          <w:p w:rsidR="00FD3EF7" w:rsidRPr="00FD3EF7" w:rsidRDefault="00FD3EF7" w:rsidP="00FD3EF7">
            <w:pPr>
              <w:spacing w:line="0" w:lineRule="atLeast"/>
              <w:jc w:val="center"/>
              <w:rPr>
                <w:rFonts w:ascii="標楷體" w:eastAsia="標楷體" w:hAnsi="標楷體" w:cs="Times New Roman"/>
                <w:bCs/>
                <w:sz w:val="16"/>
                <w:szCs w:val="16"/>
              </w:rPr>
            </w:pPr>
            <w:r w:rsidRPr="00FD3EF7">
              <w:rPr>
                <w:rFonts w:ascii="標楷體" w:eastAsia="標楷體" w:hAnsi="標楷體" w:cs="Times New Roman" w:hint="eastAsia"/>
                <w:bCs/>
                <w:sz w:val="16"/>
                <w:szCs w:val="16"/>
              </w:rPr>
              <w:t>總複習</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九、平面圖形與立體形體</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9-1平面圖形的邊、角和頂點</w:t>
            </w:r>
            <w:r w:rsidRPr="00FD3EF7">
              <w:rPr>
                <w:rFonts w:ascii="標楷體" w:eastAsia="標楷體" w:hAnsi="標楷體" w:cs="Times New Roman" w:hint="eastAsia"/>
                <w:bCs/>
                <w:sz w:val="18"/>
                <w:szCs w:val="18"/>
              </w:rPr>
              <w:br/>
              <w:t>9-2認識平行和垂直</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2-s-1</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主題六、成長中的我</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單元2感恩和祝福</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文化風土情／1.生活大不同3-1-4【家政教育】</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單元四擁抱童玩樂無窮</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活動2童玩世界</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5"/>
                <w:attr w:name="IsLunarDate" w:val="False"/>
                <w:attr w:name="IsROCDate" w:val="False"/>
              </w:smartTagPr>
              <w:r w:rsidRPr="00FD3EF7">
                <w:rPr>
                  <w:rFonts w:ascii="標楷體" w:eastAsia="標楷體" w:hAnsi="標楷體" w:cs="Times New Roman"/>
                  <w:bCs/>
                  <w:sz w:val="18"/>
                  <w:szCs w:val="18"/>
                </w:rPr>
                <w:t>4</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5</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花婆婆</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19</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6/17-6/23</w:t>
            </w:r>
          </w:p>
        </w:tc>
        <w:tc>
          <w:tcPr>
            <w:tcW w:w="1418" w:type="dxa"/>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畢業典禮</w:t>
            </w:r>
          </w:p>
          <w:p w:rsidR="00FD3EF7" w:rsidRPr="00FD3EF7" w:rsidRDefault="00FD3EF7" w:rsidP="00FD3EF7">
            <w:pPr>
              <w:jc w:val="both"/>
              <w:rPr>
                <w:rFonts w:ascii="標楷體" w:eastAsia="標楷體" w:hAnsi="標楷體" w:cs="Roman PS"/>
                <w:sz w:val="16"/>
                <w:szCs w:val="16"/>
                <w:shd w:val="pct15" w:color="auto" w:fill="FFFFFF"/>
              </w:rPr>
            </w:pPr>
            <w:r w:rsidRPr="00FD3EF7">
              <w:rPr>
                <w:rFonts w:ascii="標楷體" w:eastAsia="標楷體" w:hAnsi="標楷體" w:cs="Roman PS"/>
                <w:sz w:val="16"/>
                <w:szCs w:val="16"/>
                <w:shd w:val="pct15" w:color="auto" w:fill="FFFFFF"/>
              </w:rPr>
              <w:t>*</w:t>
            </w:r>
            <w:r w:rsidRPr="00FD3EF7">
              <w:rPr>
                <w:rFonts w:ascii="標楷體" w:eastAsia="標楷體" w:hAnsi="標楷體" w:cs="Roman PS" w:hint="eastAsia"/>
                <w:sz w:val="16"/>
                <w:szCs w:val="16"/>
                <w:shd w:val="pct15" w:color="auto" w:fill="FFFFFF"/>
              </w:rPr>
              <w:t>腸病毒教育宣導週</w:t>
            </w:r>
          </w:p>
          <w:p w:rsidR="00FD3EF7" w:rsidRPr="00FD3EF7" w:rsidRDefault="00FD3EF7" w:rsidP="00FD3EF7">
            <w:pPr>
              <w:tabs>
                <w:tab w:val="num" w:pos="360"/>
              </w:tabs>
              <w:rPr>
                <w:rFonts w:ascii="標楷體" w:eastAsia="標楷體" w:hAnsi="標楷體" w:cs="Roman PS"/>
                <w:sz w:val="16"/>
                <w:szCs w:val="16"/>
                <w:shd w:val="pct15" w:color="auto" w:fill="FFFFFF"/>
              </w:rPr>
            </w:pPr>
            <w:r w:rsidRPr="00FD3EF7">
              <w:rPr>
                <w:rFonts w:ascii="標楷體" w:eastAsia="標楷體" w:hAnsi="標楷體" w:cs="Roman PS"/>
                <w:sz w:val="16"/>
                <w:szCs w:val="16"/>
                <w:shd w:val="pct15" w:color="auto" w:fill="FFFFFF"/>
              </w:rPr>
              <w:t>*</w:t>
            </w:r>
            <w:r w:rsidRPr="00FD3EF7">
              <w:rPr>
                <w:rFonts w:ascii="標楷體" w:eastAsia="標楷體" w:hAnsi="標楷體" w:cs="Roman PS" w:hint="eastAsia"/>
                <w:bCs/>
                <w:sz w:val="16"/>
                <w:szCs w:val="16"/>
                <w:shd w:val="pct15" w:color="auto" w:fill="FFFFFF"/>
              </w:rPr>
              <w:t>水域安全宣導</w:t>
            </w:r>
            <w:r w:rsidRPr="00FD3EF7">
              <w:rPr>
                <w:rFonts w:ascii="標楷體" w:eastAsia="標楷體" w:hAnsi="標楷體" w:cs="Roman PS" w:hint="eastAsia"/>
                <w:sz w:val="16"/>
                <w:szCs w:val="16"/>
                <w:shd w:val="pct15" w:color="auto" w:fill="FFFFFF"/>
              </w:rPr>
              <w:t>週</w:t>
            </w:r>
          </w:p>
          <w:p w:rsidR="00FD3EF7" w:rsidRPr="00FD3EF7" w:rsidRDefault="00FD3EF7" w:rsidP="00FD3EF7">
            <w:pPr>
              <w:jc w:val="both"/>
              <w:rPr>
                <w:rFonts w:ascii="標楷體" w:eastAsia="標楷體" w:hAnsi="標楷體" w:cs="Roman PS"/>
                <w:color w:val="800080"/>
                <w:sz w:val="16"/>
                <w:szCs w:val="16"/>
              </w:rPr>
            </w:pPr>
            <w:r w:rsidRPr="00FD3EF7">
              <w:rPr>
                <w:rFonts w:ascii="標楷體" w:eastAsia="標楷體" w:hAnsi="標楷體" w:cs="Roman PS"/>
                <w:sz w:val="16"/>
                <w:szCs w:val="16"/>
              </w:rPr>
              <w:t>1.</w:t>
            </w:r>
            <w:r w:rsidRPr="00FD3EF7">
              <w:rPr>
                <w:rFonts w:ascii="標楷體" w:eastAsia="標楷體" w:hAnsi="標楷體" w:cs="Roman PS" w:hint="eastAsia"/>
                <w:color w:val="800080"/>
                <w:sz w:val="16"/>
                <w:szCs w:val="16"/>
              </w:rPr>
              <w:t>作文抽查</w:t>
            </w:r>
          </w:p>
          <w:p w:rsidR="00FD3EF7" w:rsidRPr="00FD3EF7" w:rsidRDefault="00FD3EF7" w:rsidP="00FD3EF7">
            <w:pPr>
              <w:jc w:val="both"/>
              <w:rPr>
                <w:rFonts w:ascii="標楷體" w:eastAsia="標楷體" w:hAnsi="標楷體" w:cs="Roman PS"/>
                <w:sz w:val="16"/>
                <w:szCs w:val="16"/>
              </w:rPr>
            </w:pPr>
            <w:r w:rsidRPr="00FD3EF7">
              <w:rPr>
                <w:rFonts w:ascii="標楷體" w:eastAsia="標楷體" w:hAnsi="標楷體" w:cs="Roman PS"/>
                <w:color w:val="000000"/>
                <w:sz w:val="16"/>
                <w:szCs w:val="16"/>
              </w:rPr>
              <w:t>2</w:t>
            </w:r>
            <w:r w:rsidRPr="00FD3EF7">
              <w:rPr>
                <w:rFonts w:ascii="標楷體" w:eastAsia="標楷體" w:hAnsi="標楷體" w:cs="Roman PS"/>
                <w:color w:val="800080"/>
                <w:sz w:val="16"/>
                <w:szCs w:val="16"/>
              </w:rPr>
              <w:t>.</w:t>
            </w:r>
            <w:r w:rsidRPr="00FD3EF7">
              <w:rPr>
                <w:rFonts w:ascii="標楷體" w:eastAsia="標楷體" w:hAnsi="標楷體" w:cs="Roman PS" w:hint="eastAsia"/>
                <w:sz w:val="16"/>
                <w:szCs w:val="16"/>
              </w:rPr>
              <w:t>水域安全宣導</w:t>
            </w:r>
          </w:p>
          <w:p w:rsidR="00FD3EF7" w:rsidRPr="00FD3EF7" w:rsidRDefault="00FD3EF7" w:rsidP="00FD3EF7">
            <w:pPr>
              <w:snapToGrid w:val="0"/>
              <w:rPr>
                <w:rFonts w:ascii="標楷體" w:eastAsia="標楷體" w:hAnsi="標楷體" w:cs="Roman PS"/>
                <w:sz w:val="16"/>
                <w:szCs w:val="16"/>
              </w:rPr>
            </w:pP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有趣的故事／統整活動四5-1-7-2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hint="eastAsia"/>
                <w:sz w:val="18"/>
                <w:szCs w:val="18"/>
              </w:rPr>
              <w:t>傳統念謠～搖囡仔歌</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九、平面圖形與立體形體</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9-3正方體和長方體</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練習園地</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2-s-1</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主題六、成長中的我</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單元3期待升上三年級</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文化風土情／2.文化嘉年華3-1-4</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單元五踢球樂</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活動1我是踢球高手</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【人權教育】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1"/>
                <w:attr w:name="IsLunarDate" w:val="False"/>
                <w:attr w:name="IsROCDate" w:val="False"/>
              </w:smartTagPr>
              <w:r w:rsidRPr="00FD3EF7">
                <w:rPr>
                  <w:rFonts w:ascii="標楷體" w:eastAsia="標楷體" w:hAnsi="標楷體" w:cs="Times New Roman"/>
                  <w:bCs/>
                  <w:sz w:val="18"/>
                  <w:szCs w:val="18"/>
                </w:rPr>
                <w:t>3</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smartTag>
          </w:p>
        </w:tc>
        <w:tc>
          <w:tcPr>
            <w:tcW w:w="1418" w:type="dxa"/>
          </w:tcPr>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爺爺的柺杖</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412"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20</w:t>
            </w:r>
          </w:p>
        </w:tc>
        <w:tc>
          <w:tcPr>
            <w:tcW w:w="750"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6/24-6/30</w:t>
            </w:r>
          </w:p>
        </w:tc>
        <w:tc>
          <w:tcPr>
            <w:tcW w:w="1418" w:type="dxa"/>
            <w:vAlign w:val="center"/>
          </w:tcPr>
          <w:p w:rsidR="00FD3EF7" w:rsidRPr="00FD3EF7" w:rsidRDefault="00FD3EF7" w:rsidP="00FD3EF7">
            <w:pPr>
              <w:snapToGrid w:val="0"/>
              <w:rPr>
                <w:rFonts w:ascii="標楷體" w:eastAsia="標楷體" w:hAnsi="標楷體" w:cs="Roman PS"/>
                <w:sz w:val="16"/>
                <w:szCs w:val="16"/>
              </w:rPr>
            </w:pPr>
            <w:r w:rsidRPr="00FD3EF7">
              <w:rPr>
                <w:rFonts w:ascii="標楷體" w:eastAsia="標楷體" w:hAnsi="標楷體" w:cs="Roman PS" w:hint="eastAsia"/>
                <w:sz w:val="16"/>
                <w:szCs w:val="16"/>
              </w:rPr>
              <w:t>6/28結業式</w:t>
            </w:r>
          </w:p>
          <w:p w:rsidR="00FD3EF7" w:rsidRPr="00FD3EF7" w:rsidRDefault="00FD3EF7" w:rsidP="00FD3EF7">
            <w:pPr>
              <w:rPr>
                <w:rFonts w:ascii="標楷體" w:eastAsia="標楷體" w:hAnsi="標楷體" w:cs="Roman PS"/>
                <w:sz w:val="16"/>
                <w:szCs w:val="16"/>
                <w:shd w:val="pct15" w:color="auto" w:fill="FFFFFF"/>
              </w:rPr>
            </w:pPr>
            <w:r w:rsidRPr="00FD3EF7">
              <w:rPr>
                <w:rFonts w:ascii="標楷體" w:eastAsia="標楷體" w:hAnsi="標楷體" w:cs="Roman PS" w:hint="eastAsia"/>
                <w:sz w:val="16"/>
                <w:szCs w:val="16"/>
                <w:shd w:val="pct15" w:color="auto" w:fill="FFFFFF"/>
              </w:rPr>
              <w:t>春暉專案宣導週</w:t>
            </w:r>
          </w:p>
          <w:p w:rsidR="00FD3EF7" w:rsidRPr="00FD3EF7" w:rsidRDefault="00FD3EF7" w:rsidP="00FD3EF7">
            <w:pPr>
              <w:rPr>
                <w:rFonts w:ascii="標楷體" w:eastAsia="標楷體" w:hAnsi="標楷體" w:cs="Roman PS"/>
                <w:sz w:val="16"/>
                <w:szCs w:val="16"/>
              </w:rPr>
            </w:pPr>
            <w:r w:rsidRPr="00FD3EF7">
              <w:rPr>
                <w:rFonts w:ascii="標楷體" w:eastAsia="標楷體" w:hAnsi="標楷體" w:cs="Roman PS"/>
                <w:sz w:val="16"/>
                <w:szCs w:val="16"/>
              </w:rPr>
              <w:t>1.</w:t>
            </w:r>
            <w:r w:rsidRPr="00FD3EF7">
              <w:rPr>
                <w:rFonts w:ascii="標楷體" w:eastAsia="標楷體" w:hAnsi="標楷體" w:cs="Roman PS" w:hint="eastAsia"/>
                <w:sz w:val="16"/>
                <w:szCs w:val="16"/>
              </w:rPr>
              <w:t>夜光課程結束</w:t>
            </w:r>
          </w:p>
          <w:p w:rsidR="00FD3EF7" w:rsidRPr="00FD3EF7" w:rsidRDefault="00FD3EF7" w:rsidP="00FD3EF7">
            <w:pPr>
              <w:rPr>
                <w:rFonts w:ascii="標楷體" w:eastAsia="標楷體" w:hAnsi="標楷體" w:cs="Roman PS"/>
                <w:sz w:val="16"/>
                <w:szCs w:val="16"/>
              </w:rPr>
            </w:pPr>
            <w:r w:rsidRPr="00FD3EF7">
              <w:rPr>
                <w:rFonts w:ascii="標楷體" w:eastAsia="標楷體" w:hAnsi="標楷體" w:cs="Roman PS"/>
                <w:sz w:val="16"/>
                <w:szCs w:val="16"/>
              </w:rPr>
              <w:t>2.</w:t>
            </w:r>
            <w:r w:rsidRPr="00FD3EF7">
              <w:rPr>
                <w:rFonts w:ascii="標楷體" w:eastAsia="標楷體" w:hAnsi="標楷體" w:cs="Roman PS" w:hint="eastAsia"/>
                <w:sz w:val="16"/>
                <w:szCs w:val="16"/>
              </w:rPr>
              <w:t>第三次定期考查</w:t>
            </w:r>
            <w:r w:rsidRPr="00FD3EF7">
              <w:rPr>
                <w:rFonts w:ascii="標楷體" w:eastAsia="標楷體" w:hAnsi="標楷體" w:cs="Roman PS"/>
                <w:sz w:val="16"/>
                <w:szCs w:val="16"/>
              </w:rPr>
              <w:t>(6/25-6/26)</w:t>
            </w:r>
          </w:p>
          <w:p w:rsidR="00FD3EF7" w:rsidRPr="00FD3EF7" w:rsidRDefault="00FD3EF7" w:rsidP="00FD3EF7">
            <w:pPr>
              <w:rPr>
                <w:rFonts w:ascii="標楷體" w:eastAsia="標楷體" w:hAnsi="標楷體" w:cs="Roman PS"/>
                <w:sz w:val="16"/>
                <w:szCs w:val="16"/>
              </w:rPr>
            </w:pPr>
            <w:r w:rsidRPr="00FD3EF7">
              <w:rPr>
                <w:rFonts w:ascii="標楷體" w:eastAsia="標楷體" w:hAnsi="標楷體" w:cs="Roman PS"/>
                <w:sz w:val="16"/>
                <w:szCs w:val="16"/>
              </w:rPr>
              <w:t>3.</w:t>
            </w:r>
            <w:r w:rsidRPr="00FD3EF7">
              <w:rPr>
                <w:rFonts w:ascii="標楷體" w:eastAsia="標楷體" w:hAnsi="標楷體" w:cs="Roman PS" w:hint="eastAsia"/>
                <w:sz w:val="16"/>
                <w:szCs w:val="16"/>
              </w:rPr>
              <w:t>期末校務會議</w:t>
            </w:r>
          </w:p>
        </w:tc>
        <w:tc>
          <w:tcPr>
            <w:tcW w:w="1417" w:type="dxa"/>
          </w:tcPr>
          <w:p w:rsidR="00FD3EF7" w:rsidRPr="00FD3EF7" w:rsidRDefault="00FD3EF7" w:rsidP="00FD3EF7">
            <w:pPr>
              <w:snapToGrid w:val="0"/>
              <w:jc w:val="both"/>
              <w:rPr>
                <w:rFonts w:ascii="標楷體" w:eastAsia="標楷體" w:hAnsi="標楷體" w:cs="Roman PS"/>
                <w:spacing w:val="-18"/>
                <w:sz w:val="18"/>
                <w:szCs w:val="18"/>
              </w:rPr>
            </w:pPr>
            <w:r w:rsidRPr="00FD3EF7">
              <w:rPr>
                <w:rFonts w:ascii="標楷體" w:eastAsia="標楷體" w:hAnsi="標楷體" w:cs="Roman PS" w:hint="eastAsia"/>
                <w:spacing w:val="-18"/>
                <w:sz w:val="18"/>
                <w:szCs w:val="18"/>
              </w:rPr>
              <w:t>閱讀敲敲門二  月光河【環境教育】【性別平等教育】1-1-4-2</w:t>
            </w:r>
          </w:p>
        </w:tc>
        <w:tc>
          <w:tcPr>
            <w:tcW w:w="1385" w:type="dxa"/>
          </w:tcPr>
          <w:p w:rsidR="00FD3EF7" w:rsidRPr="00FD3EF7" w:rsidRDefault="00FD3EF7" w:rsidP="00FD3EF7">
            <w:pPr>
              <w:jc w:val="both"/>
              <w:rPr>
                <w:rFonts w:ascii="標楷體" w:eastAsia="標楷體" w:hAnsi="標楷體" w:cs="Roman PS"/>
                <w:sz w:val="18"/>
                <w:szCs w:val="18"/>
              </w:rPr>
            </w:pPr>
            <w:r w:rsidRPr="00FD3EF7">
              <w:rPr>
                <w:rFonts w:ascii="標楷體" w:eastAsia="標楷體" w:hAnsi="標楷體" w:cs="Roman PS"/>
                <w:sz w:val="18"/>
                <w:szCs w:val="18"/>
              </w:rPr>
              <w:t>歡喜來過</w:t>
            </w:r>
            <w:r w:rsidRPr="00FD3EF7">
              <w:rPr>
                <w:rFonts w:ascii="標楷體" w:eastAsia="標楷體" w:hAnsi="標楷體" w:cs="Roman PS" w:hint="eastAsia"/>
                <w:sz w:val="18"/>
                <w:szCs w:val="18"/>
              </w:rPr>
              <w:t>節～肉粽節／節慶故事</w:t>
            </w:r>
          </w:p>
        </w:tc>
        <w:tc>
          <w:tcPr>
            <w:tcW w:w="1876" w:type="dxa"/>
          </w:tcPr>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hint="eastAsia"/>
                <w:bCs/>
                <w:sz w:val="18"/>
                <w:szCs w:val="18"/>
              </w:rPr>
              <w:t>綜合與應用（二）</w:t>
            </w:r>
            <w:r w:rsidRPr="00FD3EF7">
              <w:rPr>
                <w:rFonts w:ascii="標楷體" w:eastAsia="標楷體" w:hAnsi="標楷體" w:cs="Times New Roman"/>
                <w:sz w:val="18"/>
                <w:szCs w:val="18"/>
              </w:rPr>
              <w:t>(</w:t>
            </w:r>
            <w:r w:rsidRPr="00FD3EF7">
              <w:rPr>
                <w:rFonts w:ascii="標楷體" w:eastAsia="標楷體" w:hAnsi="標楷體" w:cs="Times New Roman" w:hint="eastAsia"/>
                <w:snapToGrid w:val="0"/>
                <w:kern w:val="0"/>
                <w:sz w:val="18"/>
                <w:szCs w:val="18"/>
              </w:rPr>
              <w:t>3</w:t>
            </w:r>
            <w:r w:rsidRPr="00FD3EF7">
              <w:rPr>
                <w:rFonts w:ascii="標楷體" w:eastAsia="標楷體" w:hAnsi="標楷體" w:cs="Times New Roman"/>
                <w:sz w:val="18"/>
                <w:szCs w:val="18"/>
              </w:rPr>
              <w:t>)</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布題1布題2</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布題3布題4</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布題5布題6</w:t>
            </w:r>
            <w:r w:rsidRPr="00FD3EF7">
              <w:rPr>
                <w:rFonts w:ascii="標楷體" w:eastAsia="標楷體" w:hAnsi="標楷體" w:cs="Times New Roman"/>
                <w:sz w:val="18"/>
                <w:szCs w:val="18"/>
              </w:rPr>
              <w:br/>
            </w:r>
            <w:r w:rsidRPr="00FD3EF7">
              <w:rPr>
                <w:rFonts w:ascii="標楷體" w:eastAsia="標楷體" w:hAnsi="標楷體" w:cs="Times New Roman" w:hint="eastAsia"/>
                <w:bCs/>
                <w:sz w:val="18"/>
                <w:szCs w:val="18"/>
              </w:rPr>
              <w:t>【人權教育】</w:t>
            </w:r>
            <w:r w:rsidRPr="00FD3EF7">
              <w:rPr>
                <w:rFonts w:ascii="標楷體" w:eastAsia="標楷體" w:hAnsi="標楷體" w:cs="Times New Roman" w:hint="eastAsia"/>
                <w:bCs/>
                <w:sz w:val="18"/>
                <w:szCs w:val="18"/>
              </w:rPr>
              <w:br/>
              <w:t>【性別平等教育】</w:t>
            </w:r>
            <w:r w:rsidRPr="00FD3EF7">
              <w:rPr>
                <w:rFonts w:ascii="標楷體" w:eastAsia="標楷體" w:hAnsi="標楷體" w:cs="Times New Roman" w:hint="eastAsia"/>
                <w:bCs/>
                <w:sz w:val="18"/>
                <w:szCs w:val="18"/>
              </w:rPr>
              <w:br/>
              <w:t>【環境教育】</w:t>
            </w:r>
          </w:p>
          <w:p w:rsidR="00FD3EF7" w:rsidRPr="00FD3EF7" w:rsidRDefault="00FD3EF7" w:rsidP="00FD3EF7">
            <w:pPr>
              <w:spacing w:line="0" w:lineRule="atLeast"/>
              <w:jc w:val="both"/>
              <w:rPr>
                <w:rFonts w:ascii="標楷體" w:eastAsia="標楷體" w:hAnsi="標楷體" w:cs="Times New Roman"/>
                <w:sz w:val="18"/>
                <w:szCs w:val="18"/>
              </w:rPr>
            </w:pPr>
            <w:r w:rsidRPr="00FD3EF7">
              <w:rPr>
                <w:rFonts w:ascii="標楷體" w:eastAsia="標楷體" w:hAnsi="標楷體" w:cs="Times New Roman"/>
                <w:bCs/>
                <w:sz w:val="18"/>
                <w:szCs w:val="18"/>
              </w:rPr>
              <w:t>2-n-06</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主題六、成長中的我</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bCs/>
                <w:sz w:val="18"/>
                <w:szCs w:val="18"/>
              </w:rPr>
              <w:t>單元3期待升上三年級</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性別平等</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環境</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家政</w:t>
            </w:r>
            <w:r w:rsidRPr="00FD3EF7">
              <w:rPr>
                <w:rFonts w:ascii="標楷體" w:eastAsia="標楷體" w:hAnsi="標楷體" w:cs="Times New Roman" w:hint="eastAsia"/>
                <w:bCs/>
                <w:sz w:val="18"/>
                <w:szCs w:val="18"/>
              </w:rPr>
              <w:t>教育</w:t>
            </w:r>
          </w:p>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生涯發展</w:t>
            </w:r>
            <w:r w:rsidRPr="00FD3EF7">
              <w:rPr>
                <w:rFonts w:ascii="標楷體" w:eastAsia="標楷體" w:hAnsi="標楷體" w:cs="Times New Roman" w:hint="eastAsia"/>
                <w:bCs/>
                <w:sz w:val="18"/>
                <w:szCs w:val="18"/>
              </w:rPr>
              <w:t>教育</w:t>
            </w:r>
          </w:p>
        </w:tc>
        <w:tc>
          <w:tcPr>
            <w:tcW w:w="1417"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文化風土情／2.文化嘉年華3-1-4</w:t>
            </w:r>
          </w:p>
        </w:tc>
        <w:tc>
          <w:tcPr>
            <w:tcW w:w="1276" w:type="dxa"/>
          </w:tcPr>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單元五踢球樂</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活動2運動安全知多少</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活動3穿鞋學問大</w:t>
            </w:r>
            <w:r w:rsidRPr="00FD3EF7">
              <w:rPr>
                <w:rFonts w:ascii="標楷體" w:eastAsia="標楷體" w:hAnsi="標楷體" w:cs="Times New Roman"/>
                <w:bCs/>
                <w:sz w:val="18"/>
                <w:szCs w:val="18"/>
              </w:rPr>
              <w:br/>
              <w:t>(</w:t>
            </w:r>
            <w:r w:rsidRPr="00FD3EF7">
              <w:rPr>
                <w:rFonts w:ascii="標楷體" w:eastAsia="標楷體" w:hAnsi="標楷體" w:cs="Times New Roman" w:hint="eastAsia"/>
                <w:bCs/>
                <w:sz w:val="18"/>
                <w:szCs w:val="18"/>
              </w:rPr>
              <w:t>3</w:t>
            </w:r>
            <w:r w:rsidRPr="00FD3EF7">
              <w:rPr>
                <w:rFonts w:ascii="標楷體" w:eastAsia="標楷體" w:hAnsi="標楷體" w:cs="Times New Roman"/>
                <w:bCs/>
                <w:sz w:val="18"/>
                <w:szCs w:val="18"/>
              </w:rPr>
              <w:t>)</w:t>
            </w:r>
            <w:r w:rsidRPr="00FD3EF7">
              <w:rPr>
                <w:rFonts w:ascii="標楷體" w:eastAsia="標楷體" w:hAnsi="標楷體" w:cs="Times New Roman"/>
                <w:bCs/>
                <w:sz w:val="18"/>
                <w:szCs w:val="18"/>
              </w:rPr>
              <w:br/>
            </w:r>
            <w:r w:rsidRPr="00FD3EF7">
              <w:rPr>
                <w:rFonts w:ascii="標楷體" w:eastAsia="標楷體" w:hAnsi="標楷體" w:cs="Times New Roman" w:hint="eastAsia"/>
                <w:bCs/>
                <w:sz w:val="18"/>
                <w:szCs w:val="18"/>
              </w:rPr>
              <w:t>【家政教育】</w:t>
            </w:r>
          </w:p>
          <w:p w:rsidR="00FD3EF7" w:rsidRPr="00FD3EF7" w:rsidRDefault="00FD3EF7" w:rsidP="00FD3EF7">
            <w:pPr>
              <w:spacing w:line="0" w:lineRule="atLeast"/>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【環境教育】</w:t>
            </w:r>
          </w:p>
          <w:p w:rsidR="00FD3EF7" w:rsidRPr="00FD3EF7" w:rsidRDefault="00FD3EF7" w:rsidP="00FD3EF7">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4"/>
                <w:attr w:name="IsLunarDate" w:val="False"/>
                <w:attr w:name="IsROCDate" w:val="False"/>
              </w:smartTagP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1</w:t>
              </w:r>
              <w:r w:rsidRPr="00FD3EF7">
                <w:rPr>
                  <w:rFonts w:ascii="標楷體" w:eastAsia="標楷體" w:hAnsi="標楷體" w:cs="Times New Roman" w:hint="eastAsia"/>
                  <w:bCs/>
                  <w:sz w:val="18"/>
                  <w:szCs w:val="18"/>
                </w:rPr>
                <w:t>-</w:t>
              </w:r>
              <w:r w:rsidRPr="00FD3EF7">
                <w:rPr>
                  <w:rFonts w:ascii="標楷體" w:eastAsia="標楷體" w:hAnsi="標楷體" w:cs="Times New Roman"/>
                  <w:bCs/>
                  <w:sz w:val="18"/>
                  <w:szCs w:val="18"/>
                </w:rPr>
                <w:t>4</w:t>
              </w:r>
            </w:smartTag>
          </w:p>
        </w:tc>
        <w:tc>
          <w:tcPr>
            <w:tcW w:w="1418" w:type="dxa"/>
          </w:tcPr>
          <w:p w:rsidR="009E43E5"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拼拼湊湊的</w:t>
            </w:r>
          </w:p>
          <w:p w:rsidR="00FD3EF7" w:rsidRPr="00FD3EF7" w:rsidRDefault="00FD3EF7" w:rsidP="009E43E5">
            <w:pPr>
              <w:spacing w:line="280" w:lineRule="exact"/>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變色龍</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分組教學活動</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標楷體" w:hint="eastAsia"/>
                <w:b/>
                <w:color w:val="FF0000"/>
                <w:sz w:val="16"/>
                <w:szCs w:val="16"/>
              </w:rPr>
              <w:t>學校行事活動</w:t>
            </w:r>
          </w:p>
        </w:tc>
      </w:tr>
      <w:tr w:rsidR="00FD3EF7" w:rsidRPr="00FD3EF7" w:rsidTr="00450792">
        <w:trPr>
          <w:trHeight w:val="364"/>
        </w:trPr>
        <w:tc>
          <w:tcPr>
            <w:tcW w:w="2580" w:type="dxa"/>
            <w:gridSpan w:val="3"/>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第三次段考</w:t>
            </w:r>
            <w:r w:rsidRPr="00FD3EF7">
              <w:rPr>
                <w:rFonts w:ascii="標楷體" w:eastAsia="標楷體" w:hAnsi="標楷體" w:cs="Roman PS"/>
                <w:sz w:val="18"/>
                <w:szCs w:val="18"/>
              </w:rPr>
              <w:t>評量方式</w:t>
            </w:r>
          </w:p>
        </w:tc>
        <w:tc>
          <w:tcPr>
            <w:tcW w:w="1417"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1385"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口試、實作</w:t>
            </w:r>
          </w:p>
        </w:tc>
        <w:tc>
          <w:tcPr>
            <w:tcW w:w="1876" w:type="dxa"/>
          </w:tcPr>
          <w:p w:rsidR="00FD3EF7" w:rsidRPr="00FD3EF7" w:rsidRDefault="00FD3EF7" w:rsidP="00FD3EF7">
            <w:pPr>
              <w:snapToGrid w:val="0"/>
              <w:jc w:val="both"/>
              <w:rPr>
                <w:rFonts w:ascii="標楷體" w:eastAsia="標楷體" w:hAnsi="標楷體" w:cs="Roman PS"/>
                <w:sz w:val="18"/>
                <w:szCs w:val="18"/>
              </w:rPr>
            </w:pPr>
            <w:r w:rsidRPr="00FD3EF7">
              <w:rPr>
                <w:rFonts w:ascii="標楷體" w:eastAsia="標楷體" w:hAnsi="標楷體" w:cs="Roman PS" w:hint="eastAsia"/>
                <w:sz w:val="18"/>
                <w:szCs w:val="18"/>
              </w:rPr>
              <w:t>紙筆</w:t>
            </w:r>
          </w:p>
        </w:tc>
        <w:tc>
          <w:tcPr>
            <w:tcW w:w="1559"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紙筆、實作</w:t>
            </w:r>
          </w:p>
        </w:tc>
        <w:tc>
          <w:tcPr>
            <w:tcW w:w="1417" w:type="dxa"/>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口試、實作</w:t>
            </w:r>
          </w:p>
        </w:tc>
        <w:tc>
          <w:tcPr>
            <w:tcW w:w="1276" w:type="dxa"/>
            <w:tcBorders>
              <w:bottom w:val="single" w:sz="4" w:space="0" w:color="auto"/>
            </w:tcBorders>
          </w:tcPr>
          <w:p w:rsidR="00FD3EF7" w:rsidRPr="00FD3EF7" w:rsidRDefault="00FD3EF7" w:rsidP="00FD3EF7">
            <w:pPr>
              <w:snapToGrid w:val="0"/>
              <w:jc w:val="both"/>
              <w:rPr>
                <w:rFonts w:ascii="標楷體" w:eastAsia="標楷體" w:hAnsi="標楷體" w:cs="Times New Roman"/>
                <w:bCs/>
                <w:sz w:val="18"/>
                <w:szCs w:val="18"/>
              </w:rPr>
            </w:pPr>
            <w:r w:rsidRPr="00FD3EF7">
              <w:rPr>
                <w:rFonts w:ascii="標楷體" w:eastAsia="標楷體" w:hAnsi="標楷體" w:cs="Times New Roman" w:hint="eastAsia"/>
                <w:bCs/>
                <w:sz w:val="18"/>
                <w:szCs w:val="18"/>
              </w:rPr>
              <w:t>口試、實作</w:t>
            </w:r>
          </w:p>
        </w:tc>
        <w:tc>
          <w:tcPr>
            <w:tcW w:w="1418"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1275"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口試、實作</w:t>
            </w:r>
          </w:p>
        </w:tc>
        <w:tc>
          <w:tcPr>
            <w:tcW w:w="1276" w:type="dxa"/>
          </w:tcPr>
          <w:p w:rsidR="00FD3EF7" w:rsidRPr="00FD3EF7" w:rsidRDefault="00FD3EF7" w:rsidP="009E43E5">
            <w:pPr>
              <w:snapToGrid w:val="0"/>
              <w:jc w:val="center"/>
              <w:rPr>
                <w:rFonts w:ascii="標楷體" w:eastAsia="標楷體" w:hAnsi="標楷體" w:cs="Roman PS"/>
                <w:b/>
                <w:color w:val="FF0000"/>
                <w:sz w:val="18"/>
                <w:szCs w:val="18"/>
              </w:rPr>
            </w:pPr>
            <w:r w:rsidRPr="00FD3EF7">
              <w:rPr>
                <w:rFonts w:ascii="標楷體" w:eastAsia="標楷體" w:hAnsi="標楷體" w:cs="Roman PS" w:hint="eastAsia"/>
                <w:b/>
                <w:color w:val="FF0000"/>
                <w:sz w:val="18"/>
                <w:szCs w:val="18"/>
              </w:rPr>
              <w:t>實作</w:t>
            </w:r>
          </w:p>
        </w:tc>
      </w:tr>
    </w:tbl>
    <w:p w:rsidR="00FD3EF7" w:rsidRPr="00FD3EF7" w:rsidRDefault="00FD3EF7" w:rsidP="00FD3EF7">
      <w:pPr>
        <w:rPr>
          <w:rFonts w:ascii="標楷體" w:eastAsia="標楷體" w:hAnsi="標楷體" w:cs="Roman PS"/>
          <w:sz w:val="18"/>
          <w:szCs w:val="18"/>
        </w:rPr>
      </w:pPr>
    </w:p>
    <w:p w:rsidR="00FD3EF7" w:rsidRDefault="00FD3EF7" w:rsidP="00FD3EF7">
      <w:pPr>
        <w:jc w:val="center"/>
        <w:rPr>
          <w:rFonts w:ascii="標楷體" w:eastAsia="標楷體" w:hAnsi="標楷體" w:cs="Roman PS"/>
          <w:b/>
          <w:color w:val="000000"/>
          <w:szCs w:val="18"/>
        </w:rPr>
      </w:pPr>
    </w:p>
    <w:p w:rsidR="00FD3EF7" w:rsidRDefault="00FD3EF7" w:rsidP="00FD3EF7">
      <w:pPr>
        <w:jc w:val="center"/>
        <w:rPr>
          <w:rFonts w:ascii="標楷體" w:eastAsia="標楷體" w:hAnsi="標楷體" w:cs="Roman PS"/>
          <w:b/>
          <w:color w:val="000000"/>
          <w:szCs w:val="18"/>
        </w:rPr>
      </w:pPr>
    </w:p>
    <w:p w:rsidR="004032C3" w:rsidRPr="004032C3" w:rsidRDefault="004032C3" w:rsidP="004032C3">
      <w:pPr>
        <w:tabs>
          <w:tab w:val="left" w:pos="1290"/>
        </w:tabs>
        <w:spacing w:line="400" w:lineRule="exact"/>
        <w:rPr>
          <w:rFonts w:ascii="標楷體" w:eastAsia="標楷體" w:hAnsi="標楷體" w:cs="Roman PS"/>
          <w:b/>
          <w:color w:val="000000"/>
          <w:szCs w:val="24"/>
        </w:rPr>
      </w:pPr>
    </w:p>
    <w:p w:rsidR="004032C3" w:rsidRPr="004032C3" w:rsidRDefault="004032C3" w:rsidP="004032C3">
      <w:pPr>
        <w:spacing w:line="340" w:lineRule="exact"/>
        <w:jc w:val="center"/>
        <w:rPr>
          <w:rFonts w:ascii="Roman PS" w:eastAsia="標楷體" w:hAnsi="Roman PS" w:cs="Roman PS" w:hint="eastAsia"/>
          <w:b/>
          <w:bCs/>
          <w:szCs w:val="24"/>
        </w:rPr>
      </w:pPr>
      <w:r w:rsidRPr="004032C3">
        <w:rPr>
          <w:rFonts w:ascii="Roman PS" w:eastAsia="標楷體" w:hAnsi="Roman PS" w:cs="Roman PS" w:hint="eastAsia"/>
          <w:b/>
          <w:bCs/>
          <w:szCs w:val="24"/>
        </w:rPr>
        <w:t>嘉義縣東石鄉龍崗國民小學</w:t>
      </w:r>
    </w:p>
    <w:p w:rsidR="004032C3" w:rsidRPr="004032C3" w:rsidRDefault="004032C3" w:rsidP="004032C3">
      <w:pPr>
        <w:snapToGrid w:val="0"/>
        <w:jc w:val="center"/>
        <w:rPr>
          <w:rFonts w:ascii="標楷體" w:eastAsia="標楷體" w:hAnsi="標楷體" w:cs="Roman PS"/>
          <w:color w:val="00B0F0"/>
          <w:szCs w:val="24"/>
        </w:rPr>
      </w:pPr>
      <w:r w:rsidRPr="004032C3">
        <w:rPr>
          <w:rFonts w:ascii="標楷體" w:eastAsia="標楷體" w:hAnsi="標楷體" w:cs="Roman PS" w:hint="eastAsia"/>
          <w:color w:val="00B0F0"/>
          <w:szCs w:val="24"/>
        </w:rPr>
        <w:t xml:space="preserve">107學年度第一學期 </w:t>
      </w:r>
      <w:r w:rsidRPr="004032C3">
        <w:rPr>
          <w:rFonts w:ascii="標楷體" w:eastAsia="標楷體" w:hAnsi="標楷體" w:cs="Roman PS" w:hint="eastAsia"/>
          <w:color w:val="00B0F0"/>
          <w:szCs w:val="24"/>
          <w:u w:val="single"/>
        </w:rPr>
        <w:t>一</w:t>
      </w:r>
      <w:r w:rsidRPr="004032C3">
        <w:rPr>
          <w:rFonts w:ascii="標楷體" w:eastAsia="標楷體" w:hAnsi="標楷體" w:cs="Roman PS" w:hint="eastAsia"/>
          <w:color w:val="00B0F0"/>
          <w:szCs w:val="24"/>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56"/>
        <w:gridCol w:w="1582"/>
        <w:gridCol w:w="1722"/>
        <w:gridCol w:w="1490"/>
        <w:gridCol w:w="1641"/>
        <w:gridCol w:w="1620"/>
        <w:gridCol w:w="1752"/>
        <w:gridCol w:w="1156"/>
        <w:gridCol w:w="1116"/>
        <w:gridCol w:w="903"/>
        <w:gridCol w:w="15"/>
        <w:gridCol w:w="12"/>
        <w:gridCol w:w="1014"/>
      </w:tblGrid>
      <w:tr w:rsidR="004032C3" w:rsidRPr="004032C3" w:rsidTr="007C67DA">
        <w:trPr>
          <w:trHeight w:val="365"/>
          <w:tblHeader/>
        </w:trPr>
        <w:tc>
          <w:tcPr>
            <w:tcW w:w="186" w:type="pct"/>
            <w:vMerge w:val="restart"/>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週次</w:t>
            </w:r>
          </w:p>
        </w:tc>
        <w:tc>
          <w:tcPr>
            <w:tcW w:w="277" w:type="pct"/>
            <w:vMerge w:val="restart"/>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日期</w:t>
            </w:r>
          </w:p>
        </w:tc>
        <w:tc>
          <w:tcPr>
            <w:tcW w:w="512" w:type="pct"/>
            <w:vMerge w:val="restart"/>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學  校</w:t>
            </w:r>
          </w:p>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行事曆</w:t>
            </w:r>
          </w:p>
        </w:tc>
        <w:tc>
          <w:tcPr>
            <w:tcW w:w="3035" w:type="pct"/>
            <w:gridSpan w:val="6"/>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學 習 領 域</w:t>
            </w:r>
            <w:r w:rsidRPr="004032C3">
              <w:rPr>
                <w:rFonts w:ascii="標楷體" w:eastAsia="標楷體" w:hAnsi="標楷體" w:cs="Roman PS" w:hint="eastAsia"/>
                <w:color w:val="FF0000"/>
                <w:sz w:val="16"/>
                <w:szCs w:val="16"/>
              </w:rPr>
              <w:t>（20）</w:t>
            </w:r>
          </w:p>
        </w:tc>
        <w:tc>
          <w:tcPr>
            <w:tcW w:w="990" w:type="pct"/>
            <w:gridSpan w:val="5"/>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彈性學習節數</w:t>
            </w:r>
          </w:p>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color w:val="FF0000"/>
                <w:sz w:val="16"/>
                <w:szCs w:val="16"/>
              </w:rPr>
              <w:t>（3）</w:t>
            </w:r>
          </w:p>
        </w:tc>
      </w:tr>
      <w:tr w:rsidR="004032C3" w:rsidRPr="004032C3" w:rsidTr="007C67DA">
        <w:trPr>
          <w:trHeight w:val="626"/>
          <w:tblHeader/>
        </w:trPr>
        <w:tc>
          <w:tcPr>
            <w:tcW w:w="186" w:type="pct"/>
            <w:vMerge/>
          </w:tcPr>
          <w:p w:rsidR="004032C3" w:rsidRPr="004032C3" w:rsidRDefault="004032C3" w:rsidP="004032C3">
            <w:pPr>
              <w:snapToGrid w:val="0"/>
              <w:jc w:val="both"/>
              <w:rPr>
                <w:rFonts w:ascii="標楷體" w:eastAsia="標楷體" w:hAnsi="標楷體" w:cs="Roman PS"/>
                <w:sz w:val="16"/>
                <w:szCs w:val="16"/>
              </w:rPr>
            </w:pPr>
          </w:p>
        </w:tc>
        <w:tc>
          <w:tcPr>
            <w:tcW w:w="277" w:type="pct"/>
            <w:vMerge/>
          </w:tcPr>
          <w:p w:rsidR="004032C3" w:rsidRPr="004032C3" w:rsidRDefault="004032C3" w:rsidP="004032C3">
            <w:pPr>
              <w:snapToGrid w:val="0"/>
              <w:jc w:val="both"/>
              <w:rPr>
                <w:rFonts w:ascii="標楷體" w:eastAsia="標楷體" w:hAnsi="標楷體" w:cs="Roman PS"/>
                <w:sz w:val="16"/>
                <w:szCs w:val="16"/>
              </w:rPr>
            </w:pPr>
          </w:p>
        </w:tc>
        <w:tc>
          <w:tcPr>
            <w:tcW w:w="512" w:type="pct"/>
            <w:vMerge/>
          </w:tcPr>
          <w:p w:rsidR="004032C3" w:rsidRPr="004032C3" w:rsidRDefault="004032C3" w:rsidP="004032C3">
            <w:pPr>
              <w:snapToGrid w:val="0"/>
              <w:jc w:val="both"/>
              <w:rPr>
                <w:rFonts w:ascii="標楷體" w:eastAsia="標楷體" w:hAnsi="標楷體" w:cs="Roman PS"/>
                <w:sz w:val="16"/>
                <w:szCs w:val="16"/>
              </w:rPr>
            </w:pPr>
          </w:p>
        </w:tc>
        <w:tc>
          <w:tcPr>
            <w:tcW w:w="1039" w:type="pct"/>
            <w:gridSpan w:val="2"/>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語文</w:t>
            </w:r>
          </w:p>
        </w:tc>
        <w:tc>
          <w:tcPr>
            <w:tcW w:w="531" w:type="pct"/>
            <w:vMerge w:val="restar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數學</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3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康軒  )</w:t>
            </w:r>
          </w:p>
        </w:tc>
        <w:tc>
          <w:tcPr>
            <w:tcW w:w="524" w:type="pct"/>
            <w:vMerge w:val="restar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生活課程</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( 7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南一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（混齡教學，2節）</w:t>
            </w:r>
          </w:p>
        </w:tc>
        <w:tc>
          <w:tcPr>
            <w:tcW w:w="567" w:type="pct"/>
            <w:vMerge w:val="restar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綜合活動</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(2  )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翰林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（混齡教學，2節）</w:t>
            </w:r>
          </w:p>
        </w:tc>
        <w:tc>
          <w:tcPr>
            <w:tcW w:w="374" w:type="pct"/>
            <w:vMerge w:val="restar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健康與體育</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2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翰林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（混齡教學，1節）</w:t>
            </w:r>
          </w:p>
        </w:tc>
        <w:tc>
          <w:tcPr>
            <w:tcW w:w="361" w:type="pct"/>
            <w:vMerge w:val="restar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閱讀</w:t>
            </w:r>
          </w:p>
          <w:p w:rsidR="00641330"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（1）</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（自編）</w:t>
            </w:r>
          </w:p>
        </w:tc>
        <w:tc>
          <w:tcPr>
            <w:tcW w:w="297" w:type="pct"/>
            <w:gridSpan w:val="2"/>
            <w:vMerge w:val="restart"/>
            <w:vAlign w:val="center"/>
          </w:tcPr>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社團</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活動</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(1)</w:t>
            </w:r>
          </w:p>
          <w:p w:rsidR="00641330" w:rsidRPr="00F46A23" w:rsidRDefault="00641330" w:rsidP="00641330">
            <w:pPr>
              <w:adjustRightInd w:val="0"/>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(自編)</w:t>
            </w:r>
          </w:p>
          <w:p w:rsidR="004032C3" w:rsidRPr="00F46A23" w:rsidRDefault="00641330" w:rsidP="00641330">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(書法與舞蹈)</w:t>
            </w:r>
          </w:p>
        </w:tc>
        <w:tc>
          <w:tcPr>
            <w:tcW w:w="332" w:type="pct"/>
            <w:gridSpan w:val="2"/>
            <w:vMerge w:val="restar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學校共同行事</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〈1〉</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（自編）</w:t>
            </w:r>
          </w:p>
        </w:tc>
      </w:tr>
      <w:tr w:rsidR="004032C3" w:rsidRPr="004032C3" w:rsidTr="007C67DA">
        <w:trPr>
          <w:trHeight w:val="364"/>
          <w:tblHeader/>
        </w:trPr>
        <w:tc>
          <w:tcPr>
            <w:tcW w:w="186" w:type="pct"/>
            <w:vMerge/>
          </w:tcPr>
          <w:p w:rsidR="004032C3" w:rsidRPr="004032C3" w:rsidRDefault="004032C3" w:rsidP="004032C3">
            <w:pPr>
              <w:snapToGrid w:val="0"/>
              <w:jc w:val="both"/>
              <w:rPr>
                <w:rFonts w:ascii="標楷體" w:eastAsia="標楷體" w:hAnsi="標楷體" w:cs="Roman PS"/>
                <w:sz w:val="16"/>
                <w:szCs w:val="16"/>
              </w:rPr>
            </w:pPr>
          </w:p>
        </w:tc>
        <w:tc>
          <w:tcPr>
            <w:tcW w:w="277" w:type="pct"/>
            <w:vMerge/>
          </w:tcPr>
          <w:p w:rsidR="004032C3" w:rsidRPr="004032C3" w:rsidRDefault="004032C3" w:rsidP="004032C3">
            <w:pPr>
              <w:snapToGrid w:val="0"/>
              <w:jc w:val="both"/>
              <w:rPr>
                <w:rFonts w:ascii="標楷體" w:eastAsia="標楷體" w:hAnsi="標楷體" w:cs="Roman PS"/>
                <w:sz w:val="16"/>
                <w:szCs w:val="16"/>
              </w:rPr>
            </w:pPr>
          </w:p>
        </w:tc>
        <w:tc>
          <w:tcPr>
            <w:tcW w:w="512" w:type="pct"/>
            <w:vMerge/>
          </w:tcPr>
          <w:p w:rsidR="004032C3" w:rsidRPr="004032C3" w:rsidRDefault="004032C3" w:rsidP="004032C3">
            <w:pPr>
              <w:snapToGrid w:val="0"/>
              <w:jc w:val="both"/>
              <w:rPr>
                <w:rFonts w:ascii="標楷體" w:eastAsia="標楷體" w:hAnsi="標楷體" w:cs="Roman PS"/>
                <w:sz w:val="16"/>
                <w:szCs w:val="16"/>
              </w:rPr>
            </w:pPr>
          </w:p>
        </w:tc>
        <w:tc>
          <w:tcPr>
            <w:tcW w:w="557" w:type="pc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國語</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(5)</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(康軒)</w:t>
            </w:r>
          </w:p>
        </w:tc>
        <w:tc>
          <w:tcPr>
            <w:tcW w:w="482" w:type="pct"/>
            <w:vAlign w:val="center"/>
          </w:tcPr>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本土語言</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(閩南語)</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真平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 1 ）</w:t>
            </w:r>
          </w:p>
          <w:p w:rsidR="004032C3" w:rsidRPr="00F46A23" w:rsidRDefault="004032C3" w:rsidP="004032C3">
            <w:pPr>
              <w:snapToGrid w:val="0"/>
              <w:jc w:val="center"/>
              <w:rPr>
                <w:rFonts w:ascii="標楷體" w:eastAsia="標楷體" w:hAnsi="標楷體" w:cs="Roman PS"/>
                <w:color w:val="00B0F0"/>
                <w:sz w:val="16"/>
                <w:szCs w:val="16"/>
              </w:rPr>
            </w:pPr>
            <w:r w:rsidRPr="00F46A23">
              <w:rPr>
                <w:rFonts w:ascii="標楷體" w:eastAsia="標楷體" w:hAnsi="標楷體" w:cs="Roman PS" w:hint="eastAsia"/>
                <w:color w:val="00B0F0"/>
                <w:sz w:val="16"/>
                <w:szCs w:val="16"/>
              </w:rPr>
              <w:t>（混齡教學，1節）</w:t>
            </w:r>
          </w:p>
        </w:tc>
        <w:tc>
          <w:tcPr>
            <w:tcW w:w="531" w:type="pct"/>
            <w:vMerge/>
          </w:tcPr>
          <w:p w:rsidR="004032C3" w:rsidRPr="00F46A23" w:rsidRDefault="004032C3" w:rsidP="004032C3">
            <w:pPr>
              <w:snapToGrid w:val="0"/>
              <w:jc w:val="both"/>
              <w:rPr>
                <w:rFonts w:ascii="標楷體" w:eastAsia="標楷體" w:hAnsi="標楷體" w:cs="Roman PS"/>
                <w:color w:val="00B0F0"/>
                <w:sz w:val="16"/>
                <w:szCs w:val="16"/>
              </w:rPr>
            </w:pPr>
          </w:p>
        </w:tc>
        <w:tc>
          <w:tcPr>
            <w:tcW w:w="524" w:type="pct"/>
            <w:vMerge/>
          </w:tcPr>
          <w:p w:rsidR="004032C3" w:rsidRPr="00F46A23" w:rsidRDefault="004032C3" w:rsidP="004032C3">
            <w:pPr>
              <w:snapToGrid w:val="0"/>
              <w:jc w:val="both"/>
              <w:rPr>
                <w:rFonts w:ascii="標楷體" w:eastAsia="標楷體" w:hAnsi="標楷體" w:cs="Roman PS"/>
                <w:color w:val="00B0F0"/>
                <w:sz w:val="16"/>
                <w:szCs w:val="16"/>
              </w:rPr>
            </w:pPr>
          </w:p>
        </w:tc>
        <w:tc>
          <w:tcPr>
            <w:tcW w:w="567" w:type="pct"/>
            <w:vMerge/>
            <w:tcBorders>
              <w:bottom w:val="single" w:sz="4" w:space="0" w:color="auto"/>
            </w:tcBorders>
          </w:tcPr>
          <w:p w:rsidR="004032C3" w:rsidRPr="00F46A23" w:rsidRDefault="004032C3" w:rsidP="004032C3">
            <w:pPr>
              <w:snapToGrid w:val="0"/>
              <w:jc w:val="both"/>
              <w:rPr>
                <w:rFonts w:ascii="標楷體" w:eastAsia="標楷體" w:hAnsi="標楷體" w:cs="Roman PS"/>
                <w:color w:val="00B0F0"/>
                <w:sz w:val="16"/>
                <w:szCs w:val="16"/>
              </w:rPr>
            </w:pPr>
          </w:p>
        </w:tc>
        <w:tc>
          <w:tcPr>
            <w:tcW w:w="374" w:type="pct"/>
            <w:vMerge/>
          </w:tcPr>
          <w:p w:rsidR="004032C3" w:rsidRPr="00F46A23" w:rsidRDefault="004032C3" w:rsidP="004032C3">
            <w:pPr>
              <w:snapToGrid w:val="0"/>
              <w:jc w:val="both"/>
              <w:rPr>
                <w:rFonts w:ascii="標楷體" w:eastAsia="標楷體" w:hAnsi="標楷體" w:cs="Roman PS"/>
                <w:color w:val="00B0F0"/>
                <w:sz w:val="16"/>
                <w:szCs w:val="16"/>
              </w:rPr>
            </w:pPr>
          </w:p>
        </w:tc>
        <w:tc>
          <w:tcPr>
            <w:tcW w:w="361" w:type="pct"/>
            <w:vMerge/>
          </w:tcPr>
          <w:p w:rsidR="004032C3" w:rsidRPr="00F46A23" w:rsidRDefault="004032C3" w:rsidP="004032C3">
            <w:pPr>
              <w:snapToGrid w:val="0"/>
              <w:jc w:val="both"/>
              <w:rPr>
                <w:rFonts w:ascii="標楷體" w:eastAsia="標楷體" w:hAnsi="標楷體" w:cs="Roman PS"/>
                <w:color w:val="00B0F0"/>
                <w:sz w:val="16"/>
                <w:szCs w:val="16"/>
              </w:rPr>
            </w:pPr>
          </w:p>
        </w:tc>
        <w:tc>
          <w:tcPr>
            <w:tcW w:w="297" w:type="pct"/>
            <w:gridSpan w:val="2"/>
            <w:vMerge/>
          </w:tcPr>
          <w:p w:rsidR="004032C3" w:rsidRPr="00F46A23" w:rsidRDefault="004032C3" w:rsidP="004032C3">
            <w:pPr>
              <w:snapToGrid w:val="0"/>
              <w:jc w:val="both"/>
              <w:rPr>
                <w:rFonts w:ascii="標楷體" w:eastAsia="標楷體" w:hAnsi="標楷體" w:cs="Roman PS"/>
                <w:color w:val="00B0F0"/>
                <w:sz w:val="16"/>
                <w:szCs w:val="16"/>
              </w:rPr>
            </w:pPr>
          </w:p>
        </w:tc>
        <w:tc>
          <w:tcPr>
            <w:tcW w:w="332" w:type="pct"/>
            <w:gridSpan w:val="2"/>
            <w:vMerge/>
          </w:tcPr>
          <w:p w:rsidR="004032C3" w:rsidRPr="00F46A23" w:rsidRDefault="004032C3" w:rsidP="004032C3">
            <w:pPr>
              <w:snapToGrid w:val="0"/>
              <w:jc w:val="both"/>
              <w:rPr>
                <w:rFonts w:ascii="標楷體" w:eastAsia="標楷體" w:hAnsi="標楷體" w:cs="Roman PS"/>
                <w:color w:val="00B0F0"/>
                <w:sz w:val="16"/>
                <w:szCs w:val="16"/>
              </w:rPr>
            </w:pPr>
          </w:p>
        </w:tc>
      </w:tr>
      <w:tr w:rsidR="004032C3" w:rsidRPr="004032C3" w:rsidTr="007C67DA">
        <w:trPr>
          <w:trHeight w:val="416"/>
        </w:trPr>
        <w:tc>
          <w:tcPr>
            <w:tcW w:w="975" w:type="pct"/>
            <w:gridSpan w:val="3"/>
            <w:vAlign w:val="center"/>
          </w:tcPr>
          <w:p w:rsidR="004032C3" w:rsidRPr="004032C3" w:rsidRDefault="004032C3" w:rsidP="004032C3">
            <w:pPr>
              <w:snapToGrid w:val="0"/>
              <w:jc w:val="center"/>
              <w:rPr>
                <w:rFonts w:ascii="標楷體" w:eastAsia="標楷體" w:hAnsi="標楷體" w:cs="Roman PS"/>
                <w:color w:val="FF0000"/>
                <w:sz w:val="16"/>
                <w:szCs w:val="16"/>
              </w:rPr>
            </w:pPr>
            <w:r w:rsidRPr="004032C3">
              <w:rPr>
                <w:rFonts w:ascii="標楷體" w:eastAsia="標楷體" w:hAnsi="標楷體" w:cs="Roman PS" w:hint="eastAsia"/>
                <w:color w:val="FF0000"/>
                <w:sz w:val="16"/>
                <w:szCs w:val="16"/>
              </w:rPr>
              <w:t>學期學習目標</w:t>
            </w:r>
          </w:p>
        </w:tc>
        <w:tc>
          <w:tcPr>
            <w:tcW w:w="55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1.能正確認念、拼讀及書寫注音符號。</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2.能注意聽並聽得準確。</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3.能用完整語句口述事情並回答問題。</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4.能養成良好的書寫姿勢，並養成保持整潔的書寫習慣。</w:t>
            </w:r>
          </w:p>
          <w:p w:rsidR="004032C3" w:rsidRPr="004032C3"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5.能讀懂課文內容，了解文章的大意。</w:t>
            </w:r>
          </w:p>
        </w:tc>
        <w:tc>
          <w:tcPr>
            <w:tcW w:w="482"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w:t>
            </w:r>
            <w:r w:rsidRPr="00120AE6">
              <w:rPr>
                <w:rFonts w:ascii="標楷體" w:eastAsia="標楷體" w:hAnsi="標楷體" w:cs="Roman PS" w:hint="eastAsia"/>
                <w:sz w:val="16"/>
                <w:szCs w:val="16"/>
              </w:rPr>
              <w:t>一</w:t>
            </w:r>
            <w:r w:rsidRPr="00120AE6">
              <w:rPr>
                <w:rFonts w:ascii="標楷體" w:eastAsia="標楷體" w:hAnsi="標楷體" w:cs="Roman PS"/>
                <w:sz w:val="16"/>
                <w:szCs w:val="16"/>
              </w:rPr>
              <w:t>)</w:t>
            </w:r>
            <w:r w:rsidRPr="00120AE6">
              <w:rPr>
                <w:rFonts w:ascii="標楷體" w:eastAsia="標楷體" w:hAnsi="標楷體" w:cs="Roman PS" w:hint="eastAsia"/>
                <w:sz w:val="16"/>
                <w:szCs w:val="16"/>
              </w:rPr>
              <w:t>能了解禮貌的重要，並學會念唱第一課課文。</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w:t>
            </w:r>
            <w:r w:rsidRPr="00120AE6">
              <w:rPr>
                <w:rFonts w:ascii="標楷體" w:eastAsia="標楷體" w:hAnsi="標楷體" w:cs="Roman PS" w:hint="eastAsia"/>
                <w:sz w:val="16"/>
                <w:szCs w:val="16"/>
              </w:rPr>
              <w:t>二</w:t>
            </w:r>
            <w:r w:rsidRPr="00120AE6">
              <w:rPr>
                <w:rFonts w:ascii="標楷體" w:eastAsia="標楷體" w:hAnsi="標楷體" w:cs="Roman PS"/>
                <w:sz w:val="16"/>
                <w:szCs w:val="16"/>
              </w:rPr>
              <w:t>)</w:t>
            </w:r>
            <w:r w:rsidRPr="00120AE6">
              <w:rPr>
                <w:rFonts w:ascii="標楷體" w:eastAsia="標楷體" w:hAnsi="標楷體" w:cs="Roman PS" w:hint="eastAsia"/>
                <w:sz w:val="16"/>
                <w:szCs w:val="16"/>
              </w:rPr>
              <w:t>學會各種閩南語問候語的說法並發音正確。</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w:t>
            </w:r>
            <w:r w:rsidRPr="00120AE6">
              <w:rPr>
                <w:rFonts w:ascii="標楷體" w:eastAsia="標楷體" w:hAnsi="標楷體" w:cs="Roman PS" w:hint="eastAsia"/>
                <w:sz w:val="16"/>
                <w:szCs w:val="16"/>
              </w:rPr>
              <w:t>三</w:t>
            </w:r>
            <w:r w:rsidRPr="00120AE6">
              <w:rPr>
                <w:rFonts w:ascii="標楷體" w:eastAsia="標楷體" w:hAnsi="標楷體" w:cs="Roman PS"/>
                <w:sz w:val="16"/>
                <w:szCs w:val="16"/>
              </w:rPr>
              <w:t>)</w:t>
            </w:r>
            <w:r w:rsidRPr="00120AE6">
              <w:rPr>
                <w:rFonts w:ascii="標楷體" w:eastAsia="標楷體" w:hAnsi="標楷體" w:cs="Roman PS" w:hint="eastAsia"/>
                <w:sz w:val="16"/>
                <w:szCs w:val="16"/>
              </w:rPr>
              <w:t>能知道各種禮貌用語的應用時機並實踐於日常生活中。</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w:t>
            </w:r>
            <w:r w:rsidRPr="00120AE6">
              <w:rPr>
                <w:rFonts w:ascii="標楷體" w:eastAsia="標楷體" w:hAnsi="標楷體" w:cs="Roman PS" w:hint="eastAsia"/>
                <w:sz w:val="16"/>
                <w:szCs w:val="16"/>
              </w:rPr>
              <w:t>四</w:t>
            </w:r>
            <w:r w:rsidRPr="00120AE6">
              <w:rPr>
                <w:rFonts w:ascii="標楷體" w:eastAsia="標楷體" w:hAnsi="標楷體" w:cs="Roman PS"/>
                <w:sz w:val="16"/>
                <w:szCs w:val="16"/>
              </w:rPr>
              <w:t>)</w:t>
            </w:r>
            <w:r w:rsidRPr="00120AE6">
              <w:rPr>
                <w:rFonts w:ascii="標楷體" w:eastAsia="標楷體" w:hAnsi="標楷體" w:cs="Roman PS" w:hint="eastAsia"/>
                <w:sz w:val="16"/>
                <w:szCs w:val="16"/>
              </w:rPr>
              <w:t>認識各種常見文具用品，並學會念唱第二課課文。</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w:t>
            </w:r>
            <w:r w:rsidRPr="00120AE6">
              <w:rPr>
                <w:rFonts w:ascii="標楷體" w:eastAsia="標楷體" w:hAnsi="標楷體" w:cs="Roman PS" w:hint="eastAsia"/>
                <w:sz w:val="16"/>
                <w:szCs w:val="16"/>
              </w:rPr>
              <w:t>五</w:t>
            </w:r>
            <w:r w:rsidRPr="00120AE6">
              <w:rPr>
                <w:rFonts w:ascii="標楷體" w:eastAsia="標楷體" w:hAnsi="標楷體" w:cs="Roman PS"/>
                <w:sz w:val="16"/>
                <w:szCs w:val="16"/>
              </w:rPr>
              <w:t>)</w:t>
            </w:r>
            <w:r w:rsidRPr="00120AE6">
              <w:rPr>
                <w:rFonts w:ascii="標楷體" w:eastAsia="標楷體" w:hAnsi="標楷體" w:cs="Roman PS" w:hint="eastAsia"/>
                <w:sz w:val="16"/>
                <w:szCs w:val="16"/>
              </w:rPr>
              <w:t>學會各種常見文具用品的閩南語說法並能發音正確。</w:t>
            </w:r>
          </w:p>
          <w:p w:rsidR="004032C3" w:rsidRPr="00120AE6" w:rsidRDefault="004032C3" w:rsidP="00120AE6">
            <w:pPr>
              <w:spacing w:line="0" w:lineRule="atLeast"/>
              <w:jc w:val="both"/>
              <w:rPr>
                <w:rFonts w:ascii="標楷體" w:eastAsia="標楷體" w:hAnsi="標楷體" w:cs="Roman PS"/>
                <w:sz w:val="16"/>
                <w:szCs w:val="16"/>
              </w:rPr>
            </w:pPr>
          </w:p>
        </w:tc>
        <w:tc>
          <w:tcPr>
            <w:tcW w:w="531"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數與量：唱數1到30，並確定30以內的量；作30以內各數的形、音、量的連結，並寫數字；用不同形式表徵30以內的數量；認識30以內的數詞序列；比較30以內兩量的多少與數的大小；描述物件的長；直接比較物件的長度；複製及記錄物件的長度，並作間接比較；進行10以內的合成、分解問題；認識並使用0；認識加、減算式；以算式記錄10以內的加減問題和結果；解決10以內「比較型」的問題；區分事件發生的先後順序以及比較所花時間的長短；使用常用時間用語；認識鐘面並報讀整點、半點的時刻。</w:t>
            </w:r>
          </w:p>
          <w:p w:rsidR="004032C3" w:rsidRPr="004032C3"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2.統計與機率：用畫記做資料整理；統計圖表。</w:t>
            </w:r>
          </w:p>
        </w:tc>
        <w:tc>
          <w:tcPr>
            <w:tcW w:w="52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1.能開心的迎接開學的第一天。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2.能知道讀一年級和幼兒園有很多不一樣。</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3.能觀察上學時周遭的情景。</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4.能了解下課鐘聲的重要性、以及該注意的事項。</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5.能表達出自己喜歡的大樹名稱和在校園裡的位置。</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6.思考落葉發生的原因， 討論落葉與樹木的關係。</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7.能分辨自己聽到的聲音。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8.藉由觀察，認識樂器的形狀、外觀及發出聲音的部位。</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9.能向同學介紹自己喜歡的玩具。</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10.能知道和同學一起玩玩具時可能發生的情況。</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11.能跟著音樂打節奏並藉由歌曲表現玩玩具的快樂氣氛。</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12.了解農曆新年的由來。</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兒童初入校門，一切懵懂、好奇，部分兒童尚無團體生活的經驗，而小學與幼兒園作息不盡相同，亦須協助兒童建立新的學習概念。本單元以一年級「探索與發現」的主題引導兒童進入班級生活，透過漸進的觀察校園環境，了解遵守生活常規、體會團體生活的經驗，並在活動中學習自我要求的管控方法。</w:t>
            </w:r>
            <w:r w:rsidRPr="00120AE6">
              <w:rPr>
                <w:rFonts w:ascii="標楷體" w:eastAsia="標楷體" w:hAnsi="標楷體" w:cs="Roman PS" w:hint="eastAsia"/>
                <w:sz w:val="16"/>
                <w:szCs w:val="16"/>
              </w:rPr>
              <w:br/>
              <w:t>2.透過實作與體驗活動，從個人的衛生習慣出發，希望能讓兒童養成愛整潔的習慣，發展維持個人與環境整潔的能力，並能維護班級與學校共同的秩序，使生活更加井然有序。</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1.引導兒童觀察自己的成長現象，並透過遊戲化的教學活動，培養其照顧自己身體的責任感。</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2.鼓勵兒童持續實踐健康的行為習慣，並讓其透過觀察與演練，學習各種不同的清潔步驟。</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3.透過模仿、練習，引導兒童變化各種身體造型，並進一步鼓勵兒童增進肢體創作經驗。</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4.藉由不同走、跑的體驗動作，培養兒童的敏捷性和協調性，以作為日後舞蹈或其他動作技能的學習基礎。</w:t>
            </w:r>
          </w:p>
          <w:p w:rsidR="004032C3" w:rsidRPr="00120AE6" w:rsidRDefault="004032C3" w:rsidP="00120AE6">
            <w:pPr>
              <w:spacing w:line="0" w:lineRule="atLeast"/>
              <w:jc w:val="both"/>
              <w:rPr>
                <w:rFonts w:ascii="標楷體" w:eastAsia="標楷體" w:hAnsi="標楷體" w:cs="Roman PS"/>
                <w:sz w:val="16"/>
                <w:szCs w:val="16"/>
              </w:rPr>
            </w:pPr>
          </w:p>
        </w:tc>
        <w:tc>
          <w:tcPr>
            <w:tcW w:w="361" w:type="pct"/>
          </w:tcPr>
          <w:p w:rsidR="004032C3" w:rsidRPr="004B4DBB" w:rsidRDefault="004032C3" w:rsidP="004B4DBB">
            <w:pPr>
              <w:snapToGrid w:val="0"/>
              <w:spacing w:line="200" w:lineRule="exact"/>
              <w:jc w:val="both"/>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1.將繪本帶入孩子的生活世界，讓孩子喜歡接近書本，喜歡閱讀。</w:t>
            </w:r>
          </w:p>
          <w:p w:rsidR="004032C3" w:rsidRPr="004B4DBB" w:rsidRDefault="004032C3" w:rsidP="004B4DBB">
            <w:pPr>
              <w:snapToGrid w:val="0"/>
              <w:spacing w:line="200" w:lineRule="exact"/>
              <w:jc w:val="both"/>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2.透過與孩子的生命經驗作結合的故事導讀，以產生意義並內化行為實踐。</w:t>
            </w:r>
          </w:p>
          <w:p w:rsidR="004032C3" w:rsidRPr="004B4DBB" w:rsidRDefault="004032C3" w:rsidP="004B4DBB">
            <w:pPr>
              <w:snapToGrid w:val="0"/>
              <w:spacing w:line="200" w:lineRule="exact"/>
              <w:jc w:val="both"/>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3.給予適度的語文學習，並學會賞析與分享，啟發自主學習。</w:t>
            </w:r>
          </w:p>
        </w:tc>
        <w:tc>
          <w:tcPr>
            <w:tcW w:w="297" w:type="pct"/>
            <w:gridSpan w:val="2"/>
          </w:tcPr>
          <w:p w:rsidR="0040354B" w:rsidRDefault="0040354B" w:rsidP="0040354B">
            <w:pPr>
              <w:adjustRightInd w:val="0"/>
              <w:snapToGrid w:val="0"/>
              <w:jc w:val="both"/>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40354B" w:rsidRPr="00721012" w:rsidRDefault="0040354B" w:rsidP="0040354B">
            <w:pPr>
              <w:adjustRightInd w:val="0"/>
              <w:snapToGrid w:val="0"/>
              <w:jc w:val="both"/>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40354B" w:rsidRPr="00721012" w:rsidRDefault="0040354B" w:rsidP="0040354B">
            <w:pPr>
              <w:adjustRightInd w:val="0"/>
              <w:snapToGrid w:val="0"/>
              <w:jc w:val="both"/>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40354B" w:rsidRPr="00721012" w:rsidRDefault="0040354B" w:rsidP="0040354B">
            <w:pPr>
              <w:adjustRightInd w:val="0"/>
              <w:snapToGrid w:val="0"/>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40354B" w:rsidRPr="00721012" w:rsidRDefault="0040354B" w:rsidP="0040354B">
            <w:pPr>
              <w:numPr>
                <w:ilvl w:val="0"/>
                <w:numId w:val="46"/>
              </w:numPr>
              <w:adjustRightInd w:val="0"/>
              <w:snapToGrid w:val="0"/>
              <w:ind w:left="0"/>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40354B" w:rsidRDefault="0040354B" w:rsidP="0040354B">
            <w:pPr>
              <w:adjustRightInd w:val="0"/>
              <w:snapToGrid w:val="0"/>
              <w:spacing w:line="0" w:lineRule="atLeast"/>
              <w:jc w:val="both"/>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120AE6" w:rsidRPr="004B4DBB" w:rsidRDefault="0040354B" w:rsidP="0040354B">
            <w:pPr>
              <w:snapToGrid w:val="0"/>
              <w:spacing w:line="200" w:lineRule="exact"/>
              <w:jc w:val="both"/>
              <w:rPr>
                <w:rFonts w:ascii="標楷體" w:eastAsia="標楷體" w:hAnsi="標楷體" w:cs="標楷體"/>
                <w:b/>
                <w:color w:val="FF0000"/>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332" w:type="pct"/>
            <w:gridSpan w:val="2"/>
          </w:tcPr>
          <w:p w:rsidR="004032C3" w:rsidRPr="004B4DBB" w:rsidRDefault="004032C3" w:rsidP="004B4DBB">
            <w:pPr>
              <w:snapToGrid w:val="0"/>
              <w:spacing w:line="200" w:lineRule="exact"/>
              <w:jc w:val="both"/>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8</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29</w:t>
            </w:r>
            <w:r w:rsidRPr="004032C3">
              <w:rPr>
                <w:rFonts w:ascii="標楷體" w:eastAsia="標楷體" w:hAnsi="標楷體" w:cs="Roman PS"/>
                <w:sz w:val="16"/>
                <w:szCs w:val="16"/>
              </w:rPr>
              <w:t>-9/2</w:t>
            </w:r>
          </w:p>
        </w:tc>
        <w:tc>
          <w:tcPr>
            <w:tcW w:w="512" w:type="pct"/>
          </w:tcPr>
          <w:p w:rsidR="004032C3" w:rsidRPr="004032C3"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1.8/29開學日</w:t>
            </w:r>
          </w:p>
          <w:p w:rsidR="004032C3" w:rsidRPr="004032C3"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w:t>
            </w:r>
            <w:r w:rsidRPr="004032C3">
              <w:rPr>
                <w:rFonts w:ascii="標楷體" w:eastAsia="標楷體" w:hAnsi="標楷體" w:cs="Roman PS" w:hint="eastAsia"/>
                <w:sz w:val="16"/>
                <w:szCs w:val="16"/>
              </w:rPr>
              <w:t>新生親師座</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談</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3.祖孫週(融入新生座談)親職講座</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4.交通安全宣導週</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sz w:val="16"/>
                <w:szCs w:val="16"/>
              </w:rPr>
              <w:t>可愛的動物／一、貓咪【生涯發展教育】【</w:t>
            </w:r>
            <w:r w:rsidRPr="004032C3">
              <w:rPr>
                <w:rFonts w:ascii="標楷體" w:eastAsia="標楷體" w:hAnsi="標楷體" w:cs="Roman PS" w:hint="eastAsia"/>
                <w:sz w:val="16"/>
                <w:szCs w:val="16"/>
              </w:rPr>
              <w:t>性侵害犯罪防治課程</w:t>
            </w:r>
            <w:r w:rsidRPr="004032C3">
              <w:rPr>
                <w:rFonts w:ascii="標楷體" w:eastAsia="標楷體" w:hAnsi="標楷體" w:cs="Roman PS"/>
                <w:sz w:val="16"/>
                <w:szCs w:val="16"/>
              </w:rPr>
              <w:t>】1-1-1-1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一、咱來去讀冊1、來去讀冊</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數與量／一、數到10【性別平等教育】【人權教育】1-n-01</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主題一、我上一年級了</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單元1新學校新教室</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小阿力的大</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學校</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我愛我家</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【家庭暴力防治課程】</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分組教學活動【高齡教育】</w:t>
            </w:r>
          </w:p>
        </w:tc>
        <w:tc>
          <w:tcPr>
            <w:tcW w:w="361" w:type="pct"/>
          </w:tcPr>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小阿力的大</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學校我愛我家</w:t>
            </w:r>
          </w:p>
        </w:tc>
        <w:tc>
          <w:tcPr>
            <w:tcW w:w="297" w:type="pct"/>
            <w:gridSpan w:val="2"/>
          </w:tcPr>
          <w:p w:rsidR="009E43E5"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2" w:type="pct"/>
            <w:gridSpan w:val="2"/>
          </w:tcPr>
          <w:p w:rsidR="009E43E5"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9</w:t>
            </w:r>
            <w:r w:rsidRPr="004032C3">
              <w:rPr>
                <w:rFonts w:ascii="標楷體" w:eastAsia="標楷體" w:hAnsi="標楷體" w:cs="Roman PS"/>
                <w:sz w:val="16"/>
                <w:szCs w:val="16"/>
              </w:rPr>
              <w:t>/3-9/9</w:t>
            </w:r>
          </w:p>
        </w:tc>
        <w:tc>
          <w:tcPr>
            <w:tcW w:w="512"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1.校園敬師月</w:t>
            </w:r>
          </w:p>
          <w:p w:rsidR="004032C3" w:rsidRPr="004032C3"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w:t>
            </w:r>
            <w:r w:rsidRPr="004032C3">
              <w:rPr>
                <w:rFonts w:ascii="標楷體" w:eastAsia="標楷體" w:hAnsi="標楷體" w:cs="Roman PS" w:hint="eastAsia"/>
                <w:sz w:val="16"/>
                <w:szCs w:val="16"/>
              </w:rPr>
              <w:t>期初校務會議（9/6）</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3.補救教學課業輔導開始</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4.婦幼安全宣導週</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可愛的動物／二、鵝寶寶【家政教育】</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性侵害犯罪防治課程</w:t>
            </w:r>
            <w:r w:rsidRPr="004032C3">
              <w:rPr>
                <w:rFonts w:ascii="標楷體" w:eastAsia="標楷體" w:hAnsi="標楷體" w:cs="Roman PS"/>
                <w:sz w:val="16"/>
                <w:szCs w:val="16"/>
              </w:rPr>
              <w:t>】</w:t>
            </w:r>
            <w:r w:rsidRPr="00120AE6">
              <w:rPr>
                <w:rFonts w:ascii="標楷體" w:eastAsia="標楷體" w:hAnsi="標楷體" w:cs="Roman PS"/>
                <w:sz w:val="16"/>
                <w:szCs w:val="16"/>
              </w:rPr>
              <w:t>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一、咱來去讀冊1、來去讀冊</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數與量／一、數到10【性別平等教育】【人權教育】1-n-01</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主題一、我上一年級了</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單元1新學校新教室</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艾蜜莉上學記-小一生活100天【家庭暴力防治課程】</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分組教學活動【高齡教育】</w:t>
            </w:r>
          </w:p>
        </w:tc>
        <w:tc>
          <w:tcPr>
            <w:tcW w:w="361" w:type="pct"/>
          </w:tcPr>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艾蜜莉上學記-小一生活100天</w:t>
            </w:r>
          </w:p>
        </w:tc>
        <w:tc>
          <w:tcPr>
            <w:tcW w:w="292" w:type="pct"/>
          </w:tcPr>
          <w:p w:rsidR="009E43E5"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9E43E5"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9/10-9/16</w:t>
            </w:r>
          </w:p>
        </w:tc>
        <w:tc>
          <w:tcPr>
            <w:tcW w:w="51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1.防災教育週</w:t>
            </w:r>
          </w:p>
        </w:tc>
        <w:tc>
          <w:tcPr>
            <w:tcW w:w="557" w:type="pct"/>
            <w:shd w:val="clear" w:color="auto" w:fill="auto"/>
          </w:tcPr>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可愛的動物／三、河馬和河狸【家政教育】</w:t>
            </w:r>
            <w:r w:rsidRPr="00120AE6">
              <w:rPr>
                <w:rFonts w:ascii="標楷體" w:eastAsia="標楷體" w:hAnsi="標楷體" w:cs="Roman PS" w:hint="eastAsia"/>
                <w:sz w:val="16"/>
                <w:szCs w:val="16"/>
              </w:rPr>
              <w:t>【家庭教育課程】</w:t>
            </w:r>
            <w:r w:rsidRPr="00120AE6">
              <w:rPr>
                <w:rFonts w:ascii="標楷體" w:eastAsia="標楷體" w:hAnsi="標楷體" w:cs="Roman PS"/>
                <w:sz w:val="16"/>
                <w:szCs w:val="16"/>
              </w:rPr>
              <w:t>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一、咱來去讀冊1、來去讀冊</w:t>
            </w:r>
          </w:p>
        </w:tc>
        <w:tc>
          <w:tcPr>
            <w:tcW w:w="531" w:type="pct"/>
            <w:shd w:val="clear" w:color="auto" w:fill="auto"/>
          </w:tcPr>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數與量／二、比長短【性別平等教育】【人權教育】1-n-09</w:t>
            </w:r>
          </w:p>
        </w:tc>
        <w:tc>
          <w:tcPr>
            <w:tcW w:w="524" w:type="pct"/>
            <w:shd w:val="clear" w:color="auto" w:fill="auto"/>
          </w:tcPr>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主題一、我上一年級了</w:t>
            </w:r>
          </w:p>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單元2我和新朋友</w:t>
            </w:r>
          </w:p>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賣火柴的女孩【家庭暴力防治課程】</w:t>
            </w:r>
          </w:p>
        </w:tc>
        <w:tc>
          <w:tcPr>
            <w:tcW w:w="374" w:type="pct"/>
          </w:tcPr>
          <w:p w:rsidR="004032C3" w:rsidRPr="00120AE6" w:rsidRDefault="004032C3" w:rsidP="00120AE6">
            <w:pPr>
              <w:snapToGri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分組教學活動【高齡教育】</w:t>
            </w:r>
          </w:p>
        </w:tc>
        <w:tc>
          <w:tcPr>
            <w:tcW w:w="361" w:type="pct"/>
          </w:tcPr>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賣火柴的女孩</w:t>
            </w:r>
          </w:p>
        </w:tc>
        <w:tc>
          <w:tcPr>
            <w:tcW w:w="292" w:type="pct"/>
          </w:tcPr>
          <w:p w:rsidR="009E43E5"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9E43E5"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9/17-9/23</w:t>
            </w:r>
          </w:p>
        </w:tc>
        <w:tc>
          <w:tcPr>
            <w:tcW w:w="51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1.視力保健宣導週</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2.家政教育宣導宣導，融入課程1小時</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3.複合式校園災害避難逃生示範演練。</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快樂的一年級／四、笑嘻嘻【環境教育】</w:t>
            </w:r>
            <w:r w:rsidRPr="00120AE6">
              <w:rPr>
                <w:rFonts w:ascii="標楷體" w:eastAsia="標楷體" w:hAnsi="標楷體" w:cs="Roman PS" w:hint="eastAsia"/>
                <w:sz w:val="16"/>
                <w:szCs w:val="16"/>
              </w:rPr>
              <w:t>【家庭教育課程】</w:t>
            </w:r>
            <w:r w:rsidRPr="00120AE6">
              <w:rPr>
                <w:rFonts w:ascii="標楷體" w:eastAsia="標楷體" w:hAnsi="標楷體" w:cs="Roman PS"/>
                <w:sz w:val="16"/>
                <w:szCs w:val="16"/>
              </w:rPr>
              <w:t>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一、咱來去讀冊2、鉛筆盒仔</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數與量、幾何／二、比長短【性別平等教育】【人權教育】1-n-10,1-s-01</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主題一、我上一年級了</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單元3校園新發現</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媽媽心 媽媽樹【家庭暴力防治課程】</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分組教學活動【高齡教育】</w:t>
            </w:r>
          </w:p>
        </w:tc>
        <w:tc>
          <w:tcPr>
            <w:tcW w:w="361" w:type="pct"/>
          </w:tcPr>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媽媽心 媽媽樹</w:t>
            </w:r>
          </w:p>
        </w:tc>
        <w:tc>
          <w:tcPr>
            <w:tcW w:w="292" w:type="pct"/>
          </w:tcPr>
          <w:p w:rsidR="009E43E5"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9E43E5"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5</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9/24-9/30</w:t>
            </w:r>
          </w:p>
        </w:tc>
        <w:tc>
          <w:tcPr>
            <w:tcW w:w="51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1.嘉義縣清寒優秀學生獎學金申辦</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2.環境教育宣導</w:t>
            </w:r>
          </w:p>
          <w:p w:rsidR="004032C3" w:rsidRPr="004032C3" w:rsidRDefault="004032C3" w:rsidP="00120AE6">
            <w:pPr>
              <w:spacing w:line="0" w:lineRule="atLeast"/>
              <w:jc w:val="both"/>
              <w:rPr>
                <w:rFonts w:ascii="標楷體" w:eastAsia="標楷體" w:hAnsi="標楷體" w:cs="Roman PS"/>
                <w:sz w:val="16"/>
                <w:szCs w:val="16"/>
              </w:rPr>
            </w:pPr>
          </w:p>
        </w:tc>
        <w:tc>
          <w:tcPr>
            <w:tcW w:w="557"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快樂的一年級／五、翹翹板【人權教育】</w:t>
            </w:r>
            <w:r w:rsidRPr="004032C3">
              <w:rPr>
                <w:rFonts w:ascii="標楷體" w:eastAsia="標楷體" w:hAnsi="標楷體" w:cs="Roman PS" w:hint="eastAsia"/>
                <w:sz w:val="16"/>
                <w:szCs w:val="16"/>
              </w:rPr>
              <w:t>【全民國防教育】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一、咱來去讀冊2、鉛筆盒仔</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數與量／三、排順序、比多少【性別平等教育】【人權教育】1-n-03</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主題二、我在學校的一天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單元1上學去</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善意的謊言</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善意的謊言</w:t>
            </w:r>
          </w:p>
        </w:tc>
        <w:tc>
          <w:tcPr>
            <w:tcW w:w="292" w:type="pct"/>
          </w:tcPr>
          <w:p w:rsidR="009E43E5"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9E43E5"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10/1-10/7</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1.閱讀成果學生才藝競賽</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2.全縣防災教育複合式演練</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3.防災教育宣導</w:t>
            </w:r>
          </w:p>
        </w:tc>
        <w:tc>
          <w:tcPr>
            <w:tcW w:w="557" w:type="pct"/>
            <w:shd w:val="clear" w:color="auto" w:fill="auto"/>
          </w:tcPr>
          <w:p w:rsidR="004032C3" w:rsidRPr="004032C3" w:rsidRDefault="004032C3" w:rsidP="004032C3">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快樂的一年級／六、謝謝老師【生涯發展教育】</w:t>
            </w:r>
            <w:r w:rsidRPr="004032C3">
              <w:rPr>
                <w:rFonts w:ascii="標楷體" w:eastAsia="標楷體" w:hAnsi="標楷體" w:cs="Roman PS" w:hint="eastAsia"/>
                <w:sz w:val="16"/>
                <w:szCs w:val="16"/>
              </w:rPr>
              <w:t>【全民國防教育】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sz w:val="16"/>
                <w:szCs w:val="16"/>
              </w:rPr>
              <w:t>1-1-1-1</w:t>
            </w:r>
          </w:p>
        </w:tc>
        <w:tc>
          <w:tcPr>
            <w:tcW w:w="482" w:type="pct"/>
          </w:tcPr>
          <w:p w:rsidR="004032C3" w:rsidRPr="00120AE6" w:rsidRDefault="004032C3" w:rsidP="004032C3">
            <w:pPr>
              <w:autoSpaceDE w:val="0"/>
              <w:autoSpaceDN w:val="0"/>
              <w:adjustRightInd w:val="0"/>
              <w:jc w:val="both"/>
              <w:rPr>
                <w:rFonts w:ascii="標楷體" w:eastAsia="標楷體" w:hAnsi="標楷體" w:cs="Roman PS"/>
                <w:sz w:val="16"/>
                <w:szCs w:val="16"/>
              </w:rPr>
            </w:pPr>
            <w:r w:rsidRPr="00120AE6">
              <w:rPr>
                <w:rFonts w:ascii="標楷體" w:eastAsia="標楷體" w:hAnsi="標楷體" w:cs="Roman PS"/>
                <w:sz w:val="16"/>
                <w:szCs w:val="16"/>
              </w:rPr>
              <w:t>一、咱來去讀冊2、鉛筆盒仔</w:t>
            </w:r>
          </w:p>
        </w:tc>
        <w:tc>
          <w:tcPr>
            <w:tcW w:w="531" w:type="pct"/>
            <w:shd w:val="clear" w:color="auto" w:fill="auto"/>
          </w:tcPr>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數與量／三、排順序、比多少【性別平等教育】【人權教育】1-n-03</w:t>
            </w:r>
          </w:p>
        </w:tc>
        <w:tc>
          <w:tcPr>
            <w:tcW w:w="524" w:type="pct"/>
            <w:shd w:val="clear" w:color="auto" w:fill="auto"/>
          </w:tcPr>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主題二、我在學校的一天</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單元2上課了</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4032C3">
            <w:pPr>
              <w:snapToGrid w:val="0"/>
              <w:spacing w:line="200" w:lineRule="exact"/>
              <w:jc w:val="both"/>
              <w:rPr>
                <w:rFonts w:ascii="標楷體" w:eastAsia="標楷體" w:hAnsi="標楷體" w:cs="Roman PS"/>
                <w:sz w:val="16"/>
                <w:szCs w:val="16"/>
              </w:rPr>
            </w:pPr>
            <w:r w:rsidRPr="00120AE6">
              <w:rPr>
                <w:rFonts w:ascii="標楷體" w:eastAsia="標楷體" w:hAnsi="標楷體" w:cs="Roman PS" w:hint="eastAsia"/>
                <w:sz w:val="16"/>
                <w:szCs w:val="16"/>
              </w:rPr>
              <w:t>小紅鞋冒險記</w:t>
            </w:r>
          </w:p>
        </w:tc>
        <w:tc>
          <w:tcPr>
            <w:tcW w:w="374" w:type="pct"/>
          </w:tcPr>
          <w:p w:rsidR="004032C3" w:rsidRPr="00120AE6" w:rsidRDefault="004032C3" w:rsidP="004032C3">
            <w:pPr>
              <w:snapToGrid w:val="0"/>
              <w:spacing w:line="200" w:lineRule="exac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小紅鞋冒險記</w:t>
            </w:r>
          </w:p>
        </w:tc>
        <w:tc>
          <w:tcPr>
            <w:tcW w:w="292" w:type="pct"/>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9E43E5"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7</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10/8-10</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14</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1.性別平等教 </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育宣導週</w:t>
            </w:r>
          </w:p>
          <w:p w:rsidR="004032C3" w:rsidRPr="004032C3" w:rsidRDefault="004032C3" w:rsidP="004032C3">
            <w:pPr>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2.性別平等教</w:t>
            </w:r>
          </w:p>
          <w:p w:rsidR="004032C3" w:rsidRPr="004032C3" w:rsidRDefault="004032C3" w:rsidP="004032C3">
            <w:pPr>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育宣導</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3.107年度各校</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模範生提報</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4.10/10國慶日</w:t>
            </w:r>
          </w:p>
          <w:p w:rsidR="004032C3" w:rsidRPr="004032C3" w:rsidRDefault="004032C3" w:rsidP="004032C3">
            <w:pPr>
              <w:snapToGrid w:val="0"/>
              <w:jc w:val="both"/>
              <w:rPr>
                <w:rFonts w:ascii="標楷體" w:eastAsia="標楷體" w:hAnsi="標楷體" w:cs="Roman PS"/>
                <w:sz w:val="16"/>
                <w:szCs w:val="16"/>
              </w:rPr>
            </w:pP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有趣的故事／七、龜兔賽跑【生涯發展教育】1-1-1-1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一、咱來去讀冊2、鉛筆盒仔</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數與量／四、分與合【性別平等教育】【人權教育】1-n-04</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主題二、我在學校的一天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單元3放學了</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你很特別</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你很特別</w:t>
            </w:r>
          </w:p>
        </w:tc>
        <w:tc>
          <w:tcPr>
            <w:tcW w:w="297" w:type="pct"/>
            <w:gridSpan w:val="2"/>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2" w:type="pct"/>
            <w:gridSpan w:val="2"/>
          </w:tcPr>
          <w:p w:rsidR="009E43E5"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8</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10/15-10/21</w:t>
            </w:r>
          </w:p>
        </w:tc>
        <w:tc>
          <w:tcPr>
            <w:tcW w:w="512"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1.10/16-10/17第一次考查</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2.水域安全教育宣導週</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有趣的故事／八、拔蘿蔔【生涯發展教育】1-1-1-1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二、甜蜜的家庭3、心肝仔囝</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數與量／四、分與合【性別平等教育】【人權教育】1-n-04</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主題三、我的樹寶貝</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單元1我愛樹寶貝</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大熊校長</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大熊校長</w:t>
            </w:r>
          </w:p>
        </w:tc>
        <w:tc>
          <w:tcPr>
            <w:tcW w:w="297" w:type="pct"/>
            <w:gridSpan w:val="2"/>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2" w:type="pct"/>
            <w:gridSpan w:val="2"/>
          </w:tcPr>
          <w:p w:rsidR="009E43E5"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975" w:type="pct"/>
            <w:gridSpan w:val="3"/>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第一次段考</w:t>
            </w:r>
            <w:r w:rsidRPr="004032C3">
              <w:rPr>
                <w:rFonts w:ascii="標楷體" w:eastAsia="標楷體" w:hAnsi="標楷體" w:cs="Roman PS"/>
                <w:sz w:val="16"/>
                <w:szCs w:val="16"/>
              </w:rPr>
              <w:t>評量方式</w:t>
            </w:r>
          </w:p>
        </w:tc>
        <w:tc>
          <w:tcPr>
            <w:tcW w:w="557"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紙筆</w:t>
            </w:r>
          </w:p>
        </w:tc>
        <w:tc>
          <w:tcPr>
            <w:tcW w:w="482"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531"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紙筆</w:t>
            </w:r>
          </w:p>
        </w:tc>
        <w:tc>
          <w:tcPr>
            <w:tcW w:w="52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紙筆</w:t>
            </w:r>
          </w:p>
        </w:tc>
        <w:tc>
          <w:tcPr>
            <w:tcW w:w="567" w:type="pct"/>
            <w:tcBorders>
              <w:bottom w:val="single" w:sz="4" w:space="0" w:color="auto"/>
            </w:tcBorders>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實作評量</w:t>
            </w:r>
          </w:p>
        </w:tc>
        <w:tc>
          <w:tcPr>
            <w:tcW w:w="297" w:type="pct"/>
            <w:gridSpan w:val="2"/>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實作評量</w:t>
            </w:r>
          </w:p>
        </w:tc>
        <w:tc>
          <w:tcPr>
            <w:tcW w:w="332" w:type="pct"/>
            <w:gridSpan w:val="2"/>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9</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10/22-10/28</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1.性侵害防治 </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宣導週</w:t>
            </w:r>
          </w:p>
          <w:p w:rsidR="004032C3" w:rsidRPr="004032C3" w:rsidRDefault="004032C3" w:rsidP="004032C3">
            <w:pPr>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2.性侵害防治</w:t>
            </w:r>
          </w:p>
          <w:p w:rsidR="004032C3" w:rsidRPr="004032C3" w:rsidRDefault="004032C3" w:rsidP="004032C3">
            <w:pPr>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宣導</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3.品德教育宣 </w:t>
            </w:r>
          </w:p>
          <w:p w:rsidR="004032C3" w:rsidRPr="004032C3" w:rsidRDefault="004032C3" w:rsidP="004032C3">
            <w:pPr>
              <w:snapToGrid w:val="0"/>
              <w:spacing w:line="200" w:lineRule="exact"/>
              <w:ind w:left="360"/>
              <w:jc w:val="both"/>
              <w:rPr>
                <w:rFonts w:ascii="標楷體" w:eastAsia="標楷體" w:hAnsi="標楷體" w:cs="Roman PS"/>
                <w:sz w:val="16"/>
                <w:szCs w:val="16"/>
              </w:rPr>
            </w:pPr>
            <w:r w:rsidRPr="004032C3">
              <w:rPr>
                <w:rFonts w:ascii="標楷體" w:eastAsia="標楷體" w:hAnsi="標楷體" w:cs="Roman PS" w:hint="eastAsia"/>
                <w:sz w:val="16"/>
                <w:szCs w:val="16"/>
              </w:rPr>
              <w:t>導</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4.防治藥物濫</w:t>
            </w:r>
          </w:p>
          <w:p w:rsidR="004032C3" w:rsidRPr="004032C3" w:rsidRDefault="004032C3" w:rsidP="004032C3">
            <w:pPr>
              <w:spacing w:line="200" w:lineRule="exact"/>
              <w:ind w:left="160" w:hangingChars="100" w:hanging="160"/>
              <w:jc w:val="both"/>
              <w:rPr>
                <w:rFonts w:ascii="標楷體" w:eastAsia="標楷體" w:hAnsi="標楷體" w:cs="Roman PS"/>
                <w:sz w:val="16"/>
                <w:szCs w:val="16"/>
              </w:rPr>
            </w:pPr>
            <w:r w:rsidRPr="004032C3">
              <w:rPr>
                <w:rFonts w:ascii="標楷體" w:eastAsia="標楷體" w:hAnsi="標楷體" w:cs="Roman PS" w:hint="eastAsia"/>
                <w:sz w:val="16"/>
                <w:szCs w:val="16"/>
              </w:rPr>
              <w:t>用校外參訪</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有趣的故事／九、動物狂歡會【人權教育】1-1-1-1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二、甜蜜的家庭3、心肝仔囝</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幾何／五、方盒、圓罐、球【性別平等教育】【人權教育】【環境教育】1-s-02</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主題三、我的樹寶貝</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單元2樹下新發現</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最愛的，是我</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最愛的，是我</w:t>
            </w:r>
          </w:p>
        </w:tc>
        <w:tc>
          <w:tcPr>
            <w:tcW w:w="297" w:type="pct"/>
            <w:gridSpan w:val="2"/>
          </w:tcPr>
          <w:p w:rsidR="009E43E5"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2" w:type="pct"/>
            <w:gridSpan w:val="2"/>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10</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10/29-11/4</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1.全國能源教</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育宣導週</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2.作業抽查（聯絡簿）</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3.性別平等教</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育</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有趣的故事／十、快跑小球【家政教育】1-1-1-1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二、甜蜜的家庭3、心肝仔囝</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幾何／五、方盒、圓罐、球【性別平等教育】【人權教育】【環境教育】1-s-02</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主題三、我的樹寶貝</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單元3樹寶貝的訪客</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爺爺一定有辦法</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爺爺一定有</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辦法</w:t>
            </w:r>
          </w:p>
        </w:tc>
        <w:tc>
          <w:tcPr>
            <w:tcW w:w="292" w:type="pct"/>
          </w:tcPr>
          <w:p w:rsidR="009E43E5"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E43E5">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11/5-11/11</w:t>
            </w:r>
          </w:p>
        </w:tc>
        <w:tc>
          <w:tcPr>
            <w:tcW w:w="512" w:type="pct"/>
          </w:tcPr>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 xml:space="preserve">1.海洋教育宣 </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導週</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2.作業抽查（數學）</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3.高中以下家長會會長暨校長聯誼活動</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4.親子共學閱</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讀園遊會</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5.全縣英語單</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hint="eastAsia"/>
                <w:sz w:val="16"/>
                <w:szCs w:val="16"/>
              </w:rPr>
              <w:t>字王比賽</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快樂的我／一、做早操【環境教育】</w:t>
            </w:r>
            <w:r w:rsidRPr="00120AE6">
              <w:rPr>
                <w:rFonts w:ascii="標楷體" w:eastAsia="標楷體" w:hAnsi="標楷體" w:cs="Roman PS" w:hint="eastAsia"/>
                <w:sz w:val="16"/>
                <w:szCs w:val="16"/>
              </w:rPr>
              <w:t>【海洋教育】</w:t>
            </w:r>
            <w:r w:rsidRPr="00120AE6">
              <w:rPr>
                <w:rFonts w:ascii="標楷體" w:eastAsia="標楷體" w:hAnsi="標楷體" w:cs="Roman PS"/>
                <w:sz w:val="16"/>
                <w:szCs w:val="16"/>
              </w:rPr>
              <w:t>1-1-2-2</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二、甜蜜的家庭3、心肝仔囝</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數與量／六、數到30【性別平等教育】【人權教育】1-n-01</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四、我聽到的聲音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單元1生活中的聲音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生氣王子</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生氣王子</w:t>
            </w:r>
          </w:p>
        </w:tc>
        <w:tc>
          <w:tcPr>
            <w:tcW w:w="292" w:type="pct"/>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11/12-11/18</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1.性別評等教育宣導1小時</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2.作業抽查（國語）</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cs="Roman PS" w:hint="eastAsia"/>
                <w:sz w:val="16"/>
                <w:szCs w:val="16"/>
              </w:rPr>
              <w:t>3.五年級文光英語村(11/13-17)</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快樂的我／二、吹泡泡【家政教育】</w:t>
            </w:r>
            <w:r w:rsidRPr="00120AE6">
              <w:rPr>
                <w:rFonts w:ascii="標楷體" w:eastAsia="標楷體" w:hAnsi="標楷體" w:cs="Roman PS" w:hint="eastAsia"/>
                <w:sz w:val="16"/>
                <w:szCs w:val="16"/>
              </w:rPr>
              <w:t>【海洋教育】</w:t>
            </w:r>
            <w:r w:rsidRPr="00120AE6">
              <w:rPr>
                <w:rFonts w:ascii="標楷體" w:eastAsia="標楷體" w:hAnsi="標楷體" w:cs="Roman PS"/>
                <w:sz w:val="16"/>
                <w:szCs w:val="16"/>
              </w:rPr>
              <w:t>1-1-2-2</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三、古錐的動物4、鳥仔</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數與量／六、數到30【性別平等教育】【人權教育】1-n-01</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主題四、我聽到的聲音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單元2樂器的聲音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故事發表</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故事發表</w:t>
            </w:r>
          </w:p>
        </w:tc>
        <w:tc>
          <w:tcPr>
            <w:tcW w:w="292" w:type="pct"/>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401"/>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13</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11/19-11/25</w:t>
            </w:r>
          </w:p>
        </w:tc>
        <w:tc>
          <w:tcPr>
            <w:tcW w:w="512" w:type="pct"/>
          </w:tcPr>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 xml:space="preserve">1.犯罪被害人  </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保護週</w:t>
            </w:r>
          </w:p>
          <w:p w:rsidR="004032C3" w:rsidRPr="004032C3" w:rsidRDefault="004032C3" w:rsidP="004032C3">
            <w:pPr>
              <w:snapToGrid w:val="0"/>
              <w:spacing w:line="200" w:lineRule="exact"/>
              <w:jc w:val="both"/>
              <w:rPr>
                <w:rFonts w:ascii="標楷體" w:eastAsia="標楷體" w:hAnsi="標楷體"/>
                <w:sz w:val="16"/>
                <w:szCs w:val="16"/>
              </w:rPr>
            </w:pPr>
            <w:r w:rsidRPr="004032C3">
              <w:rPr>
                <w:rFonts w:ascii="標楷體" w:eastAsia="標楷體" w:hAnsi="標楷體" w:hint="eastAsia"/>
                <w:sz w:val="16"/>
                <w:szCs w:val="16"/>
              </w:rPr>
              <w:t>2.作業抽查（社）</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hint="eastAsia"/>
                <w:sz w:val="16"/>
                <w:szCs w:val="16"/>
              </w:rPr>
              <w:t>3.11/24-28全縣學生音樂比賽暨師生鄉土歌謠比賽</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快樂的我／三、秋千【人權教育】1-1-2-1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三、古錐的動物4、鳥仔</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數與量／六、數到30【性別平等教育】【人權教育】1-n-01</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主題四、我聽到的聲音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單元2樂器的聲音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什麼都要洗乾淨</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b/>
                <w:color w:val="FF0000"/>
                <w:sz w:val="16"/>
                <w:szCs w:val="16"/>
              </w:rPr>
              <w:t>什麼都要</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b/>
                <w:color w:val="FF0000"/>
                <w:sz w:val="16"/>
                <w:szCs w:val="16"/>
              </w:rPr>
              <w:t>洗乾淨</w:t>
            </w:r>
          </w:p>
        </w:tc>
        <w:tc>
          <w:tcPr>
            <w:tcW w:w="292" w:type="pct"/>
          </w:tcPr>
          <w:p w:rsidR="009E43E5"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14</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11/26-12/2</w:t>
            </w:r>
          </w:p>
        </w:tc>
        <w:tc>
          <w:tcPr>
            <w:tcW w:w="512"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1.11/30補休假</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2.家政教育宣導宣導1小時融入課程1小時</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3.作業抽查（生活） </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4.107年度學校教育儲蓄戶第二次督導會議</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快樂的我／四、跳房子【性別平等教育】1-1-2-2</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三、古錐的動物4、鳥仔</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數與量／七、10以內的加減【性別平等教育】【人權教育】1-n-04</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主題四、我聽到的聲音</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單元3聲音魔術師</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讀報教育</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讀報教育</w:t>
            </w:r>
          </w:p>
        </w:tc>
        <w:tc>
          <w:tcPr>
            <w:tcW w:w="292"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975" w:type="pct"/>
            <w:gridSpan w:val="3"/>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第二次段考</w:t>
            </w:r>
            <w:r w:rsidRPr="004032C3">
              <w:rPr>
                <w:rFonts w:ascii="標楷體" w:eastAsia="標楷體" w:hAnsi="標楷體" w:cs="Roman PS"/>
                <w:sz w:val="16"/>
                <w:szCs w:val="16"/>
              </w:rPr>
              <w:t>評量方式</w:t>
            </w:r>
          </w:p>
        </w:tc>
        <w:tc>
          <w:tcPr>
            <w:tcW w:w="55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紙筆</w:t>
            </w:r>
          </w:p>
        </w:tc>
        <w:tc>
          <w:tcPr>
            <w:tcW w:w="482"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531"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紙筆</w:t>
            </w:r>
          </w:p>
        </w:tc>
        <w:tc>
          <w:tcPr>
            <w:tcW w:w="52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紙筆</w:t>
            </w:r>
          </w:p>
        </w:tc>
        <w:tc>
          <w:tcPr>
            <w:tcW w:w="567" w:type="pct"/>
            <w:tcBorders>
              <w:bottom w:val="single" w:sz="4" w:space="0" w:color="auto"/>
            </w:tcBorders>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實作評量</w:t>
            </w:r>
          </w:p>
        </w:tc>
        <w:tc>
          <w:tcPr>
            <w:tcW w:w="292"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15</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12/3-12/9</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人權教育宣導週</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統整活動一／甜蜜的家／五、門開了【家政教育】1-1-3</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三、古錐的動物5、數字歌</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數與量／七、10以內的加減【性別平等教育】【人權教育】1-n-04</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主題五、玩具總動員</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單元1玩具王國</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讀報教育</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讀報教育</w:t>
            </w:r>
          </w:p>
        </w:tc>
        <w:tc>
          <w:tcPr>
            <w:tcW w:w="292"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16</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12/10-12/16</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1.性侵害防治宣導1小時融入課程1小時</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2.海洋教育宣導</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甜蜜的家／五、門開了／六、我們的家【家政教育】【環境教育】1-1-3</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三、古錐的動物5、數字歌</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數與量／七、10以內的加減【性別平等教育】【人權教育】1-n-04</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主題五、玩具總動員</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單元2有趣的玩具</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長毛象、食人怪、外星人和我的妹妹</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長毛象、食人怪、外星人和我的妹妹</w:t>
            </w:r>
          </w:p>
        </w:tc>
        <w:tc>
          <w:tcPr>
            <w:tcW w:w="292" w:type="pct"/>
          </w:tcPr>
          <w:p w:rsidR="001A1456"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17</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12/17-12/23</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1.家庭暴力防治宣導週</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2.家庭暴力防治課程2小時</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3.作業抽查（自然）</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4.聖誕節活動</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甜蜜的家／六、我們的家／七、爬山【環境教育】1-1-1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三、古錐的動物5、數字歌</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數與量／八、幾點鐘【性別平等教育】【人權教育】1-n-08</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主題五、玩具總動員</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單元3玩具同樂會</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恐龍和垃圾</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恐龍和垃圾</w:t>
            </w:r>
          </w:p>
        </w:tc>
        <w:tc>
          <w:tcPr>
            <w:tcW w:w="292" w:type="pct"/>
          </w:tcPr>
          <w:p w:rsidR="001A1456"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18</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12/24-12/30</w:t>
            </w:r>
          </w:p>
        </w:tc>
        <w:tc>
          <w:tcPr>
            <w:tcW w:w="512"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12/29-1/1連續假期</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甜蜜的家／七、爬山／八、新年【環境教育】【家政教育】1-1-1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三、古錐的動物5、數字歌</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數與量／八、幾點鐘【性別平等教育】【人權教育】1-n-08</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主題六、歡喜過新年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單元1準備迎新年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恐龍和垃圾</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恐龍和垃圾</w:t>
            </w:r>
          </w:p>
        </w:tc>
        <w:tc>
          <w:tcPr>
            <w:tcW w:w="292" w:type="pct"/>
          </w:tcPr>
          <w:p w:rsidR="001A1456"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1A1456"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19</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12/31-1/6</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1.營養午餐教育宣導週</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3.作業抽查（作文）</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4.國中小擴大防火宣導</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甜蜜的家／八、新年【家政教育】5-1-2-2</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傳統念謠──一放雞</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數與量／八、幾點鐘【性別平等教育】【人權教育】1-n-08</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主題六、歡喜過新年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單元2除夕團圓夜</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聖誕老公公不見了</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聖誕老公公不見了</w:t>
            </w:r>
          </w:p>
        </w:tc>
        <w:tc>
          <w:tcPr>
            <w:tcW w:w="292" w:type="pct"/>
          </w:tcPr>
          <w:p w:rsidR="001A1456"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1A1456"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87"/>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20</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1/7</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1/</w:t>
            </w:r>
            <w:r w:rsidRPr="004032C3">
              <w:rPr>
                <w:rFonts w:ascii="標楷體" w:eastAsia="標楷體" w:hAnsi="標楷體" w:cs="Roman PS"/>
                <w:sz w:val="16"/>
                <w:szCs w:val="16"/>
              </w:rPr>
              <w:t>13</w:t>
            </w:r>
          </w:p>
        </w:tc>
        <w:tc>
          <w:tcPr>
            <w:tcW w:w="512" w:type="pct"/>
          </w:tcPr>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1.1/1開國紀念</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日</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2.防火宣導演</w:t>
            </w:r>
          </w:p>
          <w:p w:rsidR="004032C3" w:rsidRPr="004032C3" w:rsidRDefault="004032C3" w:rsidP="004032C3">
            <w:pPr>
              <w:snapToGrid w:val="0"/>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練週</w:t>
            </w:r>
          </w:p>
          <w:p w:rsidR="004032C3" w:rsidRPr="004032C3" w:rsidRDefault="004032C3" w:rsidP="004032C3">
            <w:pPr>
              <w:spacing w:line="200" w:lineRule="exact"/>
              <w:jc w:val="both"/>
              <w:rPr>
                <w:rFonts w:ascii="標楷體" w:eastAsia="標楷體" w:hAnsi="標楷體" w:cs="Roman PS"/>
                <w:sz w:val="16"/>
                <w:szCs w:val="16"/>
              </w:rPr>
            </w:pPr>
            <w:r w:rsidRPr="004032C3">
              <w:rPr>
                <w:rFonts w:ascii="標楷體" w:eastAsia="標楷體" w:hAnsi="標楷體" w:cs="Roman PS" w:hint="eastAsia"/>
                <w:sz w:val="16"/>
                <w:szCs w:val="16"/>
              </w:rPr>
              <w:t>3.性別平等教育宣導1小時融入課程1小時</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4.國防教育宣導</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統整活動二1-1-1-2</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歡喜來過年──舊曆過年</w:t>
            </w:r>
            <w:r w:rsidRPr="00120AE6">
              <w:rPr>
                <w:rFonts w:ascii="標楷體" w:eastAsia="標楷體" w:hAnsi="標楷體" w:cs="Roman PS" w:hint="eastAsia"/>
                <w:sz w:val="16"/>
                <w:szCs w:val="16"/>
              </w:rPr>
              <w:t>／節慶故事</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統計與機率／九、分類整理【性別平等教育】【人權教育】1-d-01,1-d-02</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六、歡喜過新年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單元3新年新希望</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故事發表</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故事發表</w:t>
            </w:r>
          </w:p>
        </w:tc>
        <w:tc>
          <w:tcPr>
            <w:tcW w:w="301" w:type="pct"/>
            <w:gridSpan w:val="3"/>
          </w:tcPr>
          <w:p w:rsidR="001A1456"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28" w:type="pct"/>
          </w:tcPr>
          <w:p w:rsidR="001A1456"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w:t>
            </w:r>
          </w:p>
          <w:p w:rsidR="004032C3" w:rsidRPr="004B4DBB" w:rsidRDefault="004032C3" w:rsidP="009758F0">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活動</w:t>
            </w:r>
          </w:p>
        </w:tc>
      </w:tr>
      <w:tr w:rsidR="004032C3" w:rsidRPr="004032C3" w:rsidTr="007C67DA">
        <w:trPr>
          <w:trHeight w:val="364"/>
        </w:trPr>
        <w:tc>
          <w:tcPr>
            <w:tcW w:w="186"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21</w:t>
            </w:r>
          </w:p>
        </w:tc>
        <w:tc>
          <w:tcPr>
            <w:tcW w:w="277"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1/14-1</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20</w:t>
            </w:r>
          </w:p>
        </w:tc>
        <w:tc>
          <w:tcPr>
            <w:tcW w:w="512" w:type="pct"/>
          </w:tcPr>
          <w:p w:rsidR="004032C3" w:rsidRPr="004032C3" w:rsidRDefault="004032C3" w:rsidP="004032C3">
            <w:pPr>
              <w:snapToGrid w:val="0"/>
              <w:jc w:val="both"/>
              <w:rPr>
                <w:rFonts w:ascii="標楷體" w:eastAsia="標楷體" w:hAnsi="標楷體"/>
                <w:sz w:val="16"/>
                <w:szCs w:val="16"/>
              </w:rPr>
            </w:pPr>
            <w:r w:rsidRPr="004032C3">
              <w:rPr>
                <w:rFonts w:ascii="標楷體" w:eastAsia="標楷體" w:hAnsi="標楷體" w:hint="eastAsia"/>
                <w:sz w:val="16"/>
                <w:szCs w:val="16"/>
              </w:rPr>
              <w:t>1.期末校務會議（1/16）</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hint="eastAsia"/>
                <w:sz w:val="16"/>
                <w:szCs w:val="16"/>
              </w:rPr>
              <w:t>2.第三次定期評量(1/15-1/16)1/19休業式</w:t>
            </w:r>
          </w:p>
        </w:tc>
        <w:tc>
          <w:tcPr>
            <w:tcW w:w="557"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統整活動二5-1-1</w:t>
            </w:r>
          </w:p>
        </w:tc>
        <w:tc>
          <w:tcPr>
            <w:tcW w:w="482" w:type="pct"/>
          </w:tcPr>
          <w:p w:rsidR="004032C3" w:rsidRPr="00120AE6" w:rsidRDefault="004032C3" w:rsidP="00120AE6">
            <w:pPr>
              <w:autoSpaceDE w:val="0"/>
              <w:autoSpaceDN w:val="0"/>
              <w:adjustRightInd w:val="0"/>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總複習</w:t>
            </w:r>
          </w:p>
        </w:tc>
        <w:tc>
          <w:tcPr>
            <w:tcW w:w="531"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統計與機率／九、分類整理【性別平等教育】【人權教育】1-d-01,1-d-02</w:t>
            </w:r>
          </w:p>
        </w:tc>
        <w:tc>
          <w:tcPr>
            <w:tcW w:w="524"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六、歡喜過新年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單元3新年新希望</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書籤創作</w:t>
            </w:r>
          </w:p>
        </w:tc>
        <w:tc>
          <w:tcPr>
            <w:tcW w:w="37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分組教學活動</w:t>
            </w:r>
          </w:p>
        </w:tc>
        <w:tc>
          <w:tcPr>
            <w:tcW w:w="361" w:type="pct"/>
          </w:tcPr>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書籤創作</w:t>
            </w:r>
          </w:p>
        </w:tc>
        <w:tc>
          <w:tcPr>
            <w:tcW w:w="291" w:type="pct"/>
          </w:tcPr>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分組教學活動</w:t>
            </w:r>
          </w:p>
        </w:tc>
        <w:tc>
          <w:tcPr>
            <w:tcW w:w="337" w:type="pct"/>
            <w:gridSpan w:val="3"/>
          </w:tcPr>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975" w:type="pct"/>
            <w:gridSpan w:val="3"/>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第三次段考</w:t>
            </w:r>
            <w:r w:rsidRPr="004032C3">
              <w:rPr>
                <w:rFonts w:ascii="標楷體" w:eastAsia="標楷體" w:hAnsi="標楷體" w:cs="Roman PS"/>
                <w:sz w:val="16"/>
                <w:szCs w:val="16"/>
              </w:rPr>
              <w:t>評量方式</w:t>
            </w:r>
          </w:p>
        </w:tc>
        <w:tc>
          <w:tcPr>
            <w:tcW w:w="557"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紙筆</w:t>
            </w:r>
          </w:p>
        </w:tc>
        <w:tc>
          <w:tcPr>
            <w:tcW w:w="482"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531"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紙筆</w:t>
            </w:r>
          </w:p>
        </w:tc>
        <w:tc>
          <w:tcPr>
            <w:tcW w:w="524"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紙筆</w:t>
            </w:r>
          </w:p>
        </w:tc>
        <w:tc>
          <w:tcPr>
            <w:tcW w:w="567" w:type="pct"/>
            <w:tcBorders>
              <w:bottom w:val="single" w:sz="4" w:space="0" w:color="auto"/>
            </w:tcBorders>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374" w:type="pct"/>
          </w:tcPr>
          <w:p w:rsidR="004032C3" w:rsidRPr="00120AE6" w:rsidRDefault="004032C3" w:rsidP="00120AE6">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多元評量</w:t>
            </w:r>
          </w:p>
        </w:tc>
        <w:tc>
          <w:tcPr>
            <w:tcW w:w="361" w:type="pct"/>
          </w:tcPr>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實作評量</w:t>
            </w:r>
          </w:p>
        </w:tc>
        <w:tc>
          <w:tcPr>
            <w:tcW w:w="291" w:type="pct"/>
          </w:tcPr>
          <w:p w:rsidR="001A1456"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分組教學</w:t>
            </w:r>
          </w:p>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B4DBB">
              <w:rPr>
                <w:rFonts w:ascii="標楷體" w:eastAsia="標楷體" w:hAnsi="標楷體" w:cs="標楷體" w:hint="eastAsia"/>
                <w:b/>
                <w:color w:val="FF0000"/>
                <w:sz w:val="16"/>
                <w:szCs w:val="16"/>
              </w:rPr>
              <w:t>活動</w:t>
            </w:r>
          </w:p>
        </w:tc>
        <w:tc>
          <w:tcPr>
            <w:tcW w:w="337" w:type="pct"/>
            <w:gridSpan w:val="3"/>
          </w:tcPr>
          <w:p w:rsidR="004032C3" w:rsidRPr="004B4DBB" w:rsidRDefault="004032C3" w:rsidP="001A1456">
            <w:pPr>
              <w:snapToGrid w:val="0"/>
              <w:spacing w:line="200" w:lineRule="exact"/>
              <w:jc w:val="center"/>
              <w:rPr>
                <w:rFonts w:ascii="標楷體" w:eastAsia="標楷體" w:hAnsi="標楷體" w:cs="標楷體"/>
                <w:b/>
                <w:color w:val="FF0000"/>
                <w:sz w:val="16"/>
                <w:szCs w:val="16"/>
              </w:rPr>
            </w:pPr>
            <w:r w:rsidRPr="004032C3">
              <w:rPr>
                <w:rFonts w:ascii="標楷體" w:eastAsia="標楷體" w:hAnsi="標楷體" w:cs="標楷體" w:hint="eastAsia"/>
                <w:b/>
                <w:color w:val="FF0000"/>
                <w:sz w:val="16"/>
                <w:szCs w:val="16"/>
              </w:rPr>
              <w:t>學校行事活動</w:t>
            </w:r>
          </w:p>
        </w:tc>
      </w:tr>
    </w:tbl>
    <w:p w:rsidR="004032C3" w:rsidRPr="004032C3" w:rsidRDefault="004032C3" w:rsidP="004032C3">
      <w:pPr>
        <w:spacing w:line="340" w:lineRule="exact"/>
        <w:jc w:val="center"/>
        <w:rPr>
          <w:rFonts w:ascii="Roman PS" w:eastAsia="標楷體" w:hAnsi="Roman PS" w:cs="Roman PS" w:hint="eastAsia"/>
          <w:b/>
          <w:bCs/>
          <w:szCs w:val="24"/>
        </w:rPr>
      </w:pPr>
      <w:r w:rsidRPr="004032C3">
        <w:rPr>
          <w:rFonts w:ascii="標楷體" w:eastAsia="標楷體" w:hAnsi="標楷體" w:cs="Roman PS"/>
          <w:sz w:val="16"/>
          <w:szCs w:val="16"/>
        </w:rPr>
        <w:br w:type="page"/>
      </w:r>
      <w:r w:rsidRPr="004032C3">
        <w:rPr>
          <w:rFonts w:ascii="Roman PS" w:eastAsia="標楷體" w:hAnsi="Roman PS" w:cs="Roman PS" w:hint="eastAsia"/>
          <w:b/>
          <w:bCs/>
          <w:szCs w:val="24"/>
        </w:rPr>
        <w:t>嘉義縣東石鄉龍崗國民小學</w:t>
      </w:r>
    </w:p>
    <w:p w:rsidR="004032C3" w:rsidRPr="004032C3" w:rsidRDefault="004032C3" w:rsidP="004032C3">
      <w:pPr>
        <w:snapToGrid w:val="0"/>
        <w:jc w:val="center"/>
        <w:rPr>
          <w:rFonts w:ascii="標楷體" w:eastAsia="標楷體" w:hAnsi="標楷體" w:cs="Roman PS"/>
          <w:color w:val="00B0F0"/>
          <w:szCs w:val="24"/>
        </w:rPr>
      </w:pPr>
      <w:r w:rsidRPr="004032C3">
        <w:rPr>
          <w:rFonts w:ascii="標楷體" w:eastAsia="標楷體" w:hAnsi="標楷體" w:cs="Roman PS" w:hint="eastAsia"/>
          <w:color w:val="FF0000"/>
          <w:szCs w:val="24"/>
        </w:rPr>
        <w:t>107學年度第二學期</w:t>
      </w:r>
      <w:r w:rsidRPr="004032C3">
        <w:rPr>
          <w:rFonts w:ascii="標楷體" w:eastAsia="標楷體" w:hAnsi="標楷體" w:cs="Roman PS" w:hint="eastAsia"/>
          <w:color w:val="00B0F0"/>
          <w:szCs w:val="24"/>
          <w:u w:val="single"/>
        </w:rPr>
        <w:t>一</w:t>
      </w:r>
      <w:r w:rsidRPr="004032C3">
        <w:rPr>
          <w:rFonts w:ascii="標楷體" w:eastAsia="標楷體" w:hAnsi="標楷體" w:cs="Roman PS" w:hint="eastAsia"/>
          <w:color w:val="00B0F0"/>
          <w:szCs w:val="24"/>
        </w:rPr>
        <w:t>年級領域課程與彈性學習節數教學進度總表</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858"/>
        <w:gridCol w:w="1927"/>
        <w:gridCol w:w="1455"/>
        <w:gridCol w:w="1489"/>
        <w:gridCol w:w="1640"/>
        <w:gridCol w:w="1618"/>
        <w:gridCol w:w="1751"/>
        <w:gridCol w:w="1381"/>
        <w:gridCol w:w="18"/>
        <w:gridCol w:w="1036"/>
        <w:gridCol w:w="986"/>
        <w:gridCol w:w="684"/>
      </w:tblGrid>
      <w:tr w:rsidR="004032C3" w:rsidRPr="004032C3" w:rsidTr="007C67DA">
        <w:trPr>
          <w:trHeight w:val="365"/>
          <w:tblHeader/>
        </w:trPr>
        <w:tc>
          <w:tcPr>
            <w:tcW w:w="185" w:type="pct"/>
            <w:vMerge w:val="restart"/>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週次</w:t>
            </w:r>
          </w:p>
        </w:tc>
        <w:tc>
          <w:tcPr>
            <w:tcW w:w="278" w:type="pct"/>
            <w:vMerge w:val="restart"/>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日期</w:t>
            </w:r>
          </w:p>
        </w:tc>
        <w:tc>
          <w:tcPr>
            <w:tcW w:w="625" w:type="pct"/>
            <w:vMerge w:val="restart"/>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學  校</w:t>
            </w:r>
          </w:p>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行事曆</w:t>
            </w:r>
          </w:p>
        </w:tc>
        <w:tc>
          <w:tcPr>
            <w:tcW w:w="3028" w:type="pct"/>
            <w:gridSpan w:val="6"/>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學 習 領 域</w:t>
            </w:r>
            <w:r w:rsidRPr="004032C3">
              <w:rPr>
                <w:rFonts w:ascii="標楷體" w:eastAsia="標楷體" w:hAnsi="標楷體" w:cs="Roman PS" w:hint="eastAsia"/>
                <w:color w:val="FF0000"/>
                <w:sz w:val="16"/>
                <w:szCs w:val="16"/>
              </w:rPr>
              <w:t>（20）</w:t>
            </w:r>
          </w:p>
        </w:tc>
        <w:tc>
          <w:tcPr>
            <w:tcW w:w="884" w:type="pct"/>
            <w:gridSpan w:val="4"/>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彈性學習節數</w:t>
            </w:r>
          </w:p>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color w:val="FF0000"/>
                <w:sz w:val="16"/>
                <w:szCs w:val="16"/>
              </w:rPr>
              <w:t>（3）</w:t>
            </w:r>
          </w:p>
        </w:tc>
      </w:tr>
      <w:tr w:rsidR="004032C3" w:rsidRPr="004032C3" w:rsidTr="007C67DA">
        <w:trPr>
          <w:trHeight w:val="626"/>
          <w:tblHeader/>
        </w:trPr>
        <w:tc>
          <w:tcPr>
            <w:tcW w:w="185" w:type="pct"/>
            <w:vMerge/>
            <w:vAlign w:val="center"/>
          </w:tcPr>
          <w:p w:rsidR="004032C3" w:rsidRPr="004032C3" w:rsidRDefault="004032C3" w:rsidP="004032C3">
            <w:pPr>
              <w:snapToGrid w:val="0"/>
              <w:jc w:val="center"/>
              <w:rPr>
                <w:rFonts w:ascii="標楷體" w:eastAsia="標楷體" w:hAnsi="標楷體" w:cs="Roman PS"/>
                <w:sz w:val="16"/>
                <w:szCs w:val="16"/>
              </w:rPr>
            </w:pPr>
          </w:p>
        </w:tc>
        <w:tc>
          <w:tcPr>
            <w:tcW w:w="278" w:type="pct"/>
            <w:vMerge/>
            <w:vAlign w:val="center"/>
          </w:tcPr>
          <w:p w:rsidR="004032C3" w:rsidRPr="004032C3" w:rsidRDefault="004032C3" w:rsidP="004032C3">
            <w:pPr>
              <w:snapToGrid w:val="0"/>
              <w:jc w:val="center"/>
              <w:rPr>
                <w:rFonts w:ascii="標楷體" w:eastAsia="標楷體" w:hAnsi="標楷體" w:cs="Roman PS"/>
                <w:sz w:val="16"/>
                <w:szCs w:val="16"/>
              </w:rPr>
            </w:pPr>
          </w:p>
        </w:tc>
        <w:tc>
          <w:tcPr>
            <w:tcW w:w="625" w:type="pct"/>
            <w:vMerge/>
            <w:vAlign w:val="center"/>
          </w:tcPr>
          <w:p w:rsidR="004032C3" w:rsidRPr="004032C3" w:rsidRDefault="004032C3" w:rsidP="004032C3">
            <w:pPr>
              <w:snapToGrid w:val="0"/>
              <w:jc w:val="center"/>
              <w:rPr>
                <w:rFonts w:ascii="標楷體" w:eastAsia="標楷體" w:hAnsi="標楷體" w:cs="Roman PS"/>
                <w:sz w:val="16"/>
                <w:szCs w:val="16"/>
              </w:rPr>
            </w:pPr>
          </w:p>
        </w:tc>
        <w:tc>
          <w:tcPr>
            <w:tcW w:w="955" w:type="pct"/>
            <w:gridSpan w:val="2"/>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語文</w:t>
            </w:r>
          </w:p>
        </w:tc>
        <w:tc>
          <w:tcPr>
            <w:tcW w:w="532" w:type="pct"/>
            <w:vMerge w:val="restar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數學</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3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康軒  )</w:t>
            </w:r>
          </w:p>
        </w:tc>
        <w:tc>
          <w:tcPr>
            <w:tcW w:w="525" w:type="pct"/>
            <w:vMerge w:val="restar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生活課程</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( 7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南一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（混齡教學，2節）</w:t>
            </w:r>
          </w:p>
        </w:tc>
        <w:tc>
          <w:tcPr>
            <w:tcW w:w="568" w:type="pct"/>
            <w:vMerge w:val="restar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綜合活動</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( 2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翰林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（混齡教學，2節）</w:t>
            </w:r>
          </w:p>
        </w:tc>
        <w:tc>
          <w:tcPr>
            <w:tcW w:w="448" w:type="pct"/>
            <w:vMerge w:val="restar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健康與體育</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2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翰林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（混齡教學，1節）</w:t>
            </w:r>
          </w:p>
        </w:tc>
        <w:tc>
          <w:tcPr>
            <w:tcW w:w="342" w:type="pct"/>
            <w:gridSpan w:val="2"/>
            <w:vMerge w:val="restar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閱讀</w:t>
            </w:r>
          </w:p>
          <w:p w:rsidR="008C6C7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（1）</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（自編）</w:t>
            </w:r>
          </w:p>
        </w:tc>
        <w:tc>
          <w:tcPr>
            <w:tcW w:w="320" w:type="pct"/>
            <w:vMerge w:val="restart"/>
            <w:vAlign w:val="center"/>
          </w:tcPr>
          <w:p w:rsidR="008C6C73" w:rsidRPr="008C6C73" w:rsidRDefault="008C6C73" w:rsidP="008C6C73">
            <w:pPr>
              <w:adjustRightInd w:val="0"/>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社團</w:t>
            </w:r>
          </w:p>
          <w:p w:rsidR="008C6C73" w:rsidRPr="008C6C73" w:rsidRDefault="008C6C73" w:rsidP="008C6C73">
            <w:pPr>
              <w:adjustRightInd w:val="0"/>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活動</w:t>
            </w:r>
          </w:p>
          <w:p w:rsidR="008C6C73" w:rsidRPr="008C6C73" w:rsidRDefault="008C6C73" w:rsidP="008C6C73">
            <w:pPr>
              <w:adjustRightInd w:val="0"/>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(1)</w:t>
            </w:r>
          </w:p>
          <w:p w:rsidR="008C6C73" w:rsidRPr="008C6C73" w:rsidRDefault="008C6C73" w:rsidP="008C6C73">
            <w:pPr>
              <w:adjustRightInd w:val="0"/>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(自編)</w:t>
            </w:r>
          </w:p>
          <w:p w:rsidR="004032C3" w:rsidRPr="008C6C73" w:rsidRDefault="008C6C73" w:rsidP="008C6C7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(書法與舞蹈)</w:t>
            </w:r>
          </w:p>
        </w:tc>
        <w:tc>
          <w:tcPr>
            <w:tcW w:w="222" w:type="pct"/>
            <w:vMerge w:val="restar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學校共同行事（1）</w:t>
            </w:r>
          </w:p>
        </w:tc>
      </w:tr>
      <w:tr w:rsidR="004032C3" w:rsidRPr="004032C3" w:rsidTr="007C67DA">
        <w:trPr>
          <w:trHeight w:val="364"/>
          <w:tblHeader/>
        </w:trPr>
        <w:tc>
          <w:tcPr>
            <w:tcW w:w="185" w:type="pct"/>
            <w:vMerge/>
          </w:tcPr>
          <w:p w:rsidR="004032C3" w:rsidRPr="004032C3" w:rsidRDefault="004032C3" w:rsidP="004032C3">
            <w:pPr>
              <w:snapToGrid w:val="0"/>
              <w:jc w:val="both"/>
              <w:rPr>
                <w:rFonts w:ascii="標楷體" w:eastAsia="標楷體" w:hAnsi="標楷體" w:cs="Roman PS"/>
                <w:sz w:val="16"/>
                <w:szCs w:val="16"/>
              </w:rPr>
            </w:pPr>
          </w:p>
        </w:tc>
        <w:tc>
          <w:tcPr>
            <w:tcW w:w="278" w:type="pct"/>
            <w:vMerge/>
          </w:tcPr>
          <w:p w:rsidR="004032C3" w:rsidRPr="004032C3" w:rsidRDefault="004032C3" w:rsidP="004032C3">
            <w:pPr>
              <w:snapToGrid w:val="0"/>
              <w:jc w:val="both"/>
              <w:rPr>
                <w:rFonts w:ascii="標楷體" w:eastAsia="標楷體" w:hAnsi="標楷體" w:cs="Roman PS"/>
                <w:sz w:val="16"/>
                <w:szCs w:val="16"/>
              </w:rPr>
            </w:pPr>
          </w:p>
        </w:tc>
        <w:tc>
          <w:tcPr>
            <w:tcW w:w="625" w:type="pct"/>
            <w:vMerge/>
          </w:tcPr>
          <w:p w:rsidR="004032C3" w:rsidRPr="004032C3" w:rsidRDefault="004032C3" w:rsidP="004032C3">
            <w:pPr>
              <w:snapToGrid w:val="0"/>
              <w:jc w:val="both"/>
              <w:rPr>
                <w:rFonts w:ascii="標楷體" w:eastAsia="標楷體" w:hAnsi="標楷體" w:cs="Roman PS"/>
                <w:sz w:val="16"/>
                <w:szCs w:val="16"/>
              </w:rPr>
            </w:pPr>
          </w:p>
        </w:tc>
        <w:tc>
          <w:tcPr>
            <w:tcW w:w="472" w:type="pc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國語</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(5)</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(康軒)</w:t>
            </w:r>
          </w:p>
        </w:tc>
        <w:tc>
          <w:tcPr>
            <w:tcW w:w="483" w:type="pct"/>
            <w:vAlign w:val="center"/>
          </w:tcPr>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本土語言</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(閩南語)</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1 ）</w:t>
            </w:r>
          </w:p>
          <w:p w:rsidR="004032C3" w:rsidRPr="008C6C73" w:rsidRDefault="004032C3" w:rsidP="004032C3">
            <w:pPr>
              <w:snapToGrid w:val="0"/>
              <w:ind w:firstLineChars="100" w:firstLine="16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 真平  )</w:t>
            </w:r>
          </w:p>
          <w:p w:rsidR="004032C3" w:rsidRPr="008C6C73" w:rsidRDefault="004032C3" w:rsidP="004032C3">
            <w:pPr>
              <w:snapToGrid w:val="0"/>
              <w:jc w:val="center"/>
              <w:rPr>
                <w:rFonts w:ascii="標楷體" w:eastAsia="標楷體" w:hAnsi="標楷體" w:cs="Roman PS"/>
                <w:color w:val="00B0F0"/>
                <w:sz w:val="16"/>
                <w:szCs w:val="16"/>
              </w:rPr>
            </w:pPr>
            <w:r w:rsidRPr="008C6C73">
              <w:rPr>
                <w:rFonts w:ascii="標楷體" w:eastAsia="標楷體" w:hAnsi="標楷體" w:cs="Roman PS" w:hint="eastAsia"/>
                <w:color w:val="00B0F0"/>
                <w:sz w:val="16"/>
                <w:szCs w:val="16"/>
              </w:rPr>
              <w:t>（混齡教學，1節）</w:t>
            </w:r>
          </w:p>
        </w:tc>
        <w:tc>
          <w:tcPr>
            <w:tcW w:w="532" w:type="pct"/>
            <w:vMerge/>
          </w:tcPr>
          <w:p w:rsidR="004032C3" w:rsidRPr="004032C3" w:rsidRDefault="004032C3" w:rsidP="004032C3">
            <w:pPr>
              <w:snapToGrid w:val="0"/>
              <w:jc w:val="both"/>
              <w:rPr>
                <w:rFonts w:ascii="標楷體" w:eastAsia="標楷體" w:hAnsi="標楷體" w:cs="Roman PS"/>
                <w:sz w:val="16"/>
                <w:szCs w:val="16"/>
              </w:rPr>
            </w:pPr>
          </w:p>
        </w:tc>
        <w:tc>
          <w:tcPr>
            <w:tcW w:w="525" w:type="pct"/>
            <w:vMerge/>
          </w:tcPr>
          <w:p w:rsidR="004032C3" w:rsidRPr="004032C3" w:rsidRDefault="004032C3" w:rsidP="004032C3">
            <w:pPr>
              <w:snapToGrid w:val="0"/>
              <w:jc w:val="both"/>
              <w:rPr>
                <w:rFonts w:ascii="標楷體" w:eastAsia="標楷體" w:hAnsi="標楷體" w:cs="Roman PS"/>
                <w:sz w:val="16"/>
                <w:szCs w:val="16"/>
              </w:rPr>
            </w:pPr>
          </w:p>
        </w:tc>
        <w:tc>
          <w:tcPr>
            <w:tcW w:w="568" w:type="pct"/>
            <w:vMerge/>
            <w:tcBorders>
              <w:bottom w:val="single" w:sz="4" w:space="0" w:color="auto"/>
            </w:tcBorders>
          </w:tcPr>
          <w:p w:rsidR="004032C3" w:rsidRPr="004032C3" w:rsidRDefault="004032C3" w:rsidP="004032C3">
            <w:pPr>
              <w:snapToGrid w:val="0"/>
              <w:jc w:val="both"/>
              <w:rPr>
                <w:rFonts w:ascii="標楷體" w:eastAsia="標楷體" w:hAnsi="標楷體" w:cs="Roman PS"/>
                <w:sz w:val="16"/>
                <w:szCs w:val="16"/>
              </w:rPr>
            </w:pPr>
          </w:p>
        </w:tc>
        <w:tc>
          <w:tcPr>
            <w:tcW w:w="448" w:type="pct"/>
            <w:vMerge/>
          </w:tcPr>
          <w:p w:rsidR="004032C3" w:rsidRPr="004032C3" w:rsidRDefault="004032C3" w:rsidP="004032C3">
            <w:pPr>
              <w:snapToGrid w:val="0"/>
              <w:jc w:val="both"/>
              <w:rPr>
                <w:rFonts w:ascii="標楷體" w:eastAsia="標楷體" w:hAnsi="標楷體" w:cs="Roman PS"/>
                <w:sz w:val="16"/>
                <w:szCs w:val="16"/>
              </w:rPr>
            </w:pPr>
          </w:p>
        </w:tc>
        <w:tc>
          <w:tcPr>
            <w:tcW w:w="342" w:type="pct"/>
            <w:gridSpan w:val="2"/>
            <w:vMerge/>
          </w:tcPr>
          <w:p w:rsidR="004032C3" w:rsidRPr="004032C3" w:rsidRDefault="004032C3" w:rsidP="004032C3">
            <w:pPr>
              <w:snapToGrid w:val="0"/>
              <w:jc w:val="both"/>
              <w:rPr>
                <w:rFonts w:ascii="標楷體" w:eastAsia="標楷體" w:hAnsi="標楷體" w:cs="Roman PS"/>
                <w:sz w:val="16"/>
                <w:szCs w:val="16"/>
              </w:rPr>
            </w:pPr>
          </w:p>
        </w:tc>
        <w:tc>
          <w:tcPr>
            <w:tcW w:w="320" w:type="pct"/>
            <w:vMerge/>
          </w:tcPr>
          <w:p w:rsidR="004032C3" w:rsidRPr="004032C3" w:rsidRDefault="004032C3" w:rsidP="004032C3">
            <w:pPr>
              <w:snapToGrid w:val="0"/>
              <w:jc w:val="both"/>
              <w:rPr>
                <w:rFonts w:ascii="標楷體" w:eastAsia="標楷體" w:hAnsi="標楷體" w:cs="Roman PS"/>
                <w:sz w:val="16"/>
                <w:szCs w:val="16"/>
              </w:rPr>
            </w:pPr>
          </w:p>
        </w:tc>
        <w:tc>
          <w:tcPr>
            <w:tcW w:w="222" w:type="pct"/>
            <w:vMerge/>
          </w:tcPr>
          <w:p w:rsidR="004032C3" w:rsidRPr="004032C3" w:rsidRDefault="004032C3" w:rsidP="004032C3">
            <w:pPr>
              <w:snapToGrid w:val="0"/>
              <w:jc w:val="both"/>
              <w:rPr>
                <w:rFonts w:ascii="標楷體" w:eastAsia="標楷體" w:hAnsi="標楷體" w:cs="Roman PS"/>
                <w:sz w:val="16"/>
                <w:szCs w:val="16"/>
              </w:rPr>
            </w:pPr>
          </w:p>
        </w:tc>
      </w:tr>
      <w:tr w:rsidR="004032C3" w:rsidRPr="004032C3" w:rsidTr="007C67DA">
        <w:trPr>
          <w:trHeight w:val="416"/>
        </w:trPr>
        <w:tc>
          <w:tcPr>
            <w:tcW w:w="1088" w:type="pct"/>
            <w:gridSpan w:val="3"/>
            <w:vAlign w:val="center"/>
          </w:tcPr>
          <w:p w:rsidR="004032C3" w:rsidRPr="004032C3" w:rsidRDefault="004032C3" w:rsidP="004032C3">
            <w:pPr>
              <w:snapToGrid w:val="0"/>
              <w:jc w:val="center"/>
              <w:rPr>
                <w:rFonts w:ascii="標楷體" w:eastAsia="標楷體" w:hAnsi="標楷體" w:cs="Roman PS"/>
                <w:sz w:val="16"/>
                <w:szCs w:val="16"/>
              </w:rPr>
            </w:pPr>
            <w:r w:rsidRPr="004032C3">
              <w:rPr>
                <w:rFonts w:ascii="標楷體" w:eastAsia="標楷體" w:hAnsi="標楷體" w:cs="Roman PS" w:hint="eastAsia"/>
                <w:sz w:val="16"/>
                <w:szCs w:val="16"/>
              </w:rPr>
              <w:t>學期學習目標</w:t>
            </w:r>
          </w:p>
        </w:tc>
        <w:tc>
          <w:tcPr>
            <w:tcW w:w="47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1.能從天氣的變化，細心觀察大自然的變化，感受到春天已經來到身邊。</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2.能知道雨的形成，並發揮想像力，感受大自然的美妙與神奇。</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3.啟發孩子和朋友相處的方法，一起分享，一起合作，建立人與人親密的關係。</w:t>
            </w:r>
          </w:p>
          <w:p w:rsidR="004032C3" w:rsidRPr="004032C3" w:rsidRDefault="004032C3" w:rsidP="00120AE6">
            <w:pPr>
              <w:spacing w:line="0" w:lineRule="atLeast"/>
              <w:jc w:val="both"/>
              <w:rPr>
                <w:rFonts w:ascii="標楷體" w:eastAsia="標楷體" w:hAnsi="標楷體" w:cs="Roman PS"/>
                <w:sz w:val="16"/>
                <w:szCs w:val="16"/>
              </w:rPr>
            </w:pP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1.能夠說出簡單的招呼語。</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2.能學習更多的問候語說法。</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3.能養成主動與人打招呼的習慣。</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4.能夠簡單的說出親近家人的稱謂。</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5.能懂得親情的可貴，並期許自己快樂成長。</w:t>
            </w:r>
          </w:p>
          <w:p w:rsidR="004032C3" w:rsidRPr="004032C3" w:rsidRDefault="004032C3" w:rsidP="00120AE6">
            <w:pPr>
              <w:spacing w:line="0" w:lineRule="atLeast"/>
              <w:jc w:val="both"/>
              <w:rPr>
                <w:rFonts w:ascii="標楷體" w:eastAsia="標楷體" w:hAnsi="標楷體" w:cs="Roman PS"/>
                <w:sz w:val="16"/>
                <w:szCs w:val="16"/>
              </w:rPr>
            </w:pPr>
          </w:p>
          <w:p w:rsidR="004032C3" w:rsidRPr="004032C3" w:rsidRDefault="004032C3" w:rsidP="00120AE6">
            <w:pPr>
              <w:spacing w:line="0" w:lineRule="atLeast"/>
              <w:jc w:val="both"/>
              <w:rPr>
                <w:rFonts w:ascii="標楷體" w:eastAsia="標楷體" w:hAnsi="標楷體" w:cs="Roman PS"/>
                <w:sz w:val="16"/>
                <w:szCs w:val="16"/>
              </w:rPr>
            </w:pPr>
          </w:p>
          <w:p w:rsidR="004032C3" w:rsidRPr="004032C3" w:rsidRDefault="004032C3" w:rsidP="00120AE6">
            <w:pPr>
              <w:spacing w:line="0" w:lineRule="atLeast"/>
              <w:jc w:val="both"/>
              <w:rPr>
                <w:rFonts w:ascii="標楷體" w:eastAsia="標楷體" w:hAnsi="標楷體" w:cs="Roman PS"/>
                <w:sz w:val="16"/>
                <w:szCs w:val="16"/>
              </w:rPr>
            </w:pPr>
          </w:p>
          <w:p w:rsidR="004032C3" w:rsidRPr="004032C3" w:rsidRDefault="004032C3" w:rsidP="00120AE6">
            <w:pPr>
              <w:spacing w:line="0" w:lineRule="atLeast"/>
              <w:jc w:val="both"/>
              <w:rPr>
                <w:rFonts w:ascii="標楷體" w:eastAsia="標楷體" w:hAnsi="標楷體" w:cs="Roman PS"/>
                <w:sz w:val="16"/>
                <w:szCs w:val="16"/>
              </w:rPr>
            </w:pPr>
          </w:p>
        </w:tc>
        <w:tc>
          <w:tcPr>
            <w:tcW w:w="53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1.數100以內數的說、讀、聽、寫、做，順序、比大小。10和1的二階單位表徵。二個一數、五個一數、十個一數。</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2.計算和及被減數為18以內的基本加減法(添加、併加、拿走型，比較型)。0的加減法。熟練基本加減法。認識1元、5元、</w:t>
            </w:r>
            <w:r w:rsidRPr="004032C3">
              <w:rPr>
                <w:rFonts w:ascii="標楷體" w:eastAsia="標楷體" w:hAnsi="標楷體" w:cs="Roman PS"/>
                <w:sz w:val="16"/>
                <w:szCs w:val="16"/>
              </w:rPr>
              <w:t>10</w:t>
            </w:r>
            <w:r w:rsidRPr="004032C3">
              <w:rPr>
                <w:rFonts w:ascii="標楷體" w:eastAsia="標楷體" w:hAnsi="標楷體" w:cs="Roman PS" w:hint="eastAsia"/>
                <w:sz w:val="16"/>
                <w:szCs w:val="16"/>
              </w:rPr>
              <w:t>元、50元，100元以內錢幣組合。</w:t>
            </w:r>
          </w:p>
        </w:tc>
        <w:tc>
          <w:tcPr>
            <w:tcW w:w="525"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1.在開學時候，透過五官細心觀察各項事物的改變並與同學分享。</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2.能分享發表寒假生活中自己所參加的活動與趣事。</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3.能運用五官到校園中察覺在春天校園裡有哪些變化？</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4.能觀察春天校園裡的動植物。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5.能觀察小動物的樣子並透過身體律動表現動物的樣子。</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6.能經由傳話遊戲，體驗傳遞聲音的方法與樂趣。</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做好該做的事」活動，主要在引導學生從日常生活的觀察和經驗中，讓兒童覺察自己有哪些分內該做的事，並能加以實踐、檢核與分享自己實踐的心得；再從檢核中，了解自己有哪些該做卻沒有做到的分內事，並提出改善的方法，訂下目標實際改進。</w:t>
            </w:r>
            <w:r w:rsidRPr="00120AE6">
              <w:rPr>
                <w:rFonts w:ascii="標楷體" w:eastAsia="標楷體" w:hAnsi="標楷體" w:cs="Roman PS" w:hint="eastAsia"/>
                <w:sz w:val="16"/>
                <w:szCs w:val="16"/>
              </w:rPr>
              <w:br/>
            </w:r>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1.引導兒童了解眼、耳、鼻、口等感官的功能與重要性，進而能愛護它們。</w:t>
            </w:r>
            <w:r w:rsidRPr="004032C3">
              <w:rPr>
                <w:rFonts w:ascii="標楷體" w:eastAsia="標楷體" w:hAnsi="標楷體" w:cs="Roman PS" w:hint="eastAsia"/>
                <w:sz w:val="16"/>
                <w:szCs w:val="16"/>
              </w:rPr>
              <w:br/>
              <w:t>2.透過活動幫助兒童探索自己的優缺點，並且學習接納與改善，以建立健全的自我概念。</w:t>
            </w:r>
          </w:p>
        </w:tc>
        <w:tc>
          <w:tcPr>
            <w:tcW w:w="342" w:type="pct"/>
            <w:gridSpan w:val="2"/>
          </w:tcPr>
          <w:p w:rsidR="004032C3" w:rsidRPr="004032C3" w:rsidRDefault="004032C3" w:rsidP="001A1456">
            <w:pPr>
              <w:snapToGrid w:val="0"/>
              <w:jc w:val="center"/>
              <w:rPr>
                <w:rFonts w:ascii="標楷體" w:eastAsia="標楷體" w:hAnsi="標楷體" w:cs="Roman PS"/>
                <w:b/>
                <w:color w:val="FF0000"/>
                <w:spacing w:val="-18"/>
                <w:sz w:val="16"/>
                <w:szCs w:val="16"/>
              </w:rPr>
            </w:pPr>
            <w:r w:rsidRPr="004032C3">
              <w:rPr>
                <w:rFonts w:ascii="標楷體" w:eastAsia="標楷體" w:hAnsi="標楷體" w:cs="Roman PS" w:hint="eastAsia"/>
                <w:b/>
                <w:color w:val="FF0000"/>
                <w:spacing w:val="-18"/>
                <w:sz w:val="16"/>
                <w:szCs w:val="16"/>
              </w:rPr>
              <w:t>1.透過繪本故事導讀，鼓勵學生從小養成良好閱讀習慣。</w:t>
            </w:r>
          </w:p>
          <w:p w:rsidR="004032C3" w:rsidRPr="004032C3" w:rsidRDefault="004032C3" w:rsidP="001A1456">
            <w:pPr>
              <w:snapToGrid w:val="0"/>
              <w:jc w:val="center"/>
              <w:rPr>
                <w:rFonts w:ascii="標楷體" w:eastAsia="標楷體" w:hAnsi="標楷體" w:cs="Roman PS"/>
                <w:b/>
                <w:color w:val="FF0000"/>
                <w:spacing w:val="-18"/>
                <w:sz w:val="16"/>
                <w:szCs w:val="16"/>
              </w:rPr>
            </w:pPr>
            <w:r w:rsidRPr="004032C3">
              <w:rPr>
                <w:rFonts w:ascii="標楷體" w:eastAsia="標楷體" w:hAnsi="標楷體" w:cs="Roman PS" w:hint="eastAsia"/>
                <w:b/>
                <w:color w:val="FF0000"/>
                <w:spacing w:val="-18"/>
                <w:sz w:val="16"/>
                <w:szCs w:val="16"/>
              </w:rPr>
              <w:t>2.引導孩子廣泛閱讀，砥礪心志並增廣見識，厚植多元知識。</w:t>
            </w:r>
          </w:p>
          <w:p w:rsidR="004032C3" w:rsidRPr="004032C3" w:rsidRDefault="004032C3" w:rsidP="001A1456">
            <w:pPr>
              <w:snapToGrid w:val="0"/>
              <w:jc w:val="center"/>
              <w:rPr>
                <w:rFonts w:ascii="標楷體" w:eastAsia="標楷體" w:hAnsi="標楷體" w:cs="Roman PS"/>
                <w:b/>
                <w:color w:val="FF0000"/>
                <w:spacing w:val="-18"/>
                <w:sz w:val="16"/>
                <w:szCs w:val="16"/>
              </w:rPr>
            </w:pPr>
            <w:r w:rsidRPr="004032C3">
              <w:rPr>
                <w:rFonts w:ascii="標楷體" w:eastAsia="標楷體" w:hAnsi="標楷體" w:cs="Roman PS" w:hint="eastAsia"/>
                <w:b/>
                <w:color w:val="FF0000"/>
                <w:spacing w:val="-18"/>
                <w:sz w:val="16"/>
                <w:szCs w:val="16"/>
              </w:rPr>
              <w:t>3.透過與孩子的生命經驗作結合的故事導讀，以產生意義並內化行為實踐。</w:t>
            </w:r>
          </w:p>
        </w:tc>
        <w:tc>
          <w:tcPr>
            <w:tcW w:w="320" w:type="pct"/>
          </w:tcPr>
          <w:p w:rsidR="0040354B" w:rsidRDefault="0040354B" w:rsidP="001A1456">
            <w:pPr>
              <w:adjustRightInd w:val="0"/>
              <w:snapToGrid w:val="0"/>
              <w:jc w:val="center"/>
              <w:rPr>
                <w:rFonts w:ascii="標楷體" w:eastAsia="標楷體" w:hAnsi="標楷體" w:cs="DFBiaoSongStd-W4"/>
                <w:kern w:val="0"/>
                <w:sz w:val="16"/>
                <w:szCs w:val="16"/>
              </w:rPr>
            </w:pPr>
            <w:r>
              <w:rPr>
                <w:rFonts w:ascii="標楷體" w:eastAsia="標楷體" w:hAnsi="標楷體" w:cs="DFBiaoSongStd-W4" w:hint="eastAsia"/>
                <w:kern w:val="0"/>
                <w:sz w:val="16"/>
                <w:szCs w:val="16"/>
              </w:rPr>
              <w:t>1.</w:t>
            </w:r>
            <w:r w:rsidRPr="00721012">
              <w:rPr>
                <w:rFonts w:ascii="標楷體" w:eastAsia="標楷體" w:hAnsi="標楷體" w:cs="DFBiaoSongStd-W4" w:hint="eastAsia"/>
                <w:kern w:val="0"/>
                <w:sz w:val="16"/>
                <w:szCs w:val="16"/>
              </w:rPr>
              <w:t>培養敏銳的觀察力與豐富的想像力</w:t>
            </w:r>
          </w:p>
          <w:p w:rsidR="0040354B" w:rsidRPr="00721012" w:rsidRDefault="0040354B" w:rsidP="001A1456">
            <w:pPr>
              <w:adjustRightInd w:val="0"/>
              <w:snapToGrid w:val="0"/>
              <w:jc w:val="center"/>
              <w:rPr>
                <w:rFonts w:ascii="標楷體" w:eastAsia="標楷體" w:hAnsi="標楷體"/>
                <w:sz w:val="16"/>
                <w:szCs w:val="16"/>
              </w:rPr>
            </w:pPr>
            <w:r>
              <w:rPr>
                <w:rFonts w:ascii="標楷體" w:eastAsia="標楷體" w:hAnsi="標楷體" w:hint="eastAsia"/>
                <w:sz w:val="16"/>
                <w:szCs w:val="16"/>
              </w:rPr>
              <w:t>2.</w:t>
            </w:r>
            <w:r w:rsidRPr="00721012">
              <w:rPr>
                <w:rFonts w:ascii="標楷體" w:eastAsia="標楷體" w:hAnsi="標楷體" w:hint="eastAsia"/>
                <w:sz w:val="16"/>
                <w:szCs w:val="16"/>
              </w:rPr>
              <w:t>能盡量嘗試、表現出老師要求的創造重點</w:t>
            </w:r>
          </w:p>
          <w:p w:rsidR="0040354B" w:rsidRPr="00721012" w:rsidRDefault="0040354B" w:rsidP="001A1456">
            <w:pPr>
              <w:adjustRightInd w:val="0"/>
              <w:snapToGrid w:val="0"/>
              <w:jc w:val="center"/>
              <w:rPr>
                <w:rFonts w:ascii="標楷體" w:eastAsia="標楷體" w:hAnsi="標楷體"/>
                <w:sz w:val="16"/>
                <w:szCs w:val="16"/>
              </w:rPr>
            </w:pPr>
            <w:r>
              <w:rPr>
                <w:rFonts w:ascii="標楷體" w:eastAsia="標楷體" w:hAnsi="標楷體" w:hint="eastAsia"/>
                <w:sz w:val="16"/>
                <w:szCs w:val="16"/>
              </w:rPr>
              <w:t>3.</w:t>
            </w:r>
            <w:r w:rsidRPr="00721012">
              <w:rPr>
                <w:rFonts w:ascii="標楷體" w:eastAsia="標楷體" w:hAnsi="標楷體" w:hint="eastAsia"/>
                <w:sz w:val="16"/>
                <w:szCs w:val="16"/>
              </w:rPr>
              <w:t>能互相欣賞同學的呈現，並能描速感覺與想法</w:t>
            </w:r>
          </w:p>
          <w:p w:rsidR="0040354B" w:rsidRPr="00721012" w:rsidRDefault="0040354B" w:rsidP="001A1456">
            <w:pPr>
              <w:adjustRightInd w:val="0"/>
              <w:snapToGrid w:val="0"/>
              <w:jc w:val="center"/>
              <w:rPr>
                <w:rFonts w:ascii="標楷體" w:eastAsia="標楷體" w:hAnsi="標楷體"/>
                <w:sz w:val="16"/>
                <w:szCs w:val="16"/>
              </w:rPr>
            </w:pPr>
            <w:r>
              <w:rPr>
                <w:rFonts w:ascii="標楷體" w:eastAsia="標楷體" w:hAnsi="標楷體" w:hint="eastAsia"/>
                <w:sz w:val="16"/>
                <w:szCs w:val="16"/>
              </w:rPr>
              <w:t>4.</w:t>
            </w:r>
            <w:r w:rsidRPr="00721012">
              <w:rPr>
                <w:rFonts w:ascii="標楷體" w:eastAsia="標楷體" w:hAnsi="標楷體" w:hint="eastAsia"/>
                <w:sz w:val="16"/>
                <w:szCs w:val="16"/>
              </w:rPr>
              <w:t>透過舞蹈觀念能熟練舞蹈的原地及移動的舞步和技巧</w:t>
            </w:r>
          </w:p>
          <w:p w:rsidR="0040354B" w:rsidRPr="00721012" w:rsidRDefault="0040354B" w:rsidP="001A1456">
            <w:pPr>
              <w:numPr>
                <w:ilvl w:val="0"/>
                <w:numId w:val="46"/>
              </w:numPr>
              <w:adjustRightInd w:val="0"/>
              <w:snapToGrid w:val="0"/>
              <w:ind w:left="0"/>
              <w:jc w:val="center"/>
              <w:rPr>
                <w:rFonts w:ascii="標楷體" w:eastAsia="標楷體" w:hAnsi="標楷體"/>
                <w:sz w:val="16"/>
                <w:szCs w:val="16"/>
              </w:rPr>
            </w:pPr>
            <w:r>
              <w:rPr>
                <w:rFonts w:ascii="標楷體" w:eastAsia="標楷體" w:hAnsi="標楷體" w:hint="eastAsia"/>
                <w:sz w:val="16"/>
                <w:szCs w:val="16"/>
              </w:rPr>
              <w:t>5.</w:t>
            </w:r>
            <w:r w:rsidRPr="00721012">
              <w:rPr>
                <w:rFonts w:ascii="標楷體" w:eastAsia="標楷體" w:hAnsi="標楷體" w:hint="eastAsia"/>
                <w:sz w:val="16"/>
                <w:szCs w:val="16"/>
              </w:rPr>
              <w:t>訓練兒童肢體延展與收縮的能力</w:t>
            </w:r>
          </w:p>
          <w:p w:rsidR="0040354B" w:rsidRDefault="0040354B" w:rsidP="001A1456">
            <w:pPr>
              <w:adjustRightInd w:val="0"/>
              <w:snapToGrid w:val="0"/>
              <w:spacing w:line="0" w:lineRule="atLeast"/>
              <w:jc w:val="center"/>
              <w:rPr>
                <w:rFonts w:ascii="標楷體" w:eastAsia="標楷體" w:hAnsi="標楷體" w:cs="DFBiaoSongStd-W4"/>
                <w:kern w:val="0"/>
                <w:sz w:val="16"/>
                <w:szCs w:val="16"/>
              </w:rPr>
            </w:pPr>
            <w:r w:rsidRPr="00721012">
              <w:rPr>
                <w:rFonts w:ascii="標楷體" w:eastAsia="標楷體" w:hAnsi="標楷體" w:cs="DFBiaoSongStd-W4" w:hint="eastAsia"/>
                <w:kern w:val="0"/>
                <w:sz w:val="16"/>
                <w:szCs w:val="16"/>
              </w:rPr>
              <w:t>健康操與表演舞蹈練習</w:t>
            </w:r>
          </w:p>
          <w:p w:rsidR="004032C3" w:rsidRPr="004032C3" w:rsidRDefault="0040354B" w:rsidP="001A1456">
            <w:pPr>
              <w:snapToGrid w:val="0"/>
              <w:jc w:val="center"/>
              <w:rPr>
                <w:rFonts w:ascii="標楷體" w:eastAsia="標楷體" w:hAnsi="標楷體" w:cs="Roman PS"/>
                <w:b/>
                <w:color w:val="FF0000"/>
                <w:spacing w:val="-18"/>
                <w:sz w:val="16"/>
                <w:szCs w:val="16"/>
              </w:rPr>
            </w:pPr>
            <w:r w:rsidRPr="00BA2595">
              <w:rPr>
                <w:rFonts w:ascii="標楷體" w:eastAsia="標楷體" w:hAnsi="標楷體" w:cs="DFBiaoSongStd-W4" w:hint="eastAsia"/>
                <w:kern w:val="0"/>
                <w:sz w:val="16"/>
                <w:szCs w:val="16"/>
              </w:rPr>
              <w:t>6.</w:t>
            </w:r>
            <w:r w:rsidRPr="00BA2595">
              <w:rPr>
                <w:rFonts w:ascii="標楷體" w:eastAsia="標楷體" w:hAnsi="標楷體" w:cs="華康標宋體?.." w:hint="eastAsia"/>
                <w:color w:val="211D1E"/>
                <w:kern w:val="0"/>
                <w:sz w:val="16"/>
                <w:szCs w:val="16"/>
              </w:rPr>
              <w:t>能運用書法寫作技巧寫出字體。</w:t>
            </w:r>
          </w:p>
        </w:tc>
        <w:tc>
          <w:tcPr>
            <w:tcW w:w="222" w:type="pct"/>
          </w:tcPr>
          <w:p w:rsidR="001A1456" w:rsidRDefault="004032C3" w:rsidP="001A1456">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1A1456">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2/11-2/17</w:t>
            </w:r>
          </w:p>
        </w:tc>
        <w:tc>
          <w:tcPr>
            <w:tcW w:w="625" w:type="pct"/>
          </w:tcPr>
          <w:p w:rsidR="004032C3" w:rsidRPr="004032C3" w:rsidRDefault="004032C3" w:rsidP="004032C3">
            <w:pPr>
              <w:spacing w:line="260" w:lineRule="exact"/>
              <w:jc w:val="both"/>
              <w:rPr>
                <w:rFonts w:ascii="標楷體" w:eastAsia="標楷體" w:hAnsi="標楷體" w:cs="Times New Roman"/>
                <w:sz w:val="16"/>
                <w:szCs w:val="16"/>
                <w:shd w:val="pct15" w:color="auto" w:fill="FFFFFF"/>
              </w:rPr>
            </w:pPr>
            <w:r w:rsidRPr="004032C3">
              <w:rPr>
                <w:rFonts w:ascii="標楷體" w:eastAsia="標楷體" w:hAnsi="標楷體" w:cs="Times New Roman" w:hint="eastAsia"/>
                <w:sz w:val="16"/>
                <w:szCs w:val="16"/>
                <w:shd w:val="pct15" w:color="auto" w:fill="FFFFFF"/>
              </w:rPr>
              <w:t>1.*友善校園宣導週</w:t>
            </w:r>
          </w:p>
          <w:p w:rsidR="004032C3" w:rsidRPr="004032C3" w:rsidRDefault="004032C3" w:rsidP="004032C3">
            <w:pPr>
              <w:spacing w:line="260" w:lineRule="exact"/>
              <w:jc w:val="both"/>
              <w:rPr>
                <w:rFonts w:ascii="標楷體" w:eastAsia="標楷體" w:hAnsi="標楷體" w:cs="Times New Roman"/>
                <w:sz w:val="16"/>
                <w:szCs w:val="16"/>
                <w:shd w:val="pct15" w:color="auto" w:fill="FFFFFF"/>
              </w:rPr>
            </w:pPr>
            <w:r w:rsidRPr="004032C3">
              <w:rPr>
                <w:rFonts w:ascii="標楷體" w:eastAsia="標楷體" w:hAnsi="標楷體" w:cs="Times New Roman" w:hint="eastAsia"/>
                <w:sz w:val="16"/>
                <w:szCs w:val="16"/>
                <w:shd w:val="pct15" w:color="auto" w:fill="FFFFFF"/>
              </w:rPr>
              <w:t>2.</w:t>
            </w:r>
            <w:r w:rsidRPr="004032C3">
              <w:rPr>
                <w:rFonts w:ascii="標楷體" w:eastAsia="標楷體" w:hAnsi="標楷體" w:cs="Roman PS" w:hint="eastAsia"/>
                <w:kern w:val="0"/>
                <w:sz w:val="16"/>
                <w:szCs w:val="16"/>
              </w:rPr>
              <w:t>班級教學活動內容與規劃轉知家長（開學二週內）</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3.家長會校慶籌備</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會會議</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春天／一、北風【環境教育】</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性侵害犯罪防治課程</w:t>
            </w:r>
            <w:r w:rsidRPr="004032C3">
              <w:rPr>
                <w:rFonts w:ascii="標楷體" w:eastAsia="標楷體" w:hAnsi="標楷體" w:cs="Roman PS"/>
                <w:sz w:val="16"/>
                <w:szCs w:val="16"/>
              </w:rPr>
              <w:t>】</w:t>
            </w:r>
            <w:r w:rsidRPr="00120AE6">
              <w:rPr>
                <w:rFonts w:ascii="標楷體" w:eastAsia="標楷體" w:hAnsi="標楷體" w:cs="Roman PS" w:hint="eastAsia"/>
                <w:sz w:val="16"/>
                <w:szCs w:val="16"/>
              </w:rPr>
              <w:t>【生涯發展教育】</w:t>
            </w:r>
            <w:r w:rsidRPr="00120AE6">
              <w:rPr>
                <w:rFonts w:ascii="標楷體" w:eastAsia="標楷體" w:hAnsi="標楷體" w:cs="Roman PS"/>
                <w:sz w:val="16"/>
                <w:szCs w:val="16"/>
              </w:rPr>
              <w:t>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一、歡喜去學校1.</w:t>
            </w:r>
            <w:r w:rsidRPr="00120AE6">
              <w:rPr>
                <w:rFonts w:ascii="標楷體" w:eastAsia="標楷體" w:hAnsi="標楷體" w:cs="Roman PS" w:hint="eastAsia"/>
                <w:sz w:val="16"/>
                <w:szCs w:val="16"/>
              </w:rPr>
              <w:t>學校的</w:t>
            </w:r>
            <w:r w:rsidRPr="00120AE6">
              <w:rPr>
                <w:rFonts w:ascii="標楷體" w:eastAsia="標楷體" w:hAnsi="標楷體" w:cs="Roman PS"/>
                <w:sz w:val="16"/>
                <w:szCs w:val="16"/>
              </w:rPr>
              <w:t>運動埕</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一、</w:t>
            </w:r>
            <w:r w:rsidRPr="004032C3">
              <w:rPr>
                <w:rFonts w:ascii="標楷體" w:eastAsia="標楷體" w:hAnsi="標楷體" w:cs="Roman PS"/>
                <w:sz w:val="16"/>
                <w:szCs w:val="16"/>
              </w:rPr>
              <w:t>18以內的加法【性別平等教育】【人權教育】1-n-04</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主題一、新的學期</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單元1開學相見歡</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第一單元做好該做的事</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活動一我該做的事</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r w:rsidRPr="004032C3">
              <w:rPr>
                <w:rFonts w:ascii="標楷體" w:eastAsia="標楷體" w:hAnsi="標楷體" w:cs="Roman PS" w:hint="eastAsia"/>
                <w:sz w:val="16"/>
                <w:szCs w:val="16"/>
              </w:rPr>
              <w:b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r w:rsidRPr="00120AE6">
              <w:rPr>
                <w:rFonts w:ascii="標楷體" w:eastAsia="標楷體" w:hAnsi="標楷體" w:cs="Roman PS" w:hint="eastAsia"/>
                <w:sz w:val="16"/>
                <w:szCs w:val="16"/>
              </w:rPr>
              <w:t>【家庭暴力防治課程】</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1"/>
              </w:smartTagPr>
              <w:r w:rsidRPr="004032C3">
                <w:rPr>
                  <w:rFonts w:ascii="標楷體" w:eastAsia="標楷體" w:hAnsi="標楷體" w:cs="Roman PS" w:hint="eastAsia"/>
                  <w:sz w:val="16"/>
                  <w:szCs w:val="16"/>
                </w:rPr>
                <w:t>1-1-3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單元一我是身體的好主人</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活動1誰最重要</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r w:rsidRPr="00120AE6">
              <w:rPr>
                <w:rFonts w:ascii="標楷體" w:eastAsia="標楷體" w:hAnsi="標楷體" w:cs="Roman PS" w:hint="eastAsia"/>
                <w:sz w:val="16"/>
                <w:szCs w:val="16"/>
              </w:rPr>
              <w:t>【高齡教育】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4"/>
                <w:attr w:name="Month" w:val="1"/>
                <w:attr w:name="Year" w:val="2001"/>
              </w:smartTagPr>
              <w:r w:rsidRPr="004032C3">
                <w:rPr>
                  <w:rFonts w:ascii="標楷體" w:eastAsia="標楷體" w:hAnsi="標楷體" w:cs="Roman PS" w:hint="eastAsia"/>
                  <w:sz w:val="16"/>
                  <w:szCs w:val="16"/>
                </w:rPr>
                <w:t>1-1-4</w:t>
              </w:r>
            </w:smartTag>
          </w:p>
        </w:tc>
        <w:tc>
          <w:tcPr>
            <w:tcW w:w="342" w:type="pct"/>
            <w:gridSpan w:val="2"/>
          </w:tcPr>
          <w:p w:rsidR="004032C3" w:rsidRPr="00120AE6" w:rsidRDefault="004032C3" w:rsidP="001A1456">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威威找快樂</w:t>
            </w:r>
          </w:p>
        </w:tc>
        <w:tc>
          <w:tcPr>
            <w:tcW w:w="320" w:type="pct"/>
          </w:tcPr>
          <w:p w:rsidR="004032C3" w:rsidRPr="00120AE6" w:rsidRDefault="004032C3" w:rsidP="001A1456">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4032C3" w:rsidRPr="00120AE6" w:rsidRDefault="004032C3" w:rsidP="001A1456">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2/18-2/24</w:t>
            </w:r>
          </w:p>
        </w:tc>
        <w:tc>
          <w:tcPr>
            <w:tcW w:w="625" w:type="pct"/>
          </w:tcPr>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hint="eastAsia"/>
                <w:sz w:val="16"/>
                <w:szCs w:val="16"/>
                <w:shd w:val="pct15" w:color="auto" w:fill="FFFFFF"/>
              </w:rPr>
              <w:t>*交通安全教育宣導週</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hint="eastAsia"/>
                <w:sz w:val="16"/>
                <w:szCs w:val="16"/>
              </w:rPr>
              <w:t>1.期初校務會議(2/20)</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sz w:val="16"/>
                <w:szCs w:val="16"/>
              </w:rPr>
              <w:t>2.</w:t>
            </w:r>
            <w:r w:rsidRPr="004032C3">
              <w:rPr>
                <w:rFonts w:ascii="標楷體" w:eastAsia="標楷體" w:hAnsi="標楷體" w:hint="eastAsia"/>
                <w:sz w:val="16"/>
                <w:szCs w:val="16"/>
              </w:rPr>
              <w:t>2</w:t>
            </w:r>
            <w:r w:rsidRPr="004032C3">
              <w:rPr>
                <w:rFonts w:ascii="標楷體" w:eastAsia="標楷體" w:hAnsi="標楷體"/>
                <w:sz w:val="16"/>
                <w:szCs w:val="16"/>
              </w:rPr>
              <w:t>/</w:t>
            </w:r>
            <w:r w:rsidRPr="004032C3">
              <w:rPr>
                <w:rFonts w:ascii="標楷體" w:eastAsia="標楷體" w:hAnsi="標楷體" w:hint="eastAsia"/>
                <w:sz w:val="16"/>
                <w:szCs w:val="16"/>
              </w:rPr>
              <w:t>23補上班</w:t>
            </w:r>
            <w:r w:rsidRPr="004032C3">
              <w:rPr>
                <w:rFonts w:ascii="標楷體" w:eastAsia="標楷體" w:hAnsi="標楷體"/>
                <w:sz w:val="16"/>
                <w:szCs w:val="16"/>
              </w:rPr>
              <w:t>(</w:t>
            </w:r>
            <w:r w:rsidRPr="004032C3">
              <w:rPr>
                <w:rFonts w:ascii="標楷體" w:eastAsia="標楷體" w:hAnsi="標楷體" w:hint="eastAsia"/>
                <w:sz w:val="16"/>
                <w:szCs w:val="16"/>
              </w:rPr>
              <w:t>補2</w:t>
            </w:r>
            <w:r w:rsidRPr="004032C3">
              <w:rPr>
                <w:rFonts w:ascii="標楷體" w:eastAsia="標楷體" w:hAnsi="標楷體"/>
                <w:sz w:val="16"/>
                <w:szCs w:val="16"/>
              </w:rPr>
              <w:t>/</w:t>
            </w:r>
            <w:r w:rsidRPr="004032C3">
              <w:rPr>
                <w:rFonts w:ascii="標楷體" w:eastAsia="標楷體" w:hAnsi="標楷體" w:hint="eastAsia"/>
                <w:sz w:val="16"/>
                <w:szCs w:val="16"/>
              </w:rPr>
              <w:t>28</w:t>
            </w:r>
            <w:r w:rsidRPr="004032C3">
              <w:rPr>
                <w:rFonts w:ascii="標楷體" w:eastAsia="標楷體" w:hAnsi="標楷體"/>
                <w:sz w:val="16"/>
                <w:szCs w:val="16"/>
              </w:rPr>
              <w:t>)</w:t>
            </w:r>
          </w:p>
          <w:p w:rsidR="004032C3" w:rsidRPr="004032C3" w:rsidRDefault="004032C3" w:rsidP="004032C3">
            <w:pPr>
              <w:snapToGrid w:val="0"/>
              <w:jc w:val="both"/>
              <w:rPr>
                <w:rFonts w:ascii="標楷體" w:eastAsia="標楷體" w:hAnsi="標楷體" w:cs="Roman PS"/>
                <w:sz w:val="16"/>
                <w:szCs w:val="16"/>
              </w:rPr>
            </w:pP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春天／二、春天來了【環境教育】</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性侵害犯罪防治課程</w:t>
            </w:r>
            <w:r w:rsidRPr="004032C3">
              <w:rPr>
                <w:rFonts w:ascii="標楷體" w:eastAsia="標楷體" w:hAnsi="標楷體" w:cs="Roman PS"/>
                <w:sz w:val="16"/>
                <w:szCs w:val="16"/>
              </w:rPr>
              <w:t>】</w:t>
            </w:r>
            <w:r w:rsidRPr="00120AE6">
              <w:rPr>
                <w:rFonts w:ascii="標楷體" w:eastAsia="標楷體" w:hAnsi="標楷體" w:cs="Roman PS" w:hint="eastAsia"/>
                <w:sz w:val="16"/>
                <w:szCs w:val="16"/>
              </w:rPr>
              <w:t>1-1-5-3</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一、歡喜去學校1.</w:t>
            </w:r>
            <w:r w:rsidRPr="00120AE6">
              <w:rPr>
                <w:rFonts w:ascii="標楷體" w:eastAsia="標楷體" w:hAnsi="標楷體" w:cs="Roman PS" w:hint="eastAsia"/>
                <w:sz w:val="16"/>
                <w:szCs w:val="16"/>
              </w:rPr>
              <w:t>學校的</w:t>
            </w:r>
            <w:r w:rsidRPr="00120AE6">
              <w:rPr>
                <w:rFonts w:ascii="標楷體" w:eastAsia="標楷體" w:hAnsi="標楷體" w:cs="Roman PS"/>
                <w:sz w:val="16"/>
                <w:szCs w:val="16"/>
              </w:rPr>
              <w:t>運動埕</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數與量／一、18以內的加法【性別平等教育】【人權教育】1-n-05</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主題一、新的學期單元2寒假生活分享</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第一單元做好該做的事</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活動一我該做的事</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r w:rsidRPr="004032C3">
              <w:rPr>
                <w:rFonts w:ascii="標楷體" w:eastAsia="標楷體" w:hAnsi="標楷體" w:cs="Roman PS" w:hint="eastAsia"/>
                <w:sz w:val="16"/>
                <w:szCs w:val="16"/>
              </w:rPr>
              <w:b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r w:rsidRPr="00120AE6">
              <w:rPr>
                <w:rFonts w:ascii="標楷體" w:eastAsia="標楷體" w:hAnsi="標楷體" w:cs="Roman PS" w:hint="eastAsia"/>
                <w:sz w:val="16"/>
                <w:szCs w:val="16"/>
              </w:rPr>
              <w:t>【家庭暴力防治課程】</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1"/>
              </w:smartTagPr>
              <w:r w:rsidRPr="004032C3">
                <w:rPr>
                  <w:rFonts w:ascii="標楷體" w:eastAsia="標楷體" w:hAnsi="標楷體" w:cs="Roman PS" w:hint="eastAsia"/>
                  <w:sz w:val="16"/>
                  <w:szCs w:val="16"/>
                </w:rPr>
                <w:t>1-1-3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單元一我是身體的好主人</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活動1誰最重要</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r w:rsidRPr="00120AE6">
              <w:rPr>
                <w:rFonts w:ascii="標楷體" w:eastAsia="標楷體" w:hAnsi="標楷體" w:cs="Roman PS" w:hint="eastAsia"/>
                <w:sz w:val="16"/>
                <w:szCs w:val="16"/>
              </w:rPr>
              <w:t>【高齡教育】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4"/>
                <w:attr w:name="Month" w:val="1"/>
                <w:attr w:name="Year" w:val="2001"/>
              </w:smartTagPr>
              <w:r w:rsidRPr="004032C3">
                <w:rPr>
                  <w:rFonts w:ascii="標楷體" w:eastAsia="標楷體" w:hAnsi="標楷體" w:cs="Roman PS" w:hint="eastAsia"/>
                  <w:sz w:val="16"/>
                  <w:szCs w:val="16"/>
                </w:rPr>
                <w:t>1-1-4</w:t>
              </w:r>
            </w:smartTag>
          </w:p>
        </w:tc>
        <w:tc>
          <w:tcPr>
            <w:tcW w:w="342" w:type="pct"/>
            <w:gridSpan w:val="2"/>
          </w:tcPr>
          <w:p w:rsidR="004032C3" w:rsidRPr="001A1456" w:rsidRDefault="004032C3" w:rsidP="00133B59">
            <w:pPr>
              <w:snapToGrid w:val="0"/>
              <w:jc w:val="center"/>
              <w:rPr>
                <w:rFonts w:ascii="標楷體" w:eastAsia="標楷體" w:hAnsi="標楷體" w:cs="Roman PS"/>
                <w:b/>
                <w:color w:val="FF0000"/>
                <w:spacing w:val="-18"/>
                <w:sz w:val="16"/>
                <w:szCs w:val="16"/>
              </w:rPr>
            </w:pPr>
            <w:r w:rsidRPr="001A1456">
              <w:rPr>
                <w:rFonts w:ascii="標楷體" w:eastAsia="標楷體" w:hAnsi="標楷體" w:cs="Roman PS" w:hint="eastAsia"/>
                <w:b/>
                <w:color w:val="FF0000"/>
                <w:spacing w:val="-18"/>
                <w:sz w:val="16"/>
                <w:szCs w:val="16"/>
              </w:rPr>
              <w:t>讀報教育</w:t>
            </w:r>
          </w:p>
        </w:tc>
        <w:tc>
          <w:tcPr>
            <w:tcW w:w="320"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r w:rsidR="00120AE6" w:rsidRPr="00120AE6">
              <w:rPr>
                <w:rFonts w:ascii="標楷體" w:eastAsia="標楷體" w:hAnsi="標楷體" w:cs="Roman PS" w:hint="eastAsia"/>
                <w:b/>
                <w:color w:val="FF0000"/>
                <w:spacing w:val="-18"/>
                <w:sz w:val="16"/>
                <w:szCs w:val="16"/>
              </w:rPr>
              <w:t>4-1-3</w:t>
            </w:r>
          </w:p>
        </w:tc>
        <w:tc>
          <w:tcPr>
            <w:tcW w:w="222"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2/25-3/3</w:t>
            </w:r>
          </w:p>
        </w:tc>
        <w:tc>
          <w:tcPr>
            <w:tcW w:w="625" w:type="pct"/>
          </w:tcPr>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*母語教育宣導週</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hint="eastAsia"/>
                <w:sz w:val="16"/>
                <w:szCs w:val="16"/>
              </w:rPr>
              <w:t>1.反毒宣導</w:t>
            </w:r>
          </w:p>
          <w:p w:rsidR="004032C3" w:rsidRPr="004032C3" w:rsidRDefault="004032C3" w:rsidP="004032C3">
            <w:pPr>
              <w:spacing w:line="0" w:lineRule="atLeast"/>
              <w:ind w:left="240" w:hangingChars="150" w:hanging="240"/>
              <w:jc w:val="both"/>
              <w:rPr>
                <w:rFonts w:ascii="標楷體" w:eastAsia="標楷體" w:hAnsi="標楷體" w:cs="Roman PS"/>
                <w:sz w:val="16"/>
                <w:szCs w:val="16"/>
              </w:rPr>
            </w:pPr>
            <w:r w:rsidRPr="004032C3">
              <w:rPr>
                <w:rFonts w:ascii="標楷體" w:eastAsia="標楷體" w:hAnsi="標楷體" w:cs="Roman PS" w:hint="eastAsia"/>
                <w:sz w:val="16"/>
                <w:szCs w:val="16"/>
              </w:rPr>
              <w:t>2.夜光專案開始</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3.田園城市行動書</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車到校</w:t>
            </w:r>
          </w:p>
          <w:p w:rsidR="004032C3" w:rsidRPr="004032C3" w:rsidRDefault="004032C3" w:rsidP="004032C3">
            <w:pPr>
              <w:snapToGrid w:val="0"/>
              <w:jc w:val="both"/>
              <w:rPr>
                <w:rFonts w:ascii="標楷體" w:eastAsia="標楷體" w:hAnsi="標楷體" w:cs="新細明體"/>
                <w:kern w:val="0"/>
                <w:sz w:val="16"/>
                <w:szCs w:val="16"/>
              </w:rPr>
            </w:pPr>
            <w:r w:rsidRPr="004032C3">
              <w:rPr>
                <w:rFonts w:ascii="標楷體" w:eastAsia="標楷體" w:hAnsi="標楷體" w:cs="新細明體" w:hint="eastAsia"/>
                <w:kern w:val="0"/>
                <w:sz w:val="16"/>
                <w:szCs w:val="16"/>
              </w:rPr>
              <w:t>4.228和平紀念日</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新細明體" w:hint="eastAsia"/>
                <w:kern w:val="0"/>
                <w:sz w:val="16"/>
                <w:szCs w:val="16"/>
              </w:rPr>
              <w:t xml:space="preserve">  放假</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春天／三、新的計畫【家政教育】【生涯發展教育】【家庭教育課程】1-1-2-2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一、歡喜去學校1.</w:t>
            </w:r>
            <w:r w:rsidRPr="00120AE6">
              <w:rPr>
                <w:rFonts w:ascii="標楷體" w:eastAsia="標楷體" w:hAnsi="標楷體" w:cs="Roman PS" w:hint="eastAsia"/>
                <w:sz w:val="16"/>
                <w:szCs w:val="16"/>
              </w:rPr>
              <w:t>學校的</w:t>
            </w:r>
            <w:r w:rsidRPr="00120AE6">
              <w:rPr>
                <w:rFonts w:ascii="標楷體" w:eastAsia="標楷體" w:hAnsi="標楷體" w:cs="Roman PS"/>
                <w:sz w:val="16"/>
                <w:szCs w:val="16"/>
              </w:rPr>
              <w:t>運動埕</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量與實測／二、有多長【性別平等教育】【人權教育】1-n-10</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主題二、美麗的春天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單元1發現春天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第一單元做好該做的事</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活動一我該做的事</w:t>
            </w:r>
            <w:r w:rsidRPr="004032C3">
              <w:rPr>
                <w:rFonts w:ascii="標楷體" w:eastAsia="標楷體" w:hAnsi="標楷體" w:cs="Roman PS" w:hint="eastAsia"/>
                <w:sz w:val="16"/>
                <w:szCs w:val="16"/>
              </w:rPr>
              <w:br/>
              <w:t>活動二我來試試看</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r w:rsidRPr="004032C3">
              <w:rPr>
                <w:rFonts w:ascii="標楷體" w:eastAsia="標楷體" w:hAnsi="標楷體" w:cs="Roman PS" w:hint="eastAsia"/>
                <w:sz w:val="16"/>
                <w:szCs w:val="16"/>
              </w:rPr>
              <w:b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r w:rsidRPr="00120AE6">
              <w:rPr>
                <w:rFonts w:ascii="標楷體" w:eastAsia="標楷體" w:hAnsi="標楷體" w:cs="Roman PS" w:hint="eastAsia"/>
                <w:sz w:val="16"/>
                <w:szCs w:val="16"/>
              </w:rPr>
              <w:t>【家庭暴力防治課程】</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1"/>
              </w:smartTagPr>
              <w:r w:rsidRPr="004032C3">
                <w:rPr>
                  <w:rFonts w:ascii="標楷體" w:eastAsia="標楷體" w:hAnsi="標楷體" w:cs="Roman PS" w:hint="eastAsia"/>
                  <w:sz w:val="16"/>
                  <w:szCs w:val="16"/>
                </w:rPr>
                <w:t>1-1-3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單元一我是身體的好主人</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活動2我喜歡自己</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【家政教育】</w:t>
            </w:r>
            <w:r w:rsidRPr="00120AE6">
              <w:rPr>
                <w:rFonts w:ascii="標楷體" w:eastAsia="標楷體" w:hAnsi="標楷體" w:cs="Roman PS" w:hint="eastAsia"/>
                <w:sz w:val="16"/>
                <w:szCs w:val="16"/>
              </w:rPr>
              <w:t>【高齡教育】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6"/>
              </w:smartTagPr>
              <w:r w:rsidRPr="004032C3">
                <w:rPr>
                  <w:rFonts w:ascii="標楷體" w:eastAsia="標楷體" w:hAnsi="標楷體" w:cs="Roman PS" w:hint="eastAsia"/>
                  <w:sz w:val="16"/>
                  <w:szCs w:val="16"/>
                </w:rPr>
                <w:t>6-1-1</w:t>
              </w:r>
            </w:smartTag>
          </w:p>
        </w:tc>
        <w:tc>
          <w:tcPr>
            <w:tcW w:w="342" w:type="pct"/>
            <w:gridSpan w:val="2"/>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讀報教育</w:t>
            </w:r>
          </w:p>
        </w:tc>
        <w:tc>
          <w:tcPr>
            <w:tcW w:w="320"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r w:rsidR="00120AE6" w:rsidRPr="00120AE6">
              <w:rPr>
                <w:rFonts w:ascii="標楷體" w:eastAsia="標楷體" w:hAnsi="標楷體" w:cs="Roman PS" w:hint="eastAsia"/>
                <w:b/>
                <w:color w:val="FF0000"/>
                <w:spacing w:val="-18"/>
                <w:sz w:val="16"/>
                <w:szCs w:val="16"/>
              </w:rPr>
              <w:t>4-1-3</w:t>
            </w:r>
          </w:p>
        </w:tc>
        <w:tc>
          <w:tcPr>
            <w:tcW w:w="222"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3/4-3/10</w:t>
            </w:r>
          </w:p>
        </w:tc>
        <w:tc>
          <w:tcPr>
            <w:tcW w:w="625" w:type="pct"/>
          </w:tcPr>
          <w:p w:rsidR="004032C3" w:rsidRPr="004032C3" w:rsidRDefault="004032C3" w:rsidP="004032C3">
            <w:pPr>
              <w:tabs>
                <w:tab w:val="num" w:pos="360"/>
              </w:tabs>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*性別平等教育宣導週</w:t>
            </w:r>
          </w:p>
          <w:p w:rsidR="004032C3" w:rsidRPr="004032C3" w:rsidRDefault="004032C3" w:rsidP="004032C3">
            <w:pPr>
              <w:snapToGrid w:val="0"/>
              <w:jc w:val="both"/>
              <w:rPr>
                <w:rFonts w:ascii="標楷體" w:eastAsia="標楷體" w:hAnsi="標楷體" w:cs="Roman PS"/>
                <w:sz w:val="16"/>
                <w:szCs w:val="16"/>
              </w:rPr>
            </w:pP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春天／三、新的計畫／四、花開的聲音【家政教育】【生涯發展教育】【環境教育】【家庭教育課程】1-1-6</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一、歡喜去學校 1.</w:t>
            </w:r>
            <w:r w:rsidRPr="00120AE6">
              <w:rPr>
                <w:rFonts w:ascii="標楷體" w:eastAsia="標楷體" w:hAnsi="標楷體" w:cs="Roman PS" w:hint="eastAsia"/>
                <w:sz w:val="16"/>
                <w:szCs w:val="16"/>
              </w:rPr>
              <w:t>學校的</w:t>
            </w:r>
            <w:r w:rsidRPr="00120AE6">
              <w:rPr>
                <w:rFonts w:ascii="標楷體" w:eastAsia="標楷體" w:hAnsi="標楷體" w:cs="Roman PS"/>
                <w:sz w:val="16"/>
                <w:szCs w:val="16"/>
              </w:rPr>
              <w:t>運動埕</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量與實測／二、有多長【性別平等教育】【人權教育】1-n-10</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主題二、美麗的春天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單元2表現春天</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第一單元做好該做的事</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活動二我來試試看</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r w:rsidRPr="004032C3">
              <w:rPr>
                <w:rFonts w:ascii="標楷體" w:eastAsia="標楷體" w:hAnsi="標楷體" w:cs="Roman PS" w:hint="eastAsia"/>
                <w:sz w:val="16"/>
                <w:szCs w:val="16"/>
              </w:rPr>
              <w:b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r w:rsidRPr="00120AE6">
              <w:rPr>
                <w:rFonts w:ascii="標楷體" w:eastAsia="標楷體" w:hAnsi="標楷體" w:cs="Roman PS" w:hint="eastAsia"/>
                <w:sz w:val="16"/>
                <w:szCs w:val="16"/>
              </w:rPr>
              <w:t>【家庭暴力防治課程】</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1"/>
              </w:smartTagPr>
              <w:r w:rsidRPr="004032C3">
                <w:rPr>
                  <w:rFonts w:ascii="標楷體" w:eastAsia="標楷體" w:hAnsi="標楷體" w:cs="Roman PS" w:hint="eastAsia"/>
                  <w:sz w:val="16"/>
                  <w:szCs w:val="16"/>
                </w:rPr>
                <w:t>1-1-3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單元一我是身體的好主人</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活動2我喜歡自己</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【家政教育】</w:t>
            </w:r>
            <w:r w:rsidRPr="00120AE6">
              <w:rPr>
                <w:rFonts w:ascii="標楷體" w:eastAsia="標楷體" w:hAnsi="標楷體" w:cs="Roman PS" w:hint="eastAsia"/>
                <w:sz w:val="16"/>
                <w:szCs w:val="16"/>
              </w:rPr>
              <w:t>【高齡教育】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6"/>
              </w:smartTagPr>
              <w:r w:rsidRPr="004032C3">
                <w:rPr>
                  <w:rFonts w:ascii="標楷體" w:eastAsia="標楷體" w:hAnsi="標楷體" w:cs="Roman PS" w:hint="eastAsia"/>
                  <w:sz w:val="16"/>
                  <w:szCs w:val="16"/>
                </w:rPr>
                <w:t>6-1-1</w:t>
              </w:r>
            </w:smartTag>
          </w:p>
        </w:tc>
        <w:tc>
          <w:tcPr>
            <w:tcW w:w="342" w:type="pct"/>
            <w:gridSpan w:val="2"/>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故事發表</w:t>
            </w:r>
          </w:p>
        </w:tc>
        <w:tc>
          <w:tcPr>
            <w:tcW w:w="320"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r w:rsidR="00120AE6" w:rsidRPr="00120AE6">
              <w:rPr>
                <w:rFonts w:ascii="標楷體" w:eastAsia="標楷體" w:hAnsi="標楷體" w:cs="Roman PS" w:hint="eastAsia"/>
                <w:b/>
                <w:color w:val="FF0000"/>
                <w:spacing w:val="-18"/>
                <w:sz w:val="16"/>
                <w:szCs w:val="16"/>
              </w:rPr>
              <w:t>4-1-3</w:t>
            </w:r>
          </w:p>
        </w:tc>
        <w:tc>
          <w:tcPr>
            <w:tcW w:w="222"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5</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3/11-3/17</w:t>
            </w:r>
          </w:p>
        </w:tc>
        <w:tc>
          <w:tcPr>
            <w:tcW w:w="625" w:type="pct"/>
          </w:tcPr>
          <w:p w:rsidR="004032C3" w:rsidRPr="004032C3" w:rsidRDefault="004032C3" w:rsidP="004032C3">
            <w:pPr>
              <w:tabs>
                <w:tab w:val="num" w:pos="360"/>
              </w:tabs>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*性侵害防治宣導週</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教育優先區實施說明會</w:t>
            </w:r>
          </w:p>
        </w:tc>
        <w:tc>
          <w:tcPr>
            <w:tcW w:w="472" w:type="pct"/>
            <w:shd w:val="clear" w:color="auto" w:fill="auto"/>
          </w:tcPr>
          <w:p w:rsidR="004032C3" w:rsidRPr="004032C3" w:rsidRDefault="004032C3" w:rsidP="004032C3">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春天／四、花開的聲音／統整活動一／下雨了／五、作夢的雲【環境教育】</w:t>
            </w:r>
            <w:r w:rsidRPr="004032C3">
              <w:rPr>
                <w:rFonts w:ascii="標楷體" w:eastAsia="標楷體" w:hAnsi="標楷體" w:cs="Roman PS" w:hint="eastAsia"/>
                <w:sz w:val="16"/>
                <w:szCs w:val="16"/>
              </w:rPr>
              <w:t>【全民國防教育】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二、彩色的春天 2.鳥鼠食菝仔</w:t>
            </w:r>
          </w:p>
        </w:tc>
        <w:tc>
          <w:tcPr>
            <w:tcW w:w="532" w:type="pct"/>
            <w:shd w:val="clear" w:color="auto" w:fill="auto"/>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數與量／三、18以內的減法【性別平等教育】【人權教育】1-n-04,1-n-05</w:t>
            </w:r>
          </w:p>
        </w:tc>
        <w:tc>
          <w:tcPr>
            <w:tcW w:w="525" w:type="pct"/>
            <w:shd w:val="clear" w:color="auto" w:fill="auto"/>
          </w:tcPr>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主題二、美麗的春天</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單元2表現春天</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4032C3">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第一單元做好該做的事</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活動二我來試試看</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r w:rsidRPr="004032C3">
              <w:rPr>
                <w:rFonts w:ascii="標楷體" w:eastAsia="標楷體" w:hAnsi="標楷體" w:cs="Roman PS" w:hint="eastAsia"/>
                <w:sz w:val="16"/>
                <w:szCs w:val="16"/>
              </w:rPr>
              <w:b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4032C3">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1"/>
              </w:smartTagPr>
              <w:r w:rsidRPr="004032C3">
                <w:rPr>
                  <w:rFonts w:ascii="標楷體" w:eastAsia="標楷體" w:hAnsi="標楷體" w:cs="Roman PS" w:hint="eastAsia"/>
                  <w:sz w:val="16"/>
                  <w:szCs w:val="16"/>
                </w:rPr>
                <w:t>1-1-3</w:t>
              </w:r>
            </w:smartTag>
          </w:p>
        </w:tc>
        <w:tc>
          <w:tcPr>
            <w:tcW w:w="448" w:type="pct"/>
          </w:tcPr>
          <w:p w:rsidR="004032C3" w:rsidRPr="004032C3" w:rsidRDefault="004032C3" w:rsidP="004032C3">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單元一我是身體的好主人</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活動3身體的感覺</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p>
          <w:p w:rsidR="004032C3" w:rsidRPr="004032C3" w:rsidRDefault="004032C3" w:rsidP="004032C3">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w:t>
            </w:r>
          </w:p>
          <w:p w:rsidR="004032C3" w:rsidRPr="004032C3" w:rsidRDefault="004032C3" w:rsidP="004032C3">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5"/>
                <w:attr w:name="Month" w:val="1"/>
                <w:attr w:name="Year" w:val="2001"/>
              </w:smartTagPr>
              <w:r w:rsidRPr="004032C3">
                <w:rPr>
                  <w:rFonts w:ascii="標楷體" w:eastAsia="標楷體" w:hAnsi="標楷體" w:cs="Roman PS" w:hint="eastAsia"/>
                  <w:sz w:val="16"/>
                  <w:szCs w:val="16"/>
                </w:rPr>
                <w:t>1-1-5</w:t>
              </w:r>
            </w:smartTag>
          </w:p>
        </w:tc>
        <w:tc>
          <w:tcPr>
            <w:tcW w:w="342" w:type="pct"/>
            <w:gridSpan w:val="2"/>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花婆婆</w:t>
            </w:r>
          </w:p>
        </w:tc>
        <w:tc>
          <w:tcPr>
            <w:tcW w:w="320"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1A145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3/18-3/24</w:t>
            </w:r>
          </w:p>
        </w:tc>
        <w:tc>
          <w:tcPr>
            <w:tcW w:w="625" w:type="pct"/>
          </w:tcPr>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hint="eastAsia"/>
                <w:sz w:val="16"/>
                <w:szCs w:val="16"/>
                <w:shd w:val="pct15" w:color="auto" w:fill="FFFFFF"/>
              </w:rPr>
              <w:t>*腸病毒防治宣導週</w:t>
            </w:r>
          </w:p>
        </w:tc>
        <w:tc>
          <w:tcPr>
            <w:tcW w:w="472" w:type="pct"/>
            <w:shd w:val="clear" w:color="auto" w:fill="auto"/>
          </w:tcPr>
          <w:p w:rsidR="004032C3" w:rsidRPr="004032C3" w:rsidRDefault="004032C3" w:rsidP="004032C3">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下雨了／五、作夢的雲／六、小雨滴【環境教育】【海洋教育】</w:t>
            </w:r>
            <w:r w:rsidRPr="004032C3">
              <w:rPr>
                <w:rFonts w:ascii="標楷體" w:eastAsia="標楷體" w:hAnsi="標楷體" w:cs="Roman PS" w:hint="eastAsia"/>
                <w:sz w:val="16"/>
                <w:szCs w:val="16"/>
              </w:rPr>
              <w:t>【全民國防教育】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1-1-1-3</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二、彩色的春天 2.鳥鼠食菝仔</w:t>
            </w:r>
          </w:p>
        </w:tc>
        <w:tc>
          <w:tcPr>
            <w:tcW w:w="532" w:type="pct"/>
            <w:shd w:val="clear" w:color="auto" w:fill="auto"/>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數與量／三、18以內的減法【性別平等教育】【人權教育】1-n-05,1-a-01</w:t>
            </w:r>
          </w:p>
        </w:tc>
        <w:tc>
          <w:tcPr>
            <w:tcW w:w="525" w:type="pct"/>
            <w:shd w:val="clear" w:color="auto" w:fill="auto"/>
          </w:tcPr>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主題三、我來告訴你</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單元1把聲音傳出去</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4032C3">
            <w:pPr>
              <w:snapToGrid w:val="0"/>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4032C3">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第二單元戶外的天地</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活動一校園新發現</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4032C3">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4"/>
              </w:smartTagPr>
              <w:r w:rsidRPr="004032C3">
                <w:rPr>
                  <w:rFonts w:ascii="標楷體" w:eastAsia="標楷體" w:hAnsi="標楷體" w:cs="Roman PS" w:hint="eastAsia"/>
                  <w:sz w:val="16"/>
                  <w:szCs w:val="16"/>
                </w:rPr>
                <w:t>4-1-3</w:t>
              </w:r>
            </w:smartTag>
          </w:p>
        </w:tc>
        <w:tc>
          <w:tcPr>
            <w:tcW w:w="448" w:type="pct"/>
          </w:tcPr>
          <w:p w:rsidR="004032C3" w:rsidRPr="004032C3" w:rsidRDefault="004032C3" w:rsidP="004032C3">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單元一我是身體的好主人</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活動4我會保護自己</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p>
          <w:p w:rsidR="004032C3" w:rsidRPr="004032C3" w:rsidRDefault="004032C3" w:rsidP="004032C3">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w:t>
            </w:r>
          </w:p>
          <w:p w:rsidR="004032C3" w:rsidRPr="004032C3" w:rsidRDefault="004032C3" w:rsidP="004032C3">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5--13</w:t>
            </w:r>
          </w:p>
        </w:tc>
        <w:tc>
          <w:tcPr>
            <w:tcW w:w="342" w:type="pct"/>
            <w:gridSpan w:val="2"/>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誰來幫忙</w:t>
            </w:r>
          </w:p>
        </w:tc>
        <w:tc>
          <w:tcPr>
            <w:tcW w:w="320" w:type="pct"/>
          </w:tcPr>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133B59"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133B59">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7</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3/25-3/31</w:t>
            </w:r>
          </w:p>
        </w:tc>
        <w:tc>
          <w:tcPr>
            <w:tcW w:w="625" w:type="pct"/>
          </w:tcPr>
          <w:p w:rsidR="004032C3" w:rsidRPr="004032C3" w:rsidRDefault="004032C3" w:rsidP="004032C3">
            <w:pPr>
              <w:tabs>
                <w:tab w:val="num" w:pos="360"/>
              </w:tabs>
              <w:jc w:val="both"/>
              <w:rPr>
                <w:rFonts w:ascii="標楷體" w:eastAsia="標楷體" w:hAnsi="標楷體" w:cs="Roman PS"/>
                <w:sz w:val="16"/>
                <w:szCs w:val="16"/>
              </w:rPr>
            </w:pPr>
            <w:r w:rsidRPr="004032C3">
              <w:rPr>
                <w:rFonts w:ascii="標楷體" w:eastAsia="標楷體" w:hAnsi="標楷體" w:cs="Roman PS" w:hint="eastAsia"/>
                <w:sz w:val="16"/>
                <w:szCs w:val="16"/>
              </w:rPr>
              <w:t>第一次成績評量(3/27.28)</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下雨了／六、小雨滴／七、妹妹的紅雨鞋【環境教育】【海洋教育】【性別平等教育】1-1-2-2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二、彩色的春天 2.鳥鼠食菝仔</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數與量／四、數到100【性別平等教育】【人權教育】1-n-01</w:t>
            </w:r>
          </w:p>
          <w:p w:rsidR="004032C3" w:rsidRPr="004032C3" w:rsidRDefault="004032C3" w:rsidP="00120AE6">
            <w:pPr>
              <w:spacing w:line="0" w:lineRule="atLeast"/>
              <w:jc w:val="both"/>
              <w:rPr>
                <w:rFonts w:ascii="標楷體" w:eastAsia="標楷體" w:hAnsi="標楷體" w:cs="Roman PS"/>
                <w:sz w:val="16"/>
                <w:szCs w:val="16"/>
              </w:rPr>
            </w:pP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主題三、我來告訴你</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單元1把聲音傳出去</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第二單元戶外的天地</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活動一校園新發現</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4"/>
              </w:smartTagPr>
              <w:r w:rsidRPr="004032C3">
                <w:rPr>
                  <w:rFonts w:ascii="標楷體" w:eastAsia="標楷體" w:hAnsi="標楷體" w:cs="Roman PS" w:hint="eastAsia"/>
                  <w:sz w:val="16"/>
                  <w:szCs w:val="16"/>
                </w:rPr>
                <w:t>4-1-3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單元二身體魔法師</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活動1身體變變變</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我不喜歡你這樣對我</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r w:rsidR="009758F0">
              <w:rPr>
                <w:rFonts w:ascii="標楷體" w:eastAsia="標楷體" w:hAnsi="標楷體" w:cs="Roman PS" w:hint="eastAsia"/>
                <w:b/>
                <w:color w:val="FF0000"/>
                <w:spacing w:val="-18"/>
                <w:sz w:val="16"/>
                <w:szCs w:val="16"/>
              </w:rPr>
              <w:t>3-</w:t>
            </w:r>
          </w:p>
        </w:tc>
        <w:tc>
          <w:tcPr>
            <w:tcW w:w="222"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088" w:type="pct"/>
            <w:gridSpan w:val="3"/>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第一次段考</w:t>
            </w:r>
            <w:r w:rsidRPr="004032C3">
              <w:rPr>
                <w:rFonts w:ascii="標楷體" w:eastAsia="標楷體" w:hAnsi="標楷體" w:cs="Roman PS"/>
                <w:sz w:val="16"/>
                <w:szCs w:val="16"/>
              </w:rPr>
              <w:t>評量方式</w:t>
            </w:r>
          </w:p>
        </w:tc>
        <w:tc>
          <w:tcPr>
            <w:tcW w:w="47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紙筆</w:t>
            </w:r>
          </w:p>
        </w:tc>
        <w:tc>
          <w:tcPr>
            <w:tcW w:w="483"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53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紙筆</w:t>
            </w:r>
          </w:p>
        </w:tc>
        <w:tc>
          <w:tcPr>
            <w:tcW w:w="525"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 xml:space="preserve">    紙筆</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448" w:type="pct"/>
            <w:tcBorders>
              <w:bottom w:val="single" w:sz="4" w:space="0" w:color="auto"/>
            </w:tcBorders>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4032C3">
              <w:rPr>
                <w:rFonts w:ascii="標楷體" w:eastAsia="標楷體" w:hAnsi="標楷體" w:cs="Roman PS" w:hint="eastAsia"/>
                <w:b/>
                <w:color w:val="FF0000"/>
                <w:spacing w:val="-18"/>
                <w:sz w:val="16"/>
                <w:szCs w:val="16"/>
              </w:rPr>
              <w:t>實作評量</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4032C3">
              <w:rPr>
                <w:rFonts w:ascii="標楷體" w:eastAsia="標楷體" w:hAnsi="標楷體" w:cs="Roman PS" w:hint="eastAsia"/>
                <w:b/>
                <w:color w:val="FF0000"/>
                <w:spacing w:val="-18"/>
                <w:sz w:val="16"/>
                <w:szCs w:val="16"/>
              </w:rPr>
              <w:t>實作評量</w:t>
            </w:r>
          </w:p>
        </w:tc>
        <w:tc>
          <w:tcPr>
            <w:tcW w:w="222"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8</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4/1-4/7</w:t>
            </w:r>
          </w:p>
        </w:tc>
        <w:tc>
          <w:tcPr>
            <w:tcW w:w="62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4/4-4/7兒童節連假</w:t>
            </w:r>
          </w:p>
          <w:p w:rsidR="004032C3" w:rsidRPr="004032C3" w:rsidRDefault="004032C3" w:rsidP="004032C3">
            <w:pPr>
              <w:spacing w:line="0" w:lineRule="atLeast"/>
              <w:ind w:left="160" w:hangingChars="100" w:hanging="160"/>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1.租稅教育宣導週</w:t>
            </w:r>
          </w:p>
          <w:p w:rsidR="004032C3" w:rsidRPr="004032C3" w:rsidRDefault="004032C3" w:rsidP="004032C3">
            <w:pPr>
              <w:spacing w:line="0" w:lineRule="atLeast"/>
              <w:ind w:left="160" w:hangingChars="100" w:hanging="160"/>
              <w:jc w:val="both"/>
              <w:rPr>
                <w:rFonts w:ascii="標楷體" w:eastAsia="標楷體" w:hAnsi="標楷體" w:cs="Roman PS"/>
                <w:sz w:val="16"/>
                <w:szCs w:val="16"/>
              </w:rPr>
            </w:pPr>
            <w:r w:rsidRPr="004032C3">
              <w:rPr>
                <w:rFonts w:ascii="標楷體" w:eastAsia="標楷體" w:hAnsi="標楷體" w:cs="Roman PS" w:hint="eastAsia"/>
                <w:sz w:val="16"/>
                <w:szCs w:val="16"/>
              </w:rPr>
              <w:t>2.模範生表揚大會</w:t>
            </w:r>
          </w:p>
          <w:p w:rsidR="004032C3" w:rsidRPr="004032C3" w:rsidRDefault="004032C3" w:rsidP="004032C3">
            <w:pPr>
              <w:snapToGrid w:val="0"/>
              <w:jc w:val="both"/>
              <w:rPr>
                <w:rFonts w:ascii="標楷體" w:eastAsia="標楷體" w:hAnsi="標楷體" w:cs="Roman PS"/>
                <w:sz w:val="16"/>
                <w:szCs w:val="16"/>
              </w:rPr>
            </w:pPr>
          </w:p>
          <w:p w:rsidR="004032C3" w:rsidRPr="004032C3" w:rsidRDefault="004032C3" w:rsidP="004032C3">
            <w:pPr>
              <w:snapToGrid w:val="0"/>
              <w:jc w:val="both"/>
              <w:rPr>
                <w:rFonts w:ascii="標楷體" w:eastAsia="標楷體" w:hAnsi="標楷體" w:cs="Roman PS"/>
                <w:sz w:val="16"/>
                <w:szCs w:val="16"/>
              </w:rPr>
            </w:pP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下雨了／七、妹妹的紅雨鞋【性別平等教育】3-1-3-2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二、彩色的春天 3.美麗的學校</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數與量／四、數到100【性別平等教育】【人權教育】</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1-n-01</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主題三、我來告訴你</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單元2電話你我他</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第二單元戶外的天地</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活動二親親大自然</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4"/>
                <w:attr w:name="Month" w:val="1"/>
                <w:attr w:name="Day" w:val="3"/>
                <w:attr w:name="IsLunarDate" w:val="False"/>
                <w:attr w:name="IsROCDate" w:val="False"/>
              </w:smartTagPr>
              <w:r w:rsidRPr="004032C3">
                <w:rPr>
                  <w:rFonts w:ascii="標楷體" w:eastAsia="標楷體" w:hAnsi="標楷體" w:cs="Roman PS" w:hint="eastAsia"/>
                  <w:sz w:val="16"/>
                  <w:szCs w:val="16"/>
                </w:rPr>
                <w:t>4-1-3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單元二身體魔法師</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活動1身體變變變</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3"/>
                <w:attr w:name="Month" w:val="1"/>
                <w:attr w:name="Day" w:val="1"/>
                <w:attr w:name="IsLunarDate" w:val="False"/>
                <w:attr w:name="IsROCDate" w:val="False"/>
              </w:smartTagPr>
              <w:r w:rsidRPr="004032C3">
                <w:rPr>
                  <w:rFonts w:ascii="標楷體" w:eastAsia="標楷體" w:hAnsi="標楷體" w:cs="Roman PS" w:hint="eastAsia"/>
                  <w:sz w:val="16"/>
                  <w:szCs w:val="16"/>
                </w:rPr>
                <w:t>3-1-1</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燒出寶石人生</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p w:rsidR="004032C3" w:rsidRPr="00120AE6" w:rsidRDefault="004032C3" w:rsidP="009758F0">
            <w:pPr>
              <w:snapToGrid w:val="0"/>
              <w:jc w:val="center"/>
              <w:rPr>
                <w:rFonts w:ascii="標楷體" w:eastAsia="標楷體" w:hAnsi="標楷體" w:cs="Roman PS"/>
                <w:b/>
                <w:color w:val="FF0000"/>
                <w:spacing w:val="-18"/>
                <w:sz w:val="16"/>
                <w:szCs w:val="16"/>
              </w:rPr>
            </w:pPr>
          </w:p>
        </w:tc>
        <w:tc>
          <w:tcPr>
            <w:tcW w:w="222"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9</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4/8-4</w:t>
            </w:r>
            <w:r w:rsidRPr="004032C3">
              <w:rPr>
                <w:rFonts w:ascii="標楷體" w:eastAsia="標楷體" w:hAnsi="標楷體" w:cs="Roman PS"/>
                <w:sz w:val="16"/>
                <w:szCs w:val="16"/>
              </w:rPr>
              <w:t>/</w:t>
            </w:r>
            <w:r w:rsidRPr="004032C3">
              <w:rPr>
                <w:rFonts w:ascii="標楷體" w:eastAsia="標楷體" w:hAnsi="標楷體" w:cs="Roman PS" w:hint="eastAsia"/>
                <w:sz w:val="16"/>
                <w:szCs w:val="16"/>
              </w:rPr>
              <w:t>14</w:t>
            </w:r>
          </w:p>
        </w:tc>
        <w:tc>
          <w:tcPr>
            <w:tcW w:w="625" w:type="pct"/>
          </w:tcPr>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*家庭暴力防治週</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1.第59屆科展</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2.游泳教學開始</w:t>
            </w:r>
          </w:p>
          <w:p w:rsidR="004032C3" w:rsidRPr="004032C3" w:rsidRDefault="004032C3" w:rsidP="004032C3">
            <w:pPr>
              <w:ind w:left="160" w:hangingChars="100" w:hanging="160"/>
              <w:jc w:val="both"/>
              <w:rPr>
                <w:rFonts w:ascii="標楷體" w:eastAsia="標楷體" w:hAnsi="標楷體" w:cs="Roman PS"/>
                <w:sz w:val="16"/>
                <w:szCs w:val="16"/>
              </w:rPr>
            </w:pPr>
            <w:r w:rsidRPr="004032C3">
              <w:rPr>
                <w:rFonts w:ascii="標楷體" w:eastAsia="標楷體" w:hAnsi="標楷體" w:cs="Roman PS" w:hint="eastAsia"/>
                <w:sz w:val="16"/>
                <w:szCs w:val="16"/>
              </w:rPr>
              <w:t>3.</w:t>
            </w:r>
            <w:r w:rsidRPr="004032C3">
              <w:rPr>
                <w:rFonts w:ascii="標楷體" w:eastAsia="標楷體" w:hAnsi="標楷體" w:cs="新細明體" w:hint="eastAsia"/>
                <w:kern w:val="0"/>
                <w:sz w:val="16"/>
                <w:szCs w:val="16"/>
              </w:rPr>
              <w:t>英語日學藝競賽</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下雨了／八、七彩的虹【環境教育】1-1-2-2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二、彩色的春天 3.美麗的學校</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數與量／五、認識錢幣【性別平等教育】【人權教育】1-n-02</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主題三、我來告訴你</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單元2電話你我他</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第二單元戶外的天地</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活動二親親大自然</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4"/>
                <w:attr w:name="Month" w:val="1"/>
                <w:attr w:name="Day" w:val="3"/>
                <w:attr w:name="IsLunarDate" w:val="False"/>
                <w:attr w:name="IsROCDate" w:val="False"/>
              </w:smartTagPr>
              <w:r w:rsidRPr="004032C3">
                <w:rPr>
                  <w:rFonts w:ascii="標楷體" w:eastAsia="標楷體" w:hAnsi="標楷體" w:cs="Roman PS" w:hint="eastAsia"/>
                  <w:sz w:val="16"/>
                  <w:szCs w:val="16"/>
                </w:rPr>
                <w:t>4-1-3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單元二身體魔法師</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活動2肢體語言</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3"/>
                <w:attr w:name="Month" w:val="1"/>
                <w:attr w:name="Day" w:val="1"/>
                <w:attr w:name="IsLunarDate" w:val="False"/>
                <w:attr w:name="IsROCDate" w:val="False"/>
              </w:smartTagPr>
              <w:r w:rsidRPr="004032C3">
                <w:rPr>
                  <w:rFonts w:ascii="標楷體" w:eastAsia="標楷體" w:hAnsi="標楷體" w:cs="Roman PS" w:hint="eastAsia"/>
                  <w:sz w:val="16"/>
                  <w:szCs w:val="16"/>
                </w:rPr>
                <w:t>3-1-1</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小雞過生日</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10</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4/15</w:t>
            </w:r>
            <w:r w:rsidRPr="004032C3">
              <w:rPr>
                <w:rFonts w:ascii="標楷體" w:eastAsia="標楷體" w:hAnsi="標楷體" w:cs="Roman PS"/>
                <w:sz w:val="16"/>
                <w:szCs w:val="16"/>
              </w:rPr>
              <w:t>-4/21</w:t>
            </w:r>
          </w:p>
        </w:tc>
        <w:tc>
          <w:tcPr>
            <w:tcW w:w="625" w:type="pct"/>
          </w:tcPr>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 xml:space="preserve">*民主法治教育宣導週 </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1.龍崗路跑</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2.校慶活動</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下雨了／統整活動二／好朋友／九、斑文鳥和小山雀【性別平等教育】1-1-3</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二、彩色的春天 3.美麗的學校</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數與量／六、加減應用【性別平等教育】【人權教育】1-n-06</w:t>
            </w:r>
          </w:p>
          <w:p w:rsidR="004032C3" w:rsidRPr="004032C3" w:rsidRDefault="004032C3" w:rsidP="00120AE6">
            <w:pPr>
              <w:spacing w:line="0" w:lineRule="atLeast"/>
              <w:jc w:val="both"/>
              <w:rPr>
                <w:rFonts w:ascii="標楷體" w:eastAsia="標楷體" w:hAnsi="標楷體" w:cs="Roman PS"/>
                <w:sz w:val="16"/>
                <w:szCs w:val="16"/>
              </w:rPr>
            </w:pP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主題三、我來告訴你</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單元3電話神通</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第二單元戶外的天地</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活動二親親大自然</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4"/>
                <w:attr w:name="Month" w:val="1"/>
                <w:attr w:name="Day" w:val="3"/>
                <w:attr w:name="IsLunarDate" w:val="False"/>
                <w:attr w:name="IsROCDate" w:val="False"/>
              </w:smartTagPr>
              <w:r w:rsidRPr="004032C3">
                <w:rPr>
                  <w:rFonts w:ascii="標楷體" w:eastAsia="標楷體" w:hAnsi="標楷體" w:cs="Roman PS" w:hint="eastAsia"/>
                  <w:sz w:val="16"/>
                  <w:szCs w:val="16"/>
                </w:rPr>
                <w:t>4-1-3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單元三健康有一套</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活動1生病了該怎麼辦</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活動2做個好病人</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【生涯發展教育】</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【家政教育】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5"/>
                <w:attr w:name="Month" w:val="1"/>
                <w:attr w:name="Day" w:val="4"/>
                <w:attr w:name="IsLunarDate" w:val="False"/>
                <w:attr w:name="IsROCDate" w:val="False"/>
              </w:smartTagPr>
              <w:r w:rsidRPr="004032C3">
                <w:rPr>
                  <w:rFonts w:ascii="標楷體" w:eastAsia="標楷體" w:hAnsi="標楷體" w:cs="Roman PS" w:hint="eastAsia"/>
                  <w:sz w:val="16"/>
                  <w:szCs w:val="16"/>
                </w:rPr>
                <w:t>5-1-4</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紅盒子裡的秘密</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11</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4/22-4/28</w:t>
            </w:r>
          </w:p>
        </w:tc>
        <w:tc>
          <w:tcPr>
            <w:tcW w:w="625" w:type="pct"/>
          </w:tcPr>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*海洋教育宣導週</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1.參加全中運</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好朋友／九、斑文鳥和小山雀／十、和你在一起【性別平等教育】【環境教育】【海洋教育】1-1-2-2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二、彩色的春天 3.美麗的學校</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數與量／六、加減應用【性別平等教育】【人權教育】1-n-06</w:t>
            </w:r>
          </w:p>
          <w:p w:rsidR="004032C3" w:rsidRPr="004032C3" w:rsidRDefault="004032C3" w:rsidP="00120AE6">
            <w:pPr>
              <w:spacing w:line="0" w:lineRule="atLeast"/>
              <w:jc w:val="both"/>
              <w:rPr>
                <w:rFonts w:ascii="標楷體" w:eastAsia="標楷體" w:hAnsi="標楷體" w:cs="Roman PS"/>
                <w:sz w:val="16"/>
                <w:szCs w:val="16"/>
              </w:rPr>
            </w:pP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主題四、快樂的成長</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單元1成長小故事</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第二單元戶外的天地</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活動二親親大自然</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4"/>
                <w:attr w:name="Month" w:val="1"/>
                <w:attr w:name="Day" w:val="3"/>
                <w:attr w:name="IsLunarDate" w:val="False"/>
                <w:attr w:name="IsROCDate" w:val="False"/>
              </w:smartTagPr>
              <w:r w:rsidRPr="004032C3">
                <w:rPr>
                  <w:rFonts w:ascii="標楷體" w:eastAsia="標楷體" w:hAnsi="標楷體" w:cs="Roman PS" w:hint="eastAsia"/>
                  <w:sz w:val="16"/>
                  <w:szCs w:val="16"/>
                </w:rPr>
                <w:t>4-1-3</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單元三健康有一套</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活動2做個好病人</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【家政教育】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5"/>
                <w:attr w:name="Month" w:val="1"/>
                <w:attr w:name="Day" w:val="4"/>
                <w:attr w:name="IsLunarDate" w:val="False"/>
                <w:attr w:name="IsROCDate" w:val="False"/>
              </w:smartTagPr>
              <w:r w:rsidRPr="004032C3">
                <w:rPr>
                  <w:rFonts w:ascii="標楷體" w:eastAsia="標楷體" w:hAnsi="標楷體" w:cs="Roman PS" w:hint="eastAsia"/>
                  <w:sz w:val="16"/>
                  <w:szCs w:val="16"/>
                </w:rPr>
                <w:t>5-1-4</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公雞公雞，別叫了。</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12</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4/29-5/5</w:t>
            </w:r>
          </w:p>
        </w:tc>
        <w:tc>
          <w:tcPr>
            <w:tcW w:w="625" w:type="pct"/>
          </w:tcPr>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*生命教育宣導週</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1.婦幼安全宣導</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2.行動書車到校服務</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好朋友／十、和你在一起／十一、綠池白鵝【環境教育】【海洋教育】【性別平等教育】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1-1-4</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三、我的身軀 4.小弟</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數與量／六、加減應用【性別平等教育】【人權教育】1-a-02</w:t>
            </w:r>
          </w:p>
          <w:p w:rsidR="004032C3" w:rsidRPr="004032C3" w:rsidRDefault="004032C3" w:rsidP="00120AE6">
            <w:pPr>
              <w:spacing w:line="0" w:lineRule="atLeast"/>
              <w:jc w:val="both"/>
              <w:rPr>
                <w:rFonts w:ascii="標楷體" w:eastAsia="標楷體" w:hAnsi="標楷體" w:cs="Roman PS"/>
                <w:sz w:val="16"/>
                <w:szCs w:val="16"/>
              </w:rPr>
            </w:pP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主題四、快樂的成長</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單元1成長小故事</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第三單元相處的時刻</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活動一我喜歡這樣的你</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hint="eastAsia"/>
                <w:sz w:val="16"/>
                <w:szCs w:val="16"/>
              </w:rPr>
              <w:b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單元三健康有一套</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活動3如何不生病</w:t>
            </w:r>
            <w:r w:rsidRPr="004032C3">
              <w:rPr>
                <w:rFonts w:ascii="標楷體" w:eastAsia="標楷體" w:hAnsi="標楷體" w:cs="Roman PS" w:hint="eastAsia"/>
                <w:sz w:val="16"/>
                <w:szCs w:val="16"/>
              </w:rPr>
              <w:br/>
              <w:t>活動4營養的每一天</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【家政教育】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4"/>
                <w:attr w:name="Month" w:val="1"/>
                <w:attr w:name="Year" w:val="2001"/>
              </w:smartTagPr>
              <w:r w:rsidRPr="004032C3">
                <w:rPr>
                  <w:rFonts w:ascii="標楷體" w:eastAsia="標楷體" w:hAnsi="標楷體" w:cs="Roman PS" w:hint="eastAsia"/>
                  <w:sz w:val="16"/>
                  <w:szCs w:val="16"/>
                </w:rPr>
                <w:t>1-1-4</w:t>
              </w:r>
            </w:smartTag>
            <w:r w:rsidRPr="004032C3">
              <w:rPr>
                <w:rFonts w:ascii="標楷體" w:eastAsia="標楷體" w:hAnsi="標楷體" w:cs="Roman PS" w:hint="eastAsia"/>
                <w:sz w:val="16"/>
                <w:szCs w:val="16"/>
              </w:rPr>
              <w:t>。</w:t>
            </w:r>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野莓點心教室</w:t>
            </w:r>
          </w:p>
        </w:tc>
        <w:tc>
          <w:tcPr>
            <w:tcW w:w="319"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4"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401"/>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13</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5/6-5/12</w:t>
            </w:r>
          </w:p>
        </w:tc>
        <w:tc>
          <w:tcPr>
            <w:tcW w:w="625" w:type="pct"/>
          </w:tcPr>
          <w:p w:rsidR="004032C3" w:rsidRPr="004032C3" w:rsidRDefault="004032C3" w:rsidP="004032C3">
            <w:pPr>
              <w:jc w:val="both"/>
              <w:rPr>
                <w:rFonts w:ascii="標楷體" w:eastAsia="標楷體" w:hAnsi="標楷體"/>
                <w:sz w:val="16"/>
                <w:szCs w:val="16"/>
                <w:shd w:val="pct15" w:color="auto" w:fill="FFFFFF"/>
              </w:rPr>
            </w:pPr>
            <w:r w:rsidRPr="004032C3">
              <w:rPr>
                <w:rFonts w:ascii="標楷體" w:eastAsia="標楷體" w:hAnsi="標楷體" w:hint="eastAsia"/>
                <w:sz w:val="16"/>
                <w:szCs w:val="16"/>
                <w:shd w:val="pct15" w:color="auto" w:fill="FFFFFF"/>
              </w:rPr>
              <w:t>1.*防溺教育宣導週</w:t>
            </w:r>
          </w:p>
          <w:p w:rsidR="004032C3" w:rsidRPr="004032C3" w:rsidRDefault="004032C3" w:rsidP="004032C3">
            <w:pPr>
              <w:snapToGrid w:val="0"/>
              <w:jc w:val="both"/>
              <w:rPr>
                <w:rFonts w:ascii="標楷體" w:eastAsia="標楷體" w:hAnsi="標楷體"/>
                <w:sz w:val="16"/>
                <w:szCs w:val="16"/>
              </w:rPr>
            </w:pPr>
            <w:r w:rsidRPr="004032C3">
              <w:rPr>
                <w:rFonts w:ascii="標楷體" w:eastAsia="標楷體" w:hAnsi="標楷體" w:hint="eastAsia"/>
                <w:sz w:val="16"/>
                <w:szCs w:val="16"/>
              </w:rPr>
              <w:t>2.環境教育行動計畫</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好朋友／十一、綠池白鵝／十二、第一張生日卡片【性別平等教育】【環境教育】【性別平等教育】1-1-2-2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三、我的身軀 4.小弟</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量與實測／七、幾月幾日星期幾【性別平等教育】【人權教育】1-n-08</w:t>
            </w:r>
          </w:p>
          <w:p w:rsidR="004032C3" w:rsidRPr="004032C3" w:rsidRDefault="004032C3" w:rsidP="00120AE6">
            <w:pPr>
              <w:spacing w:line="0" w:lineRule="atLeast"/>
              <w:jc w:val="both"/>
              <w:rPr>
                <w:rFonts w:ascii="標楷體" w:eastAsia="標楷體" w:hAnsi="標楷體" w:cs="Roman PS"/>
                <w:sz w:val="16"/>
                <w:szCs w:val="16"/>
              </w:rPr>
            </w:pP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主題四、快樂的成長</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單元2成長與感謝</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第三單元相處的時刻</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活動一我喜歡這樣的你</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 主動出擊</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hint="eastAsia"/>
                <w:sz w:val="16"/>
                <w:szCs w:val="16"/>
              </w:rPr>
              <w:b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單元三健康有一套</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活動4營養的每一天</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【家政教育】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2"/>
              </w:smartTagPr>
              <w:r w:rsidRPr="004032C3">
                <w:rPr>
                  <w:rFonts w:ascii="標楷體" w:eastAsia="標楷體" w:hAnsi="標楷體" w:cs="Roman PS" w:hint="eastAsia"/>
                  <w:sz w:val="16"/>
                  <w:szCs w:val="16"/>
                </w:rPr>
                <w:t>2-1-1</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小雞過耶誕節</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14</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5/13-19</w:t>
            </w:r>
          </w:p>
        </w:tc>
        <w:tc>
          <w:tcPr>
            <w:tcW w:w="625" w:type="pct"/>
          </w:tcPr>
          <w:p w:rsidR="004032C3" w:rsidRPr="004032C3" w:rsidRDefault="004032C3" w:rsidP="004032C3">
            <w:pPr>
              <w:shd w:val="clear" w:color="auto" w:fill="FFFFFF"/>
              <w:spacing w:line="0" w:lineRule="atLeast"/>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*營養午餐教育宣導週</w:t>
            </w:r>
          </w:p>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1.第二次定期考查</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好朋友／十二、第一張生日卡片／統整活動三【性別平等教育】2-1-2-5,3-1-1-11,3-1-3-2,4-1-4-6,5-1-2,6-1-3-2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三、我的身軀 4.小弟</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量與實測／七、幾月幾日星期幾【性別平等教育】【人權教育】1-n-08</w:t>
            </w:r>
          </w:p>
          <w:p w:rsidR="004032C3" w:rsidRPr="004032C3" w:rsidRDefault="004032C3" w:rsidP="00120AE6">
            <w:pPr>
              <w:spacing w:line="0" w:lineRule="atLeast"/>
              <w:jc w:val="both"/>
              <w:rPr>
                <w:rFonts w:ascii="標楷體" w:eastAsia="標楷體" w:hAnsi="標楷體" w:cs="Roman PS"/>
                <w:sz w:val="16"/>
                <w:szCs w:val="16"/>
              </w:rPr>
            </w:pP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主題四、快樂的成長</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單元2成長與感謝</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第三單元相處的時刻</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活動二主動出擊</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hint="eastAsia"/>
                <w:sz w:val="16"/>
                <w:szCs w:val="16"/>
              </w:rPr>
              <w:b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單元四玩球樂趣多</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活動1百發百中</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3"/>
                <w:attr w:name="Month" w:val="1"/>
                <w:attr w:name="Year" w:val="2003"/>
              </w:smartTagPr>
              <w:r w:rsidRPr="004032C3">
                <w:rPr>
                  <w:rFonts w:ascii="標楷體" w:eastAsia="標楷體" w:hAnsi="標楷體" w:cs="Roman PS" w:hint="eastAsia"/>
                  <w:sz w:val="16"/>
                  <w:szCs w:val="16"/>
                </w:rPr>
                <w:t>3-1-3</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故事發表</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088" w:type="pct"/>
            <w:gridSpan w:val="3"/>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第二次段考</w:t>
            </w:r>
            <w:r w:rsidRPr="004032C3">
              <w:rPr>
                <w:rFonts w:ascii="標楷體" w:eastAsia="標楷體" w:hAnsi="標楷體" w:cs="Roman PS"/>
                <w:sz w:val="16"/>
                <w:szCs w:val="16"/>
              </w:rPr>
              <w:t>評量方式</w:t>
            </w:r>
          </w:p>
        </w:tc>
        <w:tc>
          <w:tcPr>
            <w:tcW w:w="47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紙筆</w:t>
            </w:r>
          </w:p>
        </w:tc>
        <w:tc>
          <w:tcPr>
            <w:tcW w:w="483"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53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紙筆</w:t>
            </w:r>
          </w:p>
        </w:tc>
        <w:tc>
          <w:tcPr>
            <w:tcW w:w="525"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 xml:space="preserve">    紙筆</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454" w:type="pct"/>
            <w:gridSpan w:val="2"/>
            <w:tcBorders>
              <w:bottom w:val="single" w:sz="4" w:space="0" w:color="auto"/>
            </w:tcBorders>
          </w:tcPr>
          <w:p w:rsidR="004032C3" w:rsidRPr="004032C3" w:rsidRDefault="004032C3" w:rsidP="009758F0">
            <w:pPr>
              <w:spacing w:line="0" w:lineRule="atLeast"/>
              <w:jc w:val="center"/>
              <w:rPr>
                <w:rFonts w:ascii="標楷體" w:eastAsia="標楷體" w:hAnsi="標楷體" w:cs="Roman PS"/>
                <w:sz w:val="16"/>
                <w:szCs w:val="16"/>
              </w:rPr>
            </w:pPr>
            <w:r w:rsidRPr="004032C3">
              <w:rPr>
                <w:rFonts w:ascii="標楷體" w:eastAsia="標楷體" w:hAnsi="標楷體" w:cs="Roman PS" w:hint="eastAsia"/>
                <w:sz w:val="16"/>
                <w:szCs w:val="16"/>
              </w:rPr>
              <w:t>多元評量</w:t>
            </w:r>
          </w:p>
        </w:tc>
        <w:tc>
          <w:tcPr>
            <w:tcW w:w="336" w:type="pct"/>
          </w:tcPr>
          <w:p w:rsidR="004032C3" w:rsidRPr="004032C3" w:rsidRDefault="004032C3" w:rsidP="009758F0">
            <w:pPr>
              <w:snapToGrid w:val="0"/>
              <w:jc w:val="center"/>
              <w:rPr>
                <w:rFonts w:ascii="標楷體" w:eastAsia="標楷體" w:hAnsi="標楷體" w:cs="Roman PS"/>
                <w:b/>
                <w:color w:val="FF0000"/>
                <w:sz w:val="16"/>
                <w:szCs w:val="16"/>
              </w:rPr>
            </w:pPr>
            <w:r w:rsidRPr="004032C3">
              <w:rPr>
                <w:rFonts w:ascii="標楷體" w:eastAsia="標楷體" w:hAnsi="標楷體" w:cs="Roman PS" w:hint="eastAsia"/>
                <w:b/>
                <w:color w:val="FF0000"/>
                <w:spacing w:val="-18"/>
                <w:sz w:val="16"/>
                <w:szCs w:val="16"/>
              </w:rPr>
              <w:t>實作評量</w:t>
            </w:r>
          </w:p>
        </w:tc>
        <w:tc>
          <w:tcPr>
            <w:tcW w:w="320" w:type="pct"/>
          </w:tcPr>
          <w:p w:rsidR="004032C3" w:rsidRPr="004032C3" w:rsidRDefault="004032C3" w:rsidP="009758F0">
            <w:pPr>
              <w:snapToGrid w:val="0"/>
              <w:jc w:val="center"/>
              <w:rPr>
                <w:rFonts w:ascii="標楷體" w:eastAsia="標楷體" w:hAnsi="標楷體" w:cs="Roman PS"/>
                <w:b/>
                <w:color w:val="FF0000"/>
                <w:sz w:val="16"/>
                <w:szCs w:val="16"/>
              </w:rPr>
            </w:pPr>
            <w:r w:rsidRPr="004032C3">
              <w:rPr>
                <w:rFonts w:ascii="標楷體" w:eastAsia="標楷體" w:hAnsi="標楷體" w:cs="Roman PS" w:hint="eastAsia"/>
                <w:b/>
                <w:color w:val="FF0000"/>
                <w:spacing w:val="-18"/>
                <w:sz w:val="16"/>
                <w:szCs w:val="16"/>
              </w:rPr>
              <w:t>實作評量</w:t>
            </w:r>
          </w:p>
        </w:tc>
        <w:tc>
          <w:tcPr>
            <w:tcW w:w="222" w:type="pct"/>
          </w:tcPr>
          <w:p w:rsidR="004032C3" w:rsidRPr="004032C3" w:rsidRDefault="004032C3" w:rsidP="009758F0">
            <w:pPr>
              <w:snapToGrid w:val="0"/>
              <w:jc w:val="center"/>
              <w:rPr>
                <w:rFonts w:ascii="標楷體" w:eastAsia="標楷體" w:hAnsi="標楷體" w:cs="Roman PS"/>
                <w:b/>
                <w:color w:val="FF0000"/>
                <w:sz w:val="16"/>
                <w:szCs w:val="16"/>
              </w:rPr>
            </w:pPr>
            <w:r w:rsidRPr="004032C3">
              <w:rPr>
                <w:rFonts w:ascii="標楷體" w:eastAsia="標楷體" w:hAnsi="標楷體" w:cs="標楷體" w:hint="eastAsia"/>
                <w:b/>
                <w:color w:val="FF0000"/>
                <w:sz w:val="16"/>
                <w:szCs w:val="16"/>
              </w:rPr>
              <w:t>學校行事活動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15</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5/20-5/26</w:t>
            </w:r>
          </w:p>
        </w:tc>
        <w:tc>
          <w:tcPr>
            <w:tcW w:w="625" w:type="pct"/>
          </w:tcPr>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*兒童及少年性交易防治教育宣導週</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hint="eastAsia"/>
                <w:sz w:val="16"/>
                <w:szCs w:val="16"/>
              </w:rPr>
              <w:t>1.辦理換發研習證書</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好朋友／統整活動三／快樂時光／十三、扮家家【性別平等教育】【人權教育】1-1-2-1</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三、我的身軀 5.我的身軀</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數與量／八、二位數的加減</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【性別平等教育】【人權教育】1-n-04</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主題五、生活中的水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單元1水在哪裡</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◎海洋教育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第三單元相處的時刻</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活動二主動出擊</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hint="eastAsia"/>
                <w:sz w:val="16"/>
                <w:szCs w:val="16"/>
              </w:rPr>
              <w:b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單元四玩球樂趣多</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活動2拍球樂無窮</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讀報發表</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16</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5/27-6/2</w:t>
            </w:r>
          </w:p>
        </w:tc>
        <w:tc>
          <w:tcPr>
            <w:tcW w:w="625" w:type="pct"/>
          </w:tcPr>
          <w:p w:rsidR="004032C3" w:rsidRPr="004032C3" w:rsidRDefault="004032C3" w:rsidP="004032C3">
            <w:pPr>
              <w:tabs>
                <w:tab w:val="num" w:pos="360"/>
              </w:tabs>
              <w:jc w:val="both"/>
              <w:rPr>
                <w:rFonts w:ascii="標楷體" w:eastAsia="標楷體" w:hAnsi="標楷體" w:cs="Roman PS"/>
                <w:sz w:val="16"/>
                <w:szCs w:val="16"/>
              </w:rPr>
            </w:pPr>
            <w:r w:rsidRPr="004032C3">
              <w:rPr>
                <w:rFonts w:ascii="標楷體" w:eastAsia="標楷體" w:hAnsi="標楷體" w:cs="Roman PS"/>
                <w:sz w:val="16"/>
                <w:szCs w:val="16"/>
                <w:shd w:val="pct15" w:color="auto" w:fill="FFFFFF"/>
              </w:rPr>
              <w:t>*</w:t>
            </w:r>
            <w:r w:rsidRPr="004032C3">
              <w:rPr>
                <w:rFonts w:ascii="標楷體" w:eastAsia="標楷體" w:hAnsi="標楷體" w:cs="Roman PS" w:hint="eastAsia"/>
                <w:sz w:val="16"/>
                <w:szCs w:val="16"/>
                <w:shd w:val="pct15" w:color="auto" w:fill="FFFFFF"/>
              </w:rPr>
              <w:t>家庭暴力防治宣導週</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快樂時光／十三、扮家家／十四、到海邊玩【性別平等教育】【人權教育】【海洋教育】【環境教育】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三、我的身軀 5.我的身軀</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數與量／八、二位數的加減</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【性別平等教育】【人權教育】1-n-04</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主題五、生活中的水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單元2水的特性</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第四單元安全一點靈</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活動一小心！別受傷</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4"/>
                <w:attr w:name="Month" w:val="1"/>
                <w:attr w:name="Day" w:val="1"/>
                <w:attr w:name="IsLunarDate" w:val="False"/>
                <w:attr w:name="IsROCDate" w:val="False"/>
              </w:smartTagPr>
              <w:r w:rsidRPr="004032C3">
                <w:rPr>
                  <w:rFonts w:ascii="標楷體" w:eastAsia="標楷體" w:hAnsi="標楷體" w:cs="Roman PS" w:hint="eastAsia"/>
                  <w:sz w:val="16"/>
                  <w:szCs w:val="16"/>
                </w:rPr>
                <w:t>4-1-1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單元四玩球樂趣多</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活動2拍球樂無窮</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Year" w:val="2003"/>
                <w:attr w:name="Month" w:val="1"/>
                <w:attr w:name="Day" w:val="1"/>
                <w:attr w:name="IsLunarDate" w:val="False"/>
                <w:attr w:name="IsROCDate" w:val="False"/>
              </w:smartTagPr>
              <w:r w:rsidRPr="004032C3">
                <w:rPr>
                  <w:rFonts w:ascii="標楷體" w:eastAsia="標楷體" w:hAnsi="標楷體" w:cs="Roman PS" w:hint="eastAsia"/>
                  <w:sz w:val="16"/>
                  <w:szCs w:val="16"/>
                </w:rPr>
                <w:t>3-1-1</w:t>
              </w:r>
            </w:smartTag>
          </w:p>
          <w:p w:rsidR="004032C3" w:rsidRPr="004032C3" w:rsidRDefault="004032C3" w:rsidP="00120AE6">
            <w:pPr>
              <w:spacing w:line="0" w:lineRule="atLeast"/>
              <w:jc w:val="both"/>
              <w:rPr>
                <w:rFonts w:ascii="標楷體" w:eastAsia="標楷體" w:hAnsi="標楷體" w:cs="Roman PS"/>
                <w:sz w:val="16"/>
                <w:szCs w:val="16"/>
              </w:rPr>
            </w:pPr>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野貓軍團烤麵包</w:t>
            </w:r>
          </w:p>
        </w:tc>
        <w:tc>
          <w:tcPr>
            <w:tcW w:w="320" w:type="pct"/>
          </w:tcPr>
          <w:p w:rsidR="004032C3" w:rsidRPr="00120AE6" w:rsidRDefault="004032C3" w:rsidP="009758F0">
            <w:pPr>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17</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6/3-6/9</w:t>
            </w:r>
          </w:p>
        </w:tc>
        <w:tc>
          <w:tcPr>
            <w:tcW w:w="62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6/7-6/9端午連假</w:t>
            </w:r>
          </w:p>
          <w:p w:rsidR="004032C3" w:rsidRPr="004032C3" w:rsidRDefault="004032C3" w:rsidP="004032C3">
            <w:pPr>
              <w:tabs>
                <w:tab w:val="num" w:pos="360"/>
              </w:tabs>
              <w:jc w:val="both"/>
              <w:rPr>
                <w:rFonts w:ascii="標楷體" w:eastAsia="標楷體" w:hAnsi="標楷體" w:cs="新細明體"/>
                <w:color w:val="FF0000"/>
                <w:kern w:val="0"/>
                <w:sz w:val="16"/>
                <w:szCs w:val="16"/>
              </w:rPr>
            </w:pPr>
            <w:r w:rsidRPr="004032C3">
              <w:rPr>
                <w:rFonts w:ascii="標楷體" w:eastAsia="標楷體" w:hAnsi="標楷體" w:cs="新細明體" w:hint="eastAsia"/>
                <w:color w:val="FF0000"/>
                <w:kern w:val="0"/>
                <w:sz w:val="16"/>
                <w:szCs w:val="16"/>
              </w:rPr>
              <w:t>1</w:t>
            </w:r>
            <w:r w:rsidRPr="004032C3">
              <w:rPr>
                <w:rFonts w:ascii="標楷體" w:eastAsia="標楷體" w:hAnsi="標楷體" w:cs="新細明體"/>
                <w:color w:val="FF0000"/>
                <w:kern w:val="0"/>
                <w:sz w:val="16"/>
                <w:szCs w:val="16"/>
              </w:rPr>
              <w:t>.</w:t>
            </w:r>
            <w:r w:rsidRPr="004032C3">
              <w:rPr>
                <w:rFonts w:ascii="標楷體" w:eastAsia="標楷體" w:hAnsi="標楷體" w:cs="新細明體" w:hint="eastAsia"/>
                <w:color w:val="FF0000"/>
                <w:kern w:val="0"/>
                <w:sz w:val="16"/>
                <w:szCs w:val="16"/>
              </w:rPr>
              <w:t>應屆畢業生定期考查</w:t>
            </w:r>
            <w:r w:rsidRPr="004032C3">
              <w:rPr>
                <w:rFonts w:ascii="標楷體" w:eastAsia="標楷體" w:hAnsi="標楷體" w:cs="新細明體"/>
                <w:color w:val="FF0000"/>
                <w:kern w:val="0"/>
                <w:sz w:val="16"/>
                <w:szCs w:val="16"/>
              </w:rPr>
              <w:t>(6/</w:t>
            </w:r>
            <w:r w:rsidRPr="004032C3">
              <w:rPr>
                <w:rFonts w:ascii="標楷體" w:eastAsia="標楷體" w:hAnsi="標楷體" w:cs="新細明體" w:hint="eastAsia"/>
                <w:color w:val="FF0000"/>
                <w:kern w:val="0"/>
                <w:sz w:val="16"/>
                <w:szCs w:val="16"/>
              </w:rPr>
              <w:t>4</w:t>
            </w:r>
            <w:r w:rsidRPr="004032C3">
              <w:rPr>
                <w:rFonts w:ascii="標楷體" w:eastAsia="標楷體" w:hAnsi="標楷體" w:cs="新細明體"/>
                <w:color w:val="FF0000"/>
                <w:kern w:val="0"/>
                <w:sz w:val="16"/>
                <w:szCs w:val="16"/>
              </w:rPr>
              <w:t>-6/</w:t>
            </w:r>
            <w:r w:rsidRPr="004032C3">
              <w:rPr>
                <w:rFonts w:ascii="標楷體" w:eastAsia="標楷體" w:hAnsi="標楷體" w:cs="新細明體" w:hint="eastAsia"/>
                <w:color w:val="FF0000"/>
                <w:kern w:val="0"/>
                <w:sz w:val="16"/>
                <w:szCs w:val="16"/>
              </w:rPr>
              <w:t>5</w:t>
            </w:r>
            <w:r w:rsidRPr="004032C3">
              <w:rPr>
                <w:rFonts w:ascii="標楷體" w:eastAsia="標楷體" w:hAnsi="標楷體" w:cs="新細明體"/>
                <w:color w:val="FF0000"/>
                <w:kern w:val="0"/>
                <w:sz w:val="16"/>
                <w:szCs w:val="16"/>
              </w:rPr>
              <w:t>)</w:t>
            </w:r>
          </w:p>
          <w:p w:rsidR="004032C3" w:rsidRPr="004032C3" w:rsidRDefault="004032C3" w:rsidP="004032C3">
            <w:pPr>
              <w:snapToGrid w:val="0"/>
              <w:jc w:val="both"/>
              <w:rPr>
                <w:rFonts w:ascii="標楷體" w:eastAsia="標楷體" w:hAnsi="標楷體" w:cs="Roman PS"/>
                <w:sz w:val="16"/>
                <w:szCs w:val="16"/>
              </w:rPr>
            </w:pP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快樂時光／十四、到海邊玩／十五、摺紙【海洋教育】【環境教育】【性別平等教育】【生涯發展教育】1-1-2-2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三、我的身軀 5.我的身軀</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數與量／八、二位數的加減</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【性別平等教育】【人權教育】1-n-04</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主題五、生活中的水</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單元3珍惜水資源</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第四單元安全一點靈</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活動一小心！別受傷</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4"/>
              </w:smartTagPr>
              <w:r w:rsidRPr="004032C3">
                <w:rPr>
                  <w:rFonts w:ascii="標楷體" w:eastAsia="標楷體" w:hAnsi="標楷體" w:cs="Roman PS" w:hint="eastAsia"/>
                  <w:sz w:val="16"/>
                  <w:szCs w:val="16"/>
                </w:rPr>
                <w:t>4-1-1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單元四玩球樂趣多</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活動3踢踢樂</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r w:rsidRPr="004032C3">
              <w:rPr>
                <w:rFonts w:ascii="標楷體" w:eastAsia="標楷體" w:hAnsi="標楷體" w:cs="Roman PS" w:hint="eastAsia"/>
                <w:sz w:val="16"/>
                <w:szCs w:val="16"/>
              </w:rPr>
              <w:t>。</w:t>
            </w:r>
          </w:p>
          <w:p w:rsidR="004032C3" w:rsidRPr="004032C3" w:rsidRDefault="004032C3" w:rsidP="00120AE6">
            <w:pPr>
              <w:spacing w:line="0" w:lineRule="atLeast"/>
              <w:jc w:val="both"/>
              <w:rPr>
                <w:rFonts w:ascii="標楷體" w:eastAsia="標楷體" w:hAnsi="標楷體" w:cs="Roman PS"/>
                <w:sz w:val="16"/>
                <w:szCs w:val="16"/>
              </w:rPr>
            </w:pPr>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野貓軍團開火車</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18</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6/10-6/16</w:t>
            </w:r>
          </w:p>
        </w:tc>
        <w:tc>
          <w:tcPr>
            <w:tcW w:w="625" w:type="pct"/>
          </w:tcPr>
          <w:p w:rsidR="004032C3" w:rsidRPr="004032C3" w:rsidRDefault="004032C3" w:rsidP="004032C3">
            <w:pPr>
              <w:tabs>
                <w:tab w:val="num" w:pos="360"/>
              </w:tabs>
              <w:jc w:val="both"/>
              <w:rPr>
                <w:rFonts w:ascii="標楷體" w:eastAsia="標楷體" w:hAnsi="標楷體" w:cs="Roman PS"/>
                <w:sz w:val="16"/>
                <w:szCs w:val="16"/>
                <w:shd w:val="pct15" w:color="auto" w:fill="FFFFFF"/>
              </w:rPr>
            </w:pPr>
            <w:r w:rsidRPr="004032C3">
              <w:rPr>
                <w:rFonts w:ascii="標楷體" w:eastAsia="標楷體" w:hAnsi="標楷體" w:cs="Roman PS"/>
                <w:sz w:val="16"/>
                <w:szCs w:val="16"/>
                <w:shd w:val="pct15" w:color="auto" w:fill="FFFFFF"/>
              </w:rPr>
              <w:t>*</w:t>
            </w:r>
            <w:r w:rsidRPr="004032C3">
              <w:rPr>
                <w:rFonts w:ascii="標楷體" w:eastAsia="標楷體" w:hAnsi="標楷體" w:cs="Roman PS" w:hint="eastAsia"/>
                <w:sz w:val="16"/>
                <w:szCs w:val="16"/>
                <w:shd w:val="pct15" w:color="auto" w:fill="FFFFFF"/>
              </w:rPr>
              <w:t>能源、環保教育宣導週</w:t>
            </w:r>
          </w:p>
          <w:p w:rsidR="004032C3" w:rsidRPr="004032C3" w:rsidRDefault="004032C3" w:rsidP="004032C3">
            <w:pPr>
              <w:tabs>
                <w:tab w:val="num" w:pos="360"/>
              </w:tabs>
              <w:jc w:val="both"/>
              <w:rPr>
                <w:rFonts w:ascii="標楷體" w:eastAsia="標楷體" w:hAnsi="標楷體" w:cs="新細明體"/>
                <w:color w:val="000000"/>
                <w:kern w:val="0"/>
                <w:sz w:val="16"/>
                <w:szCs w:val="16"/>
              </w:rPr>
            </w:pPr>
            <w:r w:rsidRPr="004032C3">
              <w:rPr>
                <w:rFonts w:ascii="標楷體" w:eastAsia="標楷體" w:hAnsi="標楷體" w:cs="新細明體" w:hint="eastAsia"/>
                <w:color w:val="000000"/>
                <w:kern w:val="0"/>
                <w:sz w:val="16"/>
                <w:szCs w:val="16"/>
              </w:rPr>
              <w:t>1</w:t>
            </w:r>
            <w:r w:rsidRPr="004032C3">
              <w:rPr>
                <w:rFonts w:ascii="標楷體" w:eastAsia="標楷體" w:hAnsi="標楷體" w:cs="新細明體"/>
                <w:color w:val="000000"/>
                <w:kern w:val="0"/>
                <w:sz w:val="16"/>
                <w:szCs w:val="16"/>
              </w:rPr>
              <w:t>.</w:t>
            </w:r>
            <w:r w:rsidRPr="004032C3">
              <w:rPr>
                <w:rFonts w:ascii="標楷體" w:eastAsia="標楷體" w:hAnsi="標楷體" w:cs="新細明體" w:hint="eastAsia"/>
                <w:color w:val="000000"/>
                <w:kern w:val="0"/>
                <w:sz w:val="16"/>
                <w:szCs w:val="16"/>
              </w:rPr>
              <w:t>補救教學</w:t>
            </w:r>
            <w:r w:rsidRPr="004032C3">
              <w:rPr>
                <w:rFonts w:ascii="標楷體" w:eastAsia="標楷體" w:hAnsi="標楷體" w:hint="eastAsia"/>
                <w:sz w:val="16"/>
                <w:szCs w:val="16"/>
              </w:rPr>
              <w:t>篩選</w:t>
            </w:r>
            <w:r w:rsidRPr="004032C3">
              <w:rPr>
                <w:rFonts w:ascii="標楷體" w:eastAsia="標楷體" w:hAnsi="標楷體" w:cs="新細明體" w:hint="eastAsia"/>
                <w:color w:val="000000"/>
                <w:kern w:val="0"/>
                <w:sz w:val="16"/>
                <w:szCs w:val="16"/>
              </w:rPr>
              <w:t>測驗</w:t>
            </w:r>
          </w:p>
          <w:p w:rsidR="004032C3" w:rsidRPr="004032C3" w:rsidRDefault="004032C3" w:rsidP="004032C3">
            <w:pPr>
              <w:tabs>
                <w:tab w:val="num" w:pos="360"/>
              </w:tabs>
              <w:jc w:val="both"/>
              <w:rPr>
                <w:rFonts w:ascii="標楷體" w:eastAsia="標楷體" w:hAnsi="標楷體" w:cs="Roman PS"/>
                <w:sz w:val="16"/>
                <w:szCs w:val="16"/>
              </w:rPr>
            </w:pPr>
            <w:r w:rsidRPr="004032C3">
              <w:rPr>
                <w:rFonts w:ascii="標楷體" w:eastAsia="標楷體" w:hAnsi="標楷體" w:cs="新細明體" w:hint="eastAsia"/>
                <w:color w:val="FF0000"/>
                <w:kern w:val="0"/>
                <w:sz w:val="16"/>
                <w:szCs w:val="16"/>
              </w:rPr>
              <w:t>2</w:t>
            </w:r>
            <w:r w:rsidRPr="004032C3">
              <w:rPr>
                <w:rFonts w:ascii="標楷體" w:eastAsia="標楷體" w:hAnsi="標楷體" w:cs="新細明體"/>
                <w:color w:val="FF0000"/>
                <w:kern w:val="0"/>
                <w:sz w:val="16"/>
                <w:szCs w:val="16"/>
              </w:rPr>
              <w:t>.</w:t>
            </w:r>
            <w:r w:rsidRPr="004032C3">
              <w:rPr>
                <w:rFonts w:ascii="標楷體" w:eastAsia="標楷體" w:hAnsi="標楷體" w:cs="新細明體" w:hint="eastAsia"/>
                <w:color w:val="FF0000"/>
                <w:kern w:val="0"/>
                <w:sz w:val="16"/>
                <w:szCs w:val="16"/>
              </w:rPr>
              <w:t>龍舟比賽</w:t>
            </w: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快樂時光／十五、摺紙／十六、我是小主人【性別平等教育】【生涯發展教育】【家政教育】【生涯發展教育】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1-1-2-2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三、我的身軀 5.我的身軀</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幾何／九、做圖形【性別平等教育】【人權教育】1-s-02</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主題六、夏日生活</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單元1天氣變熱了</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第四單元安全一點靈</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活動二安全有妙方</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4"/>
              </w:smartTagPr>
              <w:r w:rsidRPr="004032C3">
                <w:rPr>
                  <w:rFonts w:ascii="標楷體" w:eastAsia="標楷體" w:hAnsi="標楷體" w:cs="Roman PS" w:hint="eastAsia"/>
                  <w:sz w:val="16"/>
                  <w:szCs w:val="16"/>
                </w:rPr>
                <w:t>4-1-1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單元四玩球樂趣多</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活動3踢踢樂</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3"/>
              </w:smartTagPr>
              <w:r w:rsidRPr="004032C3">
                <w:rPr>
                  <w:rFonts w:ascii="標楷體" w:eastAsia="標楷體" w:hAnsi="標楷體" w:cs="Roman PS" w:hint="eastAsia"/>
                  <w:sz w:val="16"/>
                  <w:szCs w:val="16"/>
                </w:rPr>
                <w:t>3-1-1</w:t>
              </w:r>
            </w:smartTag>
          </w:p>
          <w:p w:rsidR="004032C3" w:rsidRPr="004032C3" w:rsidRDefault="004032C3" w:rsidP="00120AE6">
            <w:pPr>
              <w:spacing w:line="0" w:lineRule="atLeast"/>
              <w:jc w:val="both"/>
              <w:rPr>
                <w:rFonts w:ascii="標楷體" w:eastAsia="標楷體" w:hAnsi="標楷體" w:cs="Roman PS"/>
                <w:sz w:val="16"/>
                <w:szCs w:val="16"/>
              </w:rPr>
            </w:pPr>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城隍小家將</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19</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6/17-6/23</w:t>
            </w:r>
          </w:p>
        </w:tc>
        <w:tc>
          <w:tcPr>
            <w:tcW w:w="62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畢業典禮</w:t>
            </w:r>
          </w:p>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sz w:val="16"/>
                <w:szCs w:val="16"/>
                <w:shd w:val="pct15" w:color="auto" w:fill="FFFFFF"/>
              </w:rPr>
              <w:t>*</w:t>
            </w:r>
            <w:r w:rsidRPr="004032C3">
              <w:rPr>
                <w:rFonts w:ascii="標楷體" w:eastAsia="標楷體" w:hAnsi="標楷體" w:cs="Roman PS" w:hint="eastAsia"/>
                <w:sz w:val="16"/>
                <w:szCs w:val="16"/>
                <w:shd w:val="pct15" w:color="auto" w:fill="FFFFFF"/>
              </w:rPr>
              <w:t>腸病毒教育宣導週</w:t>
            </w:r>
          </w:p>
          <w:p w:rsidR="004032C3" w:rsidRPr="004032C3" w:rsidRDefault="004032C3" w:rsidP="004032C3">
            <w:pPr>
              <w:tabs>
                <w:tab w:val="num" w:pos="360"/>
              </w:tabs>
              <w:jc w:val="both"/>
              <w:rPr>
                <w:rFonts w:ascii="標楷體" w:eastAsia="標楷體" w:hAnsi="標楷體" w:cs="Roman PS"/>
                <w:sz w:val="16"/>
                <w:szCs w:val="16"/>
                <w:shd w:val="pct15" w:color="auto" w:fill="FFFFFF"/>
              </w:rPr>
            </w:pPr>
            <w:r w:rsidRPr="004032C3">
              <w:rPr>
                <w:rFonts w:ascii="標楷體" w:eastAsia="標楷體" w:hAnsi="標楷體" w:cs="Roman PS"/>
                <w:sz w:val="16"/>
                <w:szCs w:val="16"/>
                <w:shd w:val="pct15" w:color="auto" w:fill="FFFFFF"/>
              </w:rPr>
              <w:t>*</w:t>
            </w:r>
            <w:r w:rsidRPr="004032C3">
              <w:rPr>
                <w:rFonts w:ascii="標楷體" w:eastAsia="標楷體" w:hAnsi="標楷體" w:cs="Roman PS" w:hint="eastAsia"/>
                <w:bCs/>
                <w:sz w:val="16"/>
                <w:szCs w:val="16"/>
                <w:shd w:val="pct15" w:color="auto" w:fill="FFFFFF"/>
              </w:rPr>
              <w:t>水域安全宣導</w:t>
            </w:r>
            <w:r w:rsidRPr="004032C3">
              <w:rPr>
                <w:rFonts w:ascii="標楷體" w:eastAsia="標楷體" w:hAnsi="標楷體" w:cs="Roman PS" w:hint="eastAsia"/>
                <w:sz w:val="16"/>
                <w:szCs w:val="16"/>
                <w:shd w:val="pct15" w:color="auto" w:fill="FFFFFF"/>
              </w:rPr>
              <w:t>週</w:t>
            </w:r>
          </w:p>
          <w:p w:rsidR="004032C3" w:rsidRPr="004032C3" w:rsidRDefault="004032C3" w:rsidP="004032C3">
            <w:pPr>
              <w:jc w:val="both"/>
              <w:rPr>
                <w:rFonts w:ascii="標楷體" w:eastAsia="標楷體" w:hAnsi="標楷體" w:cs="Roman PS"/>
                <w:color w:val="800080"/>
                <w:sz w:val="16"/>
                <w:szCs w:val="16"/>
              </w:rPr>
            </w:pPr>
            <w:r w:rsidRPr="004032C3">
              <w:rPr>
                <w:rFonts w:ascii="標楷體" w:eastAsia="標楷體" w:hAnsi="標楷體" w:cs="Roman PS"/>
                <w:sz w:val="16"/>
                <w:szCs w:val="16"/>
              </w:rPr>
              <w:t>1.</w:t>
            </w:r>
            <w:r w:rsidRPr="004032C3">
              <w:rPr>
                <w:rFonts w:ascii="標楷體" w:eastAsia="標楷體" w:hAnsi="標楷體" w:cs="Roman PS" w:hint="eastAsia"/>
                <w:color w:val="800080"/>
                <w:sz w:val="16"/>
                <w:szCs w:val="16"/>
              </w:rPr>
              <w:t>作文抽查</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color w:val="000000"/>
                <w:sz w:val="16"/>
                <w:szCs w:val="16"/>
              </w:rPr>
              <w:t>2</w:t>
            </w:r>
            <w:r w:rsidRPr="004032C3">
              <w:rPr>
                <w:rFonts w:ascii="標楷體" w:eastAsia="標楷體" w:hAnsi="標楷體" w:cs="Roman PS"/>
                <w:color w:val="800080"/>
                <w:sz w:val="16"/>
                <w:szCs w:val="16"/>
              </w:rPr>
              <w:t>.</w:t>
            </w:r>
            <w:r w:rsidRPr="004032C3">
              <w:rPr>
                <w:rFonts w:ascii="標楷體" w:eastAsia="標楷體" w:hAnsi="標楷體" w:cs="Roman PS" w:hint="eastAsia"/>
                <w:sz w:val="16"/>
                <w:szCs w:val="16"/>
              </w:rPr>
              <w:t>水域安全宣導</w:t>
            </w:r>
          </w:p>
          <w:p w:rsidR="004032C3" w:rsidRPr="004032C3" w:rsidRDefault="004032C3" w:rsidP="004032C3">
            <w:pPr>
              <w:snapToGrid w:val="0"/>
              <w:jc w:val="both"/>
              <w:rPr>
                <w:rFonts w:ascii="標楷體" w:eastAsia="標楷體" w:hAnsi="標楷體" w:cs="Roman PS"/>
                <w:sz w:val="16"/>
                <w:szCs w:val="16"/>
              </w:rPr>
            </w:pP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快樂時光／十六、我是小主人【家政教育】【生涯發展教育】5-1-7-2</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傳統念謠</w:t>
            </w:r>
            <w:r w:rsidRPr="00120AE6">
              <w:rPr>
                <w:rFonts w:ascii="標楷體" w:eastAsia="標楷體" w:hAnsi="標楷體" w:cs="Roman PS" w:hint="eastAsia"/>
                <w:sz w:val="16"/>
                <w:szCs w:val="16"/>
              </w:rPr>
              <w:t>～</w:t>
            </w:r>
            <w:r w:rsidRPr="00120AE6">
              <w:rPr>
                <w:rFonts w:ascii="標楷體" w:eastAsia="標楷體" w:hAnsi="標楷體" w:cs="Roman PS"/>
                <w:sz w:val="16"/>
                <w:szCs w:val="16"/>
              </w:rPr>
              <w:t>阿財天頂跋落來</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幾何／九、做圖形【性別平等教育】【人權教育】1-s-03</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主題六、夏日生活</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單元2夏日的活動</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◎海洋教育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第四單元安全一點靈</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活動二安全有妙方</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4"/>
              </w:smartTagPr>
              <w:r w:rsidRPr="004032C3">
                <w:rPr>
                  <w:rFonts w:ascii="標楷體" w:eastAsia="標楷體" w:hAnsi="標楷體" w:cs="Roman PS" w:hint="eastAsia"/>
                  <w:sz w:val="16"/>
                  <w:szCs w:val="16"/>
                </w:rPr>
                <w:t>4-1-1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單元五安全遊樂、健康生活</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活動1遊樂設備小專家</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活動2安全遊樂園</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【環境教育】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4"/>
                <w:attr w:name="Month" w:val="1"/>
                <w:attr w:name="Year" w:val="2004"/>
              </w:smartTagPr>
              <w:r w:rsidRPr="004032C3">
                <w:rPr>
                  <w:rFonts w:ascii="標楷體" w:eastAsia="標楷體" w:hAnsi="標楷體" w:cs="Roman PS" w:hint="eastAsia"/>
                  <w:sz w:val="16"/>
                  <w:szCs w:val="16"/>
                </w:rPr>
                <w:t>4-1-4</w:t>
              </w:r>
            </w:smartTag>
          </w:p>
        </w:tc>
        <w:tc>
          <w:tcPr>
            <w:tcW w:w="342" w:type="pct"/>
            <w:gridSpan w:val="2"/>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故事發表</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8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20</w:t>
            </w:r>
          </w:p>
        </w:tc>
        <w:tc>
          <w:tcPr>
            <w:tcW w:w="278"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6/24-6/30</w:t>
            </w:r>
          </w:p>
        </w:tc>
        <w:tc>
          <w:tcPr>
            <w:tcW w:w="625" w:type="pct"/>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6/28結業式</w:t>
            </w:r>
          </w:p>
          <w:p w:rsidR="004032C3" w:rsidRPr="004032C3" w:rsidRDefault="004032C3" w:rsidP="004032C3">
            <w:pPr>
              <w:jc w:val="both"/>
              <w:rPr>
                <w:rFonts w:ascii="標楷體" w:eastAsia="標楷體" w:hAnsi="標楷體" w:cs="Roman PS"/>
                <w:sz w:val="16"/>
                <w:szCs w:val="16"/>
                <w:shd w:val="pct15" w:color="auto" w:fill="FFFFFF"/>
              </w:rPr>
            </w:pPr>
            <w:r w:rsidRPr="004032C3">
              <w:rPr>
                <w:rFonts w:ascii="標楷體" w:eastAsia="標楷體" w:hAnsi="標楷體" w:cs="Roman PS" w:hint="eastAsia"/>
                <w:sz w:val="16"/>
                <w:szCs w:val="16"/>
                <w:shd w:val="pct15" w:color="auto" w:fill="FFFFFF"/>
              </w:rPr>
              <w:t>春暉專案宣導週</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sz w:val="16"/>
                <w:szCs w:val="16"/>
              </w:rPr>
              <w:t>1.</w:t>
            </w:r>
            <w:r w:rsidRPr="004032C3">
              <w:rPr>
                <w:rFonts w:ascii="標楷體" w:eastAsia="標楷體" w:hAnsi="標楷體" w:cs="Roman PS" w:hint="eastAsia"/>
                <w:sz w:val="16"/>
                <w:szCs w:val="16"/>
              </w:rPr>
              <w:t>夜光課程結束</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sz w:val="16"/>
                <w:szCs w:val="16"/>
              </w:rPr>
              <w:t>2.</w:t>
            </w:r>
            <w:r w:rsidRPr="004032C3">
              <w:rPr>
                <w:rFonts w:ascii="標楷體" w:eastAsia="標楷體" w:hAnsi="標楷體" w:cs="Roman PS" w:hint="eastAsia"/>
                <w:sz w:val="16"/>
                <w:szCs w:val="16"/>
              </w:rPr>
              <w:t>第三次定期考查</w:t>
            </w:r>
            <w:r w:rsidRPr="004032C3">
              <w:rPr>
                <w:rFonts w:ascii="標楷體" w:eastAsia="標楷體" w:hAnsi="標楷體" w:cs="Roman PS"/>
                <w:sz w:val="16"/>
                <w:szCs w:val="16"/>
              </w:rPr>
              <w:t>(6/25-6/26)</w:t>
            </w:r>
          </w:p>
          <w:p w:rsidR="004032C3" w:rsidRPr="004032C3" w:rsidRDefault="004032C3" w:rsidP="004032C3">
            <w:pPr>
              <w:jc w:val="both"/>
              <w:rPr>
                <w:rFonts w:ascii="標楷體" w:eastAsia="標楷體" w:hAnsi="標楷體" w:cs="Roman PS"/>
                <w:sz w:val="16"/>
                <w:szCs w:val="16"/>
              </w:rPr>
            </w:pPr>
            <w:r w:rsidRPr="004032C3">
              <w:rPr>
                <w:rFonts w:ascii="標楷體" w:eastAsia="標楷體" w:hAnsi="標楷體" w:cs="Roman PS"/>
                <w:sz w:val="16"/>
                <w:szCs w:val="16"/>
              </w:rPr>
              <w:t>3.</w:t>
            </w:r>
            <w:r w:rsidRPr="004032C3">
              <w:rPr>
                <w:rFonts w:ascii="標楷體" w:eastAsia="標楷體" w:hAnsi="標楷體" w:cs="Roman PS" w:hint="eastAsia"/>
                <w:sz w:val="16"/>
                <w:szCs w:val="16"/>
              </w:rPr>
              <w:t>期末校務會議</w:t>
            </w:r>
          </w:p>
          <w:p w:rsidR="004032C3" w:rsidRPr="004032C3" w:rsidRDefault="004032C3" w:rsidP="004032C3">
            <w:pPr>
              <w:snapToGrid w:val="0"/>
              <w:jc w:val="both"/>
              <w:rPr>
                <w:rFonts w:ascii="標楷體" w:eastAsia="標楷體" w:hAnsi="標楷體" w:cs="Roman PS"/>
                <w:sz w:val="16"/>
                <w:szCs w:val="16"/>
              </w:rPr>
            </w:pPr>
          </w:p>
          <w:p w:rsidR="004032C3" w:rsidRPr="004032C3" w:rsidRDefault="004032C3" w:rsidP="004032C3">
            <w:pPr>
              <w:snapToGrid w:val="0"/>
              <w:jc w:val="both"/>
              <w:rPr>
                <w:rFonts w:ascii="標楷體" w:eastAsia="標楷體" w:hAnsi="標楷體" w:cs="Roman PS"/>
                <w:sz w:val="16"/>
                <w:szCs w:val="16"/>
              </w:rPr>
            </w:pPr>
          </w:p>
        </w:tc>
        <w:tc>
          <w:tcPr>
            <w:tcW w:w="472"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快樂時光／統整活動四</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2-1-2-3,3-1-3-1</w:t>
            </w:r>
          </w:p>
        </w:tc>
        <w:tc>
          <w:tcPr>
            <w:tcW w:w="483" w:type="pct"/>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sz w:val="16"/>
                <w:szCs w:val="16"/>
              </w:rPr>
              <w:t>歡喜來過節</w:t>
            </w:r>
            <w:r w:rsidRPr="00120AE6">
              <w:rPr>
                <w:rFonts w:ascii="標楷體" w:eastAsia="標楷體" w:hAnsi="標楷體" w:cs="Roman PS" w:hint="eastAsia"/>
                <w:sz w:val="16"/>
                <w:szCs w:val="16"/>
              </w:rPr>
              <w:t>～</w:t>
            </w:r>
            <w:r w:rsidRPr="00120AE6">
              <w:rPr>
                <w:rFonts w:ascii="標楷體" w:eastAsia="標楷體" w:hAnsi="標楷體" w:cs="Roman PS"/>
                <w:sz w:val="16"/>
                <w:szCs w:val="16"/>
              </w:rPr>
              <w:t>清明節</w:t>
            </w:r>
            <w:r w:rsidRPr="00120AE6">
              <w:rPr>
                <w:rFonts w:ascii="標楷體" w:eastAsia="標楷體" w:hAnsi="標楷體" w:cs="Roman PS" w:hint="eastAsia"/>
                <w:sz w:val="16"/>
                <w:szCs w:val="16"/>
              </w:rPr>
              <w:t>／節慶故事</w:t>
            </w:r>
          </w:p>
        </w:tc>
        <w:tc>
          <w:tcPr>
            <w:tcW w:w="532" w:type="pct"/>
            <w:shd w:val="clear" w:color="auto" w:fill="auto"/>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幾何／九、做圖形【性別平等教育】【人權教育】1-s-04</w:t>
            </w:r>
          </w:p>
        </w:tc>
        <w:tc>
          <w:tcPr>
            <w:tcW w:w="525" w:type="pct"/>
            <w:shd w:val="clear" w:color="auto" w:fill="auto"/>
          </w:tcPr>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主題六、夏日生活</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單元3夏日端午</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◎性別平等教育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◎環境教育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◎家政教育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◎人權教育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◎生涯發展教育</w:t>
            </w:r>
          </w:p>
          <w:p w:rsidR="004032C3" w:rsidRPr="00120AE6" w:rsidRDefault="004032C3" w:rsidP="00120AE6">
            <w:pPr>
              <w:spacing w:line="0" w:lineRule="atLeast"/>
              <w:jc w:val="both"/>
              <w:rPr>
                <w:rFonts w:ascii="標楷體" w:eastAsia="標楷體" w:hAnsi="標楷體" w:cs="Roman PS"/>
                <w:sz w:val="16"/>
                <w:szCs w:val="16"/>
              </w:rPr>
            </w:pPr>
            <w:r w:rsidRPr="00120AE6">
              <w:rPr>
                <w:rFonts w:ascii="標楷體" w:eastAsia="標楷體" w:hAnsi="標楷體" w:cs="Roman PS" w:hint="eastAsia"/>
                <w:sz w:val="16"/>
                <w:szCs w:val="16"/>
              </w:rPr>
              <w:t>◎海洋教育</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第四單元安全一點靈</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活動二安全有妙方</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1"/>
                <w:attr w:name="Month" w:val="1"/>
                <w:attr w:name="Year" w:val="2004"/>
              </w:smartTagPr>
              <w:r w:rsidRPr="004032C3">
                <w:rPr>
                  <w:rFonts w:ascii="標楷體" w:eastAsia="標楷體" w:hAnsi="標楷體" w:cs="Roman PS" w:hint="eastAsia"/>
                  <w:sz w:val="16"/>
                  <w:szCs w:val="16"/>
                </w:rPr>
                <w:t>4-1-1</w:t>
              </w:r>
            </w:smartTag>
          </w:p>
        </w:tc>
        <w:tc>
          <w:tcPr>
            <w:tcW w:w="44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單元五安全遊樂、健康生活</w:t>
            </w:r>
            <w:r w:rsidRPr="004032C3">
              <w:rPr>
                <w:rFonts w:ascii="標楷體" w:eastAsia="標楷體" w:hAnsi="標楷體" w:cs="Roman PS"/>
                <w:sz w:val="16"/>
                <w:szCs w:val="16"/>
              </w:rPr>
              <w:br/>
            </w:r>
            <w:r w:rsidRPr="004032C3">
              <w:rPr>
                <w:rFonts w:ascii="標楷體" w:eastAsia="標楷體" w:hAnsi="標楷體" w:cs="Roman PS" w:hint="eastAsia"/>
                <w:sz w:val="16"/>
                <w:szCs w:val="16"/>
              </w:rPr>
              <w:t>活動3動出好體力</w:t>
            </w:r>
            <w:r w:rsidRPr="004032C3">
              <w:rPr>
                <w:rFonts w:ascii="標楷體" w:eastAsia="標楷體" w:hAnsi="標楷體" w:cs="Roman PS" w:hint="eastAsia"/>
                <w:sz w:val="16"/>
                <w:szCs w:val="16"/>
              </w:rPr>
              <w:br/>
              <w:t>活動4有趣的平衡遊戲</w:t>
            </w:r>
            <w:r w:rsidRPr="004032C3">
              <w:rPr>
                <w:rFonts w:ascii="標楷體" w:eastAsia="標楷體" w:hAnsi="標楷體" w:cs="Roman PS"/>
                <w:sz w:val="16"/>
                <w:szCs w:val="16"/>
              </w:rPr>
              <w:br/>
              <w:t>(</w:t>
            </w:r>
            <w:r w:rsidRPr="004032C3">
              <w:rPr>
                <w:rFonts w:ascii="標楷體" w:eastAsia="標楷體" w:hAnsi="標楷體" w:cs="Roman PS" w:hint="eastAsia"/>
                <w:sz w:val="16"/>
                <w:szCs w:val="16"/>
              </w:rPr>
              <w:t>3</w:t>
            </w:r>
            <w:r w:rsidRPr="004032C3">
              <w:rPr>
                <w:rFonts w:ascii="標楷體" w:eastAsia="標楷體" w:hAnsi="標楷體" w:cs="Roman PS"/>
                <w:sz w:val="16"/>
                <w:szCs w:val="16"/>
              </w:rPr>
              <w:t>)</w:t>
            </w:r>
            <w:r w:rsidRPr="004032C3">
              <w:rPr>
                <w:rFonts w:ascii="標楷體" w:eastAsia="標楷體" w:hAnsi="標楷體" w:cs="Roman PS"/>
                <w:sz w:val="16"/>
                <w:szCs w:val="16"/>
              </w:rPr>
              <w:br/>
            </w:r>
            <w:r w:rsidRPr="004032C3">
              <w:rPr>
                <w:rFonts w:ascii="標楷體" w:eastAsia="標楷體" w:hAnsi="標楷體" w:cs="Roman PS" w:hint="eastAsia"/>
                <w:sz w:val="16"/>
                <w:szCs w:val="16"/>
              </w:rPr>
              <w:t>【人權教育】</w:t>
            </w:r>
          </w:p>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【性別平等教育】</w:t>
            </w:r>
          </w:p>
          <w:p w:rsidR="004032C3" w:rsidRPr="004032C3" w:rsidRDefault="004032C3" w:rsidP="00120AE6">
            <w:pPr>
              <w:spacing w:line="0" w:lineRule="atLeast"/>
              <w:jc w:val="both"/>
              <w:rPr>
                <w:rFonts w:ascii="標楷體" w:eastAsia="標楷體" w:hAnsi="標楷體" w:cs="Roman PS"/>
                <w:sz w:val="16"/>
                <w:szCs w:val="16"/>
              </w:rPr>
            </w:pPr>
            <w:smartTag w:uri="urn:schemas-microsoft-com:office:smarttags" w:element="chsdate">
              <w:smartTagPr>
                <w:attr w:name="IsROCDate" w:val="False"/>
                <w:attr w:name="IsLunarDate" w:val="False"/>
                <w:attr w:name="Day" w:val="2"/>
                <w:attr w:name="Month" w:val="1"/>
                <w:attr w:name="Year" w:val="2003"/>
              </w:smartTagPr>
              <w:r w:rsidRPr="004032C3">
                <w:rPr>
                  <w:rFonts w:ascii="標楷體" w:eastAsia="標楷體" w:hAnsi="標楷體" w:cs="Roman PS" w:hint="eastAsia"/>
                  <w:sz w:val="16"/>
                  <w:szCs w:val="16"/>
                </w:rPr>
                <w:t>3-1-2</w:t>
              </w:r>
            </w:smartTag>
          </w:p>
        </w:tc>
        <w:tc>
          <w:tcPr>
            <w:tcW w:w="342" w:type="pct"/>
            <w:gridSpan w:val="2"/>
          </w:tcPr>
          <w:p w:rsidR="004032C3" w:rsidRPr="00120AE6" w:rsidRDefault="004032C3" w:rsidP="009758F0">
            <w:pPr>
              <w:snapToGrid w:val="0"/>
              <w:jc w:val="center"/>
              <w:rPr>
                <w:rFonts w:ascii="標楷體" w:eastAsia="標楷體" w:hAnsi="標楷體" w:cs="Roman PS"/>
                <w:sz w:val="16"/>
                <w:szCs w:val="16"/>
              </w:rPr>
            </w:pPr>
            <w:r w:rsidRPr="00120AE6">
              <w:rPr>
                <w:rFonts w:ascii="標楷體" w:eastAsia="標楷體" w:hAnsi="標楷體" w:cs="Roman PS" w:hint="eastAsia"/>
                <w:b/>
                <w:color w:val="FF0000"/>
                <w:spacing w:val="-18"/>
                <w:sz w:val="16"/>
                <w:szCs w:val="16"/>
              </w:rPr>
              <w:t>書籤創作</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9758F0"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w:t>
            </w:r>
          </w:p>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活動</w:t>
            </w:r>
          </w:p>
        </w:tc>
      </w:tr>
      <w:tr w:rsidR="004032C3" w:rsidRPr="004032C3" w:rsidTr="007C67DA">
        <w:trPr>
          <w:trHeight w:val="364"/>
        </w:trPr>
        <w:tc>
          <w:tcPr>
            <w:tcW w:w="1088" w:type="pct"/>
            <w:gridSpan w:val="3"/>
          </w:tcPr>
          <w:p w:rsidR="004032C3" w:rsidRPr="004032C3" w:rsidRDefault="004032C3" w:rsidP="004032C3">
            <w:pPr>
              <w:snapToGrid w:val="0"/>
              <w:jc w:val="both"/>
              <w:rPr>
                <w:rFonts w:ascii="標楷體" w:eastAsia="標楷體" w:hAnsi="標楷體" w:cs="Roman PS"/>
                <w:sz w:val="16"/>
                <w:szCs w:val="16"/>
              </w:rPr>
            </w:pPr>
            <w:r w:rsidRPr="004032C3">
              <w:rPr>
                <w:rFonts w:ascii="標楷體" w:eastAsia="標楷體" w:hAnsi="標楷體" w:cs="Roman PS" w:hint="eastAsia"/>
                <w:sz w:val="16"/>
                <w:szCs w:val="16"/>
              </w:rPr>
              <w:t>第三次段考</w:t>
            </w:r>
            <w:r w:rsidRPr="004032C3">
              <w:rPr>
                <w:rFonts w:ascii="標楷體" w:eastAsia="標楷體" w:hAnsi="標楷體" w:cs="Roman PS"/>
                <w:sz w:val="16"/>
                <w:szCs w:val="16"/>
              </w:rPr>
              <w:t>評量方式</w:t>
            </w:r>
          </w:p>
        </w:tc>
        <w:tc>
          <w:tcPr>
            <w:tcW w:w="47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紙筆</w:t>
            </w:r>
          </w:p>
        </w:tc>
        <w:tc>
          <w:tcPr>
            <w:tcW w:w="483"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532"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紙筆</w:t>
            </w:r>
          </w:p>
        </w:tc>
        <w:tc>
          <w:tcPr>
            <w:tcW w:w="525"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紙筆</w:t>
            </w:r>
          </w:p>
        </w:tc>
        <w:tc>
          <w:tcPr>
            <w:tcW w:w="568" w:type="pct"/>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454" w:type="pct"/>
            <w:gridSpan w:val="2"/>
            <w:tcBorders>
              <w:bottom w:val="single" w:sz="4" w:space="0" w:color="auto"/>
            </w:tcBorders>
          </w:tcPr>
          <w:p w:rsidR="004032C3" w:rsidRPr="004032C3" w:rsidRDefault="004032C3" w:rsidP="00120AE6">
            <w:pPr>
              <w:spacing w:line="0" w:lineRule="atLeast"/>
              <w:jc w:val="both"/>
              <w:rPr>
                <w:rFonts w:ascii="標楷體" w:eastAsia="標楷體" w:hAnsi="標楷體" w:cs="Roman PS"/>
                <w:sz w:val="16"/>
                <w:szCs w:val="16"/>
              </w:rPr>
            </w:pPr>
            <w:r w:rsidRPr="004032C3">
              <w:rPr>
                <w:rFonts w:ascii="標楷體" w:eastAsia="標楷體" w:hAnsi="標楷體" w:cs="Roman PS" w:hint="eastAsia"/>
                <w:sz w:val="16"/>
                <w:szCs w:val="16"/>
              </w:rPr>
              <w:t xml:space="preserve"> 多元評量</w:t>
            </w:r>
          </w:p>
        </w:tc>
        <w:tc>
          <w:tcPr>
            <w:tcW w:w="336"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4032C3">
              <w:rPr>
                <w:rFonts w:ascii="標楷體" w:eastAsia="標楷體" w:hAnsi="標楷體" w:cs="Roman PS" w:hint="eastAsia"/>
                <w:b/>
                <w:color w:val="FF0000"/>
                <w:spacing w:val="-18"/>
                <w:sz w:val="16"/>
                <w:szCs w:val="16"/>
              </w:rPr>
              <w:t>實作評量</w:t>
            </w:r>
          </w:p>
        </w:tc>
        <w:tc>
          <w:tcPr>
            <w:tcW w:w="320"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分組教學活動</w:t>
            </w:r>
          </w:p>
        </w:tc>
        <w:tc>
          <w:tcPr>
            <w:tcW w:w="222" w:type="pct"/>
          </w:tcPr>
          <w:p w:rsidR="004032C3" w:rsidRPr="00120AE6" w:rsidRDefault="004032C3" w:rsidP="009758F0">
            <w:pPr>
              <w:snapToGrid w:val="0"/>
              <w:jc w:val="center"/>
              <w:rPr>
                <w:rFonts w:ascii="標楷體" w:eastAsia="標楷體" w:hAnsi="標楷體" w:cs="Roman PS"/>
                <w:b/>
                <w:color w:val="FF0000"/>
                <w:spacing w:val="-18"/>
                <w:sz w:val="16"/>
                <w:szCs w:val="16"/>
              </w:rPr>
            </w:pPr>
            <w:r w:rsidRPr="00120AE6">
              <w:rPr>
                <w:rFonts w:ascii="標楷體" w:eastAsia="標楷體" w:hAnsi="標楷體" w:cs="Roman PS" w:hint="eastAsia"/>
                <w:b/>
                <w:color w:val="FF0000"/>
                <w:spacing w:val="-18"/>
                <w:sz w:val="16"/>
                <w:szCs w:val="16"/>
              </w:rPr>
              <w:t>學校行事活動</w:t>
            </w:r>
          </w:p>
        </w:tc>
      </w:tr>
    </w:tbl>
    <w:p w:rsidR="004032C3" w:rsidRPr="004032C3" w:rsidRDefault="004032C3" w:rsidP="00450792">
      <w:pPr>
        <w:tabs>
          <w:tab w:val="left" w:pos="2040"/>
        </w:tabs>
        <w:rPr>
          <w:rFonts w:ascii="標楷體" w:eastAsia="標楷體" w:hAnsi="標楷體" w:cs="Roman PS"/>
          <w:sz w:val="16"/>
          <w:szCs w:val="16"/>
        </w:rPr>
      </w:pPr>
    </w:p>
    <w:sectPr w:rsidR="004032C3" w:rsidRPr="004032C3" w:rsidSect="000F2C0D">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59" w:rsidRDefault="00133B59">
      <w:r>
        <w:separator/>
      </w:r>
    </w:p>
  </w:endnote>
  <w:endnote w:type="continuationSeparator" w:id="0">
    <w:p w:rsidR="00133B59" w:rsidRDefault="0013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粗圓體">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細明體"/>
    <w:charset w:val="88"/>
    <w:family w:val="modern"/>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標宋體">
    <w:altName w:val="Arial Unicode MS"/>
    <w:charset w:val="88"/>
    <w:family w:val="modern"/>
    <w:pitch w:val="default"/>
    <w:sig w:usb0="00000001" w:usb1="08080000" w:usb2="00000010" w:usb3="00000000" w:csb0="00100000" w:csb1="00000000"/>
  </w:font>
  <w:font w:name="華康粗黑體">
    <w:altName w:val="新細明體"/>
    <w:charset w:val="88"/>
    <w:family w:val="modern"/>
    <w:pitch w:val="default"/>
    <w:sig w:usb0="00000001" w:usb1="08080000" w:usb2="00000010" w:usb3="00000000" w:csb0="00100000" w:csb1="00000000"/>
  </w:font>
  <w:font w:name="書法中楷（注音一）">
    <w:panose1 w:val="02010609010101010101"/>
    <w:charset w:val="88"/>
    <w:family w:val="modern"/>
    <w:pitch w:val="fixed"/>
    <w:sig w:usb0="80000001" w:usb1="28091800" w:usb2="00000016" w:usb3="00000000" w:csb0="00100000" w:csb1="00000000"/>
  </w:font>
  <w:font w:name="DFYuanMedium-B5">
    <w:altName w:val="Andale Sans UI"/>
    <w:panose1 w:val="00000000000000000000"/>
    <w:charset w:val="88"/>
    <w:family w:val="swiss"/>
    <w:notTrueType/>
    <w:pitch w:val="default"/>
    <w:sig w:usb0="00000001" w:usb1="08080000" w:usb2="00000010" w:usb3="00000000" w:csb0="00100000" w:csb1="00000000"/>
  </w:font>
  <w:font w:name="DFBiaoHei-B5">
    <w:altName w:val="Andale Sans UI"/>
    <w:panose1 w:val="00000000000000000000"/>
    <w:charset w:val="88"/>
    <w:family w:val="swiss"/>
    <w:notTrueType/>
    <w:pitch w:val="default"/>
    <w:sig w:usb0="00000001" w:usb1="08080000" w:usb2="00000010" w:usb3="00000000" w:csb0="00100000" w:csb1="00000000"/>
  </w:font>
  <w:font w:name="華康黑體 Std W3">
    <w:altName w:val="Arial Unicode MS"/>
    <w:panose1 w:val="00000000000000000000"/>
    <w:charset w:val="88"/>
    <w:family w:val="swiss"/>
    <w:notTrueType/>
    <w:pitch w:val="variable"/>
    <w:sig w:usb0="00000283" w:usb1="08080000" w:usb2="00000010" w:usb3="00000000" w:csb0="0010000D" w:csb1="00000000"/>
  </w:font>
  <w:font w:name="s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華康標楷體">
    <w:altName w:val="細明體"/>
    <w:charset w:val="88"/>
    <w:family w:val="script"/>
    <w:pitch w:val="fixed"/>
    <w:sig w:usb0="F1007BFF" w:usb1="29FFFFFF" w:usb2="00000037" w:usb3="00000000" w:csb0="003F00FF" w:csb1="00000000"/>
  </w:font>
  <w:font w:name="DFBiaoSongStd-W4">
    <w:altName w:val="Arial Unicode MS"/>
    <w:panose1 w:val="00000000000000000000"/>
    <w:charset w:val="88"/>
    <w:family w:val="auto"/>
    <w:notTrueType/>
    <w:pitch w:val="default"/>
    <w:sig w:usb0="00000001" w:usb1="08080000" w:usb2="00000010" w:usb3="00000000" w:csb0="00100000" w:csb1="00000000"/>
  </w:font>
  <w:font w:name="華康標宋體?..">
    <w:altName w:val="SMbarcode"/>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59" w:rsidRDefault="00133B59" w:rsidP="001C790D">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133B59" w:rsidRDefault="00133B59">
    <w:pPr>
      <w:pStyle w:val="ab"/>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59" w:rsidRDefault="00133B59" w:rsidP="001C790D">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separate"/>
    </w:r>
    <w:r w:rsidR="001D0F5E">
      <w:rPr>
        <w:rStyle w:val="ad"/>
        <w:rFonts w:hint="eastAsia"/>
        <w:noProof/>
      </w:rPr>
      <w:t>1</w:t>
    </w:r>
    <w:r>
      <w:rPr>
        <w:rStyle w:val="ad"/>
        <w:rFonts w:hint="eastAsia"/>
      </w:rPr>
      <w:fldChar w:fldCharType="end"/>
    </w:r>
  </w:p>
  <w:p w:rsidR="00133B59" w:rsidRDefault="00133B59">
    <w:pPr>
      <w:pStyle w:val="ab"/>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59" w:rsidRDefault="00133B59">
    <w:pPr>
      <w:pStyle w:val="ab"/>
      <w:framePr w:wrap="around" w:vAnchor="text" w:hAnchor="margin" w:xAlign="center" w:y="1"/>
      <w:rPr>
        <w:rStyle w:val="ad"/>
        <w:rFonts w:hint="eastAsia"/>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133B59" w:rsidRDefault="00133B59">
    <w:pPr>
      <w:pStyle w:val="ab"/>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59" w:rsidRDefault="00133B59">
    <w:pPr>
      <w:pStyle w:val="ab"/>
      <w:jc w:val="center"/>
      <w:rPr>
        <w:rFonts w:hint="eastAsia"/>
      </w:rPr>
    </w:pPr>
    <w:r>
      <w:rPr>
        <w:noProof/>
        <w:lang w:val="zh-TW"/>
      </w:rPr>
      <w:fldChar w:fldCharType="begin"/>
    </w:r>
    <w:r>
      <w:rPr>
        <w:noProof/>
        <w:lang w:val="zh-TW"/>
      </w:rPr>
      <w:instrText>PAGE   \* MERGEFORMAT</w:instrText>
    </w:r>
    <w:r>
      <w:rPr>
        <w:noProof/>
        <w:lang w:val="zh-TW"/>
      </w:rPr>
      <w:fldChar w:fldCharType="separate"/>
    </w:r>
    <w:r w:rsidR="00FD38DE">
      <w:rPr>
        <w:rFonts w:hint="eastAsia"/>
        <w:noProof/>
        <w:lang w:val="zh-TW"/>
      </w:rPr>
      <w:t>19</w:t>
    </w:r>
    <w:r>
      <w:rPr>
        <w:noProof/>
        <w:lang w:val="zh-TW"/>
      </w:rPr>
      <w:fldChar w:fldCharType="end"/>
    </w:r>
  </w:p>
  <w:p w:rsidR="00133B59" w:rsidRDefault="00133B59">
    <w:pPr>
      <w:pStyle w:val="ab"/>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59" w:rsidRDefault="00133B59">
      <w:r>
        <w:separator/>
      </w:r>
    </w:p>
  </w:footnote>
  <w:footnote w:type="continuationSeparator" w:id="0">
    <w:p w:rsidR="00133B59" w:rsidRDefault="0013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720" w:hanging="360"/>
      </w:pPr>
      <w:rPr>
        <w:rFonts w:ascii="Arial" w:hAnsi="Arial"/>
        <w:b w:val="0"/>
        <w:i w:val="0"/>
        <w:strike w:val="0"/>
        <w:dstrike w:val="0"/>
        <w:color w:val="000000"/>
        <w:sz w:val="22"/>
        <w:u w:val="none"/>
      </w:rPr>
    </w:lvl>
  </w:abstractNum>
  <w:abstractNum w:abstractNumId="1" w15:restartNumberingAfterBreak="0">
    <w:nsid w:val="00000003"/>
    <w:multiLevelType w:val="singleLevel"/>
    <w:tmpl w:val="00000003"/>
    <w:name w:val="WW8Num7"/>
    <w:lvl w:ilvl="0">
      <w:start w:val="1"/>
      <w:numFmt w:val="bullet"/>
      <w:lvlText w:val="●"/>
      <w:lvlJc w:val="left"/>
      <w:pPr>
        <w:tabs>
          <w:tab w:val="num" w:pos="360"/>
        </w:tabs>
        <w:ind w:left="720" w:hanging="360"/>
      </w:pPr>
      <w:rPr>
        <w:rFonts w:ascii="Arial" w:hAnsi="Arial"/>
        <w:b w:val="0"/>
        <w:i w:val="0"/>
        <w:strike w:val="0"/>
        <w:dstrike w:val="0"/>
        <w:color w:val="000000"/>
        <w:sz w:val="22"/>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eastAsia="Times New Roman" w:hAnsi="Arial" w:cs="Arial" w:hint="eastAsia"/>
        <w:b w:val="0"/>
        <w:i w:val="0"/>
        <w:strike w:val="0"/>
        <w:dstrike w:val="0"/>
        <w:color w:val="000000"/>
        <w:sz w:val="22"/>
        <w:u w:val="none"/>
      </w:rPr>
    </w:lvl>
  </w:abstractNum>
  <w:abstractNum w:abstractNumId="3" w15:restartNumberingAfterBreak="0">
    <w:nsid w:val="00000005"/>
    <w:multiLevelType w:val="singleLevel"/>
    <w:tmpl w:val="00000005"/>
    <w:name w:val="WW8Num20"/>
    <w:lvl w:ilvl="0">
      <w:start w:val="1"/>
      <w:numFmt w:val="decimal"/>
      <w:lvlText w:val="%1."/>
      <w:lvlJc w:val="left"/>
      <w:pPr>
        <w:tabs>
          <w:tab w:val="num" w:pos="360"/>
        </w:tabs>
        <w:ind w:left="360" w:hanging="360"/>
      </w:pPr>
      <w:rPr>
        <w:rFonts w:ascii="標楷體" w:eastAsia="標楷體" w:hAnsi="標楷體" w:cs="標楷體" w:hint="eastAsia"/>
        <w:color w:val="FF0000"/>
      </w:rPr>
    </w:lvl>
  </w:abstractNum>
  <w:abstractNum w:abstractNumId="4" w15:restartNumberingAfterBreak="0">
    <w:nsid w:val="00000006"/>
    <w:multiLevelType w:val="singleLevel"/>
    <w:tmpl w:val="00000006"/>
    <w:name w:val="WW8Num23"/>
    <w:lvl w:ilvl="0">
      <w:start w:val="2"/>
      <w:numFmt w:val="bullet"/>
      <w:lvlText w:val="□"/>
      <w:lvlJc w:val="left"/>
      <w:pPr>
        <w:tabs>
          <w:tab w:val="num" w:pos="360"/>
        </w:tabs>
        <w:ind w:left="360" w:hanging="360"/>
      </w:pPr>
      <w:rPr>
        <w:rFonts w:ascii="新細明體" w:eastAsia="新細明體" w:hint="eastAsia"/>
        <w:sz w:val="20"/>
      </w:rPr>
    </w:lvl>
  </w:abstractNum>
  <w:abstractNum w:abstractNumId="5" w15:restartNumberingAfterBreak="0">
    <w:nsid w:val="00000007"/>
    <w:multiLevelType w:val="singleLevel"/>
    <w:tmpl w:val="00000007"/>
    <w:name w:val="WW8Num29"/>
    <w:lvl w:ilvl="0">
      <w:start w:val="1"/>
      <w:numFmt w:val="decimal"/>
      <w:lvlText w:val="%1."/>
      <w:lvlJc w:val="left"/>
      <w:pPr>
        <w:tabs>
          <w:tab w:val="num" w:pos="360"/>
        </w:tabs>
        <w:ind w:left="360" w:hanging="360"/>
      </w:pPr>
      <w:rPr>
        <w:rFonts w:ascii="標楷體" w:eastAsia="標楷體" w:hAnsi="標楷體" w:cs="標楷體" w:hint="eastAsia"/>
      </w:rPr>
    </w:lvl>
  </w:abstractNum>
  <w:abstractNum w:abstractNumId="6" w15:restartNumberingAfterBreak="0">
    <w:nsid w:val="00000008"/>
    <w:multiLevelType w:val="singleLevel"/>
    <w:tmpl w:val="00000008"/>
    <w:name w:val="WW8Num35"/>
    <w:lvl w:ilvl="0">
      <w:start w:val="1"/>
      <w:numFmt w:val="decimal"/>
      <w:lvlText w:val="%1."/>
      <w:lvlJc w:val="left"/>
      <w:pPr>
        <w:tabs>
          <w:tab w:val="num" w:pos="0"/>
        </w:tabs>
        <w:ind w:left="360" w:hanging="360"/>
      </w:pPr>
      <w:rPr>
        <w:rFonts w:cs="Times New Roman" w:hint="default"/>
      </w:rPr>
    </w:lvl>
  </w:abstractNum>
  <w:abstractNum w:abstractNumId="7" w15:restartNumberingAfterBreak="0">
    <w:nsid w:val="00000009"/>
    <w:multiLevelType w:val="multilevel"/>
    <w:tmpl w:val="00000009"/>
    <w:name w:val="WW8Num39"/>
    <w:lvl w:ilvl="0">
      <w:start w:val="1"/>
      <w:numFmt w:val="decimal"/>
      <w:lvlText w:val="(%1)、"/>
      <w:lvlJc w:val="left"/>
      <w:pPr>
        <w:tabs>
          <w:tab w:val="num" w:pos="1817"/>
        </w:tabs>
        <w:ind w:left="1817" w:hanging="624"/>
      </w:pPr>
      <w:rPr>
        <w:rFonts w:cs="Times New Roman" w:hint="eastAsia"/>
      </w:rPr>
    </w:lvl>
    <w:lvl w:ilvl="1">
      <w:start w:val="1"/>
      <w:numFmt w:val="decimal"/>
      <w:lvlText w:val="%2."/>
      <w:lvlJc w:val="left"/>
      <w:pPr>
        <w:tabs>
          <w:tab w:val="num" w:pos="1680"/>
        </w:tabs>
        <w:ind w:left="1680" w:hanging="480"/>
      </w:pPr>
      <w:rPr>
        <w:rFonts w:cs="Times New Roman"/>
      </w:rPr>
    </w:lvl>
    <w:lvl w:ilvl="2">
      <w:start w:val="2"/>
      <w:numFmt w:val="decimal"/>
      <w:lvlText w:val="(%3)、"/>
      <w:lvlJc w:val="left"/>
      <w:pPr>
        <w:tabs>
          <w:tab w:val="num" w:pos="2304"/>
        </w:tabs>
        <w:ind w:left="2304" w:hanging="624"/>
      </w:pPr>
      <w:rPr>
        <w:rFonts w:cs="Times New Roman" w:hint="eastAsia"/>
      </w:rPr>
    </w:lvl>
    <w:lvl w:ilvl="3">
      <w:start w:val="1"/>
      <w:numFmt w:val="decimal"/>
      <w:lvlText w:val="%4."/>
      <w:lvlJc w:val="left"/>
      <w:pPr>
        <w:tabs>
          <w:tab w:val="num" w:pos="2640"/>
        </w:tabs>
        <w:ind w:left="2640" w:hanging="480"/>
      </w:pPr>
      <w:rPr>
        <w:rFonts w:cs="Times New Roman"/>
      </w:rPr>
    </w:lvl>
    <w:lvl w:ilvl="4">
      <w:numFmt w:val="bullet"/>
      <w:lvlText w:val="※"/>
      <w:lvlJc w:val="left"/>
      <w:pPr>
        <w:tabs>
          <w:tab w:val="num" w:pos="3000"/>
        </w:tabs>
        <w:ind w:left="3000" w:hanging="360"/>
      </w:pPr>
      <w:rPr>
        <w:rFonts w:ascii="標楷體" w:eastAsia="標楷體" w:hint="eastAsia"/>
        <w:color w:val="000000"/>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decim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8" w15:restartNumberingAfterBreak="0">
    <w:nsid w:val="0000000A"/>
    <w:multiLevelType w:val="singleLevel"/>
    <w:tmpl w:val="0000000A"/>
    <w:name w:val="WW8Num45"/>
    <w:lvl w:ilvl="0">
      <w:start w:val="1"/>
      <w:numFmt w:val="decimal"/>
      <w:lvlText w:val="%1、"/>
      <w:lvlJc w:val="left"/>
      <w:pPr>
        <w:tabs>
          <w:tab w:val="num" w:pos="480"/>
        </w:tabs>
        <w:ind w:left="480" w:hanging="480"/>
      </w:pPr>
      <w:rPr>
        <w:rFonts w:ascii="新細明體" w:eastAsia="新細明體" w:cs="新細明體" w:hint="default"/>
      </w:rPr>
    </w:lvl>
  </w:abstractNum>
  <w:abstractNum w:abstractNumId="9" w15:restartNumberingAfterBreak="0">
    <w:nsid w:val="0053208E"/>
    <w:multiLevelType w:val="singleLevel"/>
    <w:tmpl w:val="0053208E"/>
    <w:lvl w:ilvl="0">
      <w:start w:val="1"/>
      <w:numFmt w:val="bullet"/>
      <w:lvlText w:val="•"/>
      <w:lvlJc w:val="left"/>
    </w:lvl>
  </w:abstractNum>
  <w:abstractNum w:abstractNumId="10" w15:restartNumberingAfterBreak="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75A2F5A"/>
    <w:multiLevelType w:val="hybridMultilevel"/>
    <w:tmpl w:val="BA3C15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138C5A7A">
      <w:start w:val="1"/>
      <w:numFmt w:val="taiwaneseCountingThousand"/>
      <w:lvlText w:val="(%4)"/>
      <w:lvlJc w:val="left"/>
      <w:pPr>
        <w:tabs>
          <w:tab w:val="num" w:pos="1668"/>
        </w:tabs>
        <w:ind w:left="1668" w:hanging="9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07B01D8C"/>
    <w:multiLevelType w:val="hybridMultilevel"/>
    <w:tmpl w:val="CC1CD73E"/>
    <w:lvl w:ilvl="0" w:tplc="C1FE9FB8">
      <w:start w:val="1"/>
      <w:numFmt w:val="taiwaneseCountingThousand"/>
      <w:lvlText w:val="%1、"/>
      <w:lvlJc w:val="left"/>
      <w:pPr>
        <w:ind w:left="1080" w:hanging="720"/>
      </w:pPr>
      <w:rPr>
        <w:rFonts w:cs="新細明體" w:hint="default"/>
        <w:sz w:val="24"/>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08670B2D"/>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15:restartNumberingAfterBreak="0">
    <w:nsid w:val="0C8C07C0"/>
    <w:multiLevelType w:val="hybridMultilevel"/>
    <w:tmpl w:val="EB3E532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0D8E2D5C"/>
    <w:multiLevelType w:val="hybridMultilevel"/>
    <w:tmpl w:val="044E5CC8"/>
    <w:lvl w:ilvl="0" w:tplc="D5141334">
      <w:start w:val="1"/>
      <w:numFmt w:val="taiwaneseCountingThousand"/>
      <w:lvlText w:val="%1、"/>
      <w:lvlJc w:val="left"/>
      <w:pPr>
        <w:tabs>
          <w:tab w:val="num" w:pos="1050"/>
        </w:tabs>
        <w:ind w:left="1050" w:hanging="624"/>
      </w:pPr>
      <w:rPr>
        <w:rFonts w:hint="eastAsia"/>
        <w:lang w:val="en-US"/>
      </w:rPr>
    </w:lvl>
    <w:lvl w:ilvl="1" w:tplc="C6681EF8">
      <w:start w:val="5"/>
      <w:numFmt w:val="japaneseLegal"/>
      <w:lvlText w:val="%2、"/>
      <w:lvlJc w:val="left"/>
      <w:pPr>
        <w:ind w:left="1333" w:hanging="540"/>
      </w:pPr>
      <w:rPr>
        <w:rFonts w:hint="default"/>
      </w:rPr>
    </w:lvl>
    <w:lvl w:ilvl="2" w:tplc="0409001B" w:tentative="1">
      <w:start w:val="1"/>
      <w:numFmt w:val="lowerRoman"/>
      <w:lvlText w:val="%3."/>
      <w:lvlJc w:val="right"/>
      <w:pPr>
        <w:tabs>
          <w:tab w:val="num" w:pos="1753"/>
        </w:tabs>
        <w:ind w:left="1753" w:hanging="480"/>
      </w:pPr>
    </w:lvl>
    <w:lvl w:ilvl="3" w:tplc="0409000F" w:tentative="1">
      <w:start w:val="1"/>
      <w:numFmt w:val="decimal"/>
      <w:lvlText w:val="%4."/>
      <w:lvlJc w:val="left"/>
      <w:pPr>
        <w:tabs>
          <w:tab w:val="num" w:pos="2233"/>
        </w:tabs>
        <w:ind w:left="2233" w:hanging="480"/>
      </w:pPr>
    </w:lvl>
    <w:lvl w:ilvl="4" w:tplc="04090019" w:tentative="1">
      <w:start w:val="1"/>
      <w:numFmt w:val="ideographTraditional"/>
      <w:lvlText w:val="%5、"/>
      <w:lvlJc w:val="left"/>
      <w:pPr>
        <w:tabs>
          <w:tab w:val="num" w:pos="2713"/>
        </w:tabs>
        <w:ind w:left="2713" w:hanging="480"/>
      </w:pPr>
    </w:lvl>
    <w:lvl w:ilvl="5" w:tplc="0409001B" w:tentative="1">
      <w:start w:val="1"/>
      <w:numFmt w:val="lowerRoman"/>
      <w:lvlText w:val="%6."/>
      <w:lvlJc w:val="right"/>
      <w:pPr>
        <w:tabs>
          <w:tab w:val="num" w:pos="3193"/>
        </w:tabs>
        <w:ind w:left="3193" w:hanging="480"/>
      </w:pPr>
    </w:lvl>
    <w:lvl w:ilvl="6" w:tplc="0409000F" w:tentative="1">
      <w:start w:val="1"/>
      <w:numFmt w:val="decimal"/>
      <w:lvlText w:val="%7."/>
      <w:lvlJc w:val="left"/>
      <w:pPr>
        <w:tabs>
          <w:tab w:val="num" w:pos="3673"/>
        </w:tabs>
        <w:ind w:left="3673" w:hanging="480"/>
      </w:pPr>
    </w:lvl>
    <w:lvl w:ilvl="7" w:tplc="04090019" w:tentative="1">
      <w:start w:val="1"/>
      <w:numFmt w:val="ideographTraditional"/>
      <w:lvlText w:val="%8、"/>
      <w:lvlJc w:val="left"/>
      <w:pPr>
        <w:tabs>
          <w:tab w:val="num" w:pos="4153"/>
        </w:tabs>
        <w:ind w:left="4153" w:hanging="480"/>
      </w:pPr>
    </w:lvl>
    <w:lvl w:ilvl="8" w:tplc="0409001B" w:tentative="1">
      <w:start w:val="1"/>
      <w:numFmt w:val="lowerRoman"/>
      <w:lvlText w:val="%9."/>
      <w:lvlJc w:val="right"/>
      <w:pPr>
        <w:tabs>
          <w:tab w:val="num" w:pos="4633"/>
        </w:tabs>
        <w:ind w:left="4633" w:hanging="480"/>
      </w:pPr>
    </w:lvl>
  </w:abstractNum>
  <w:abstractNum w:abstractNumId="16" w15:restartNumberingAfterBreak="0">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5701BC"/>
    <w:multiLevelType w:val="hybridMultilevel"/>
    <w:tmpl w:val="0E6210C0"/>
    <w:lvl w:ilvl="0" w:tplc="BAA0330E">
      <w:start w:val="1"/>
      <w:numFmt w:val="decimal"/>
      <w:lvlText w:val="%1."/>
      <w:lvlJc w:val="left"/>
      <w:pPr>
        <w:tabs>
          <w:tab w:val="num" w:pos="960"/>
        </w:tabs>
        <w:ind w:left="960"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AEB6348"/>
    <w:multiLevelType w:val="hybridMultilevel"/>
    <w:tmpl w:val="138EB4FC"/>
    <w:lvl w:ilvl="0" w:tplc="73C6D78E">
      <w:start w:val="1"/>
      <w:numFmt w:val="decimal"/>
      <w:lvlText w:val="%1."/>
      <w:lvlJc w:val="left"/>
      <w:pPr>
        <w:tabs>
          <w:tab w:val="num" w:pos="859"/>
        </w:tabs>
        <w:ind w:left="8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056985"/>
    <w:multiLevelType w:val="multilevel"/>
    <w:tmpl w:val="D73CC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D87848"/>
    <w:multiLevelType w:val="hybridMultilevel"/>
    <w:tmpl w:val="66E6FF5E"/>
    <w:lvl w:ilvl="0" w:tplc="FF5E42A4">
      <w:start w:val="1"/>
      <w:numFmt w:val="taiwaneseCountingThousand"/>
      <w:lvlText w:val="（%1）"/>
      <w:lvlJc w:val="left"/>
      <w:pPr>
        <w:tabs>
          <w:tab w:val="num" w:pos="1422"/>
        </w:tabs>
        <w:ind w:left="1422" w:hanging="855"/>
      </w:pPr>
      <w:rPr>
        <w:rFonts w:hAnsi="標楷體"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6"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27511366"/>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9" w15:restartNumberingAfterBreak="0">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2AD032C3"/>
    <w:multiLevelType w:val="multilevel"/>
    <w:tmpl w:val="577CC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7A211B"/>
    <w:multiLevelType w:val="multilevel"/>
    <w:tmpl w:val="61883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3E9E7063"/>
    <w:multiLevelType w:val="hybridMultilevel"/>
    <w:tmpl w:val="AFE6AF6E"/>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5"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36" w15:restartNumberingAfterBreak="0">
    <w:nsid w:val="408C7D8E"/>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 w15:restartNumberingAfterBreak="0">
    <w:nsid w:val="418C5402"/>
    <w:multiLevelType w:val="hybridMultilevel"/>
    <w:tmpl w:val="394C7648"/>
    <w:lvl w:ilvl="0" w:tplc="AFA4B296">
      <w:start w:val="1"/>
      <w:numFmt w:val="taiwaneseCountingThousand"/>
      <w:lvlText w:val="%1、"/>
      <w:lvlJc w:val="left"/>
      <w:pPr>
        <w:tabs>
          <w:tab w:val="num" w:pos="720"/>
        </w:tabs>
        <w:ind w:left="720" w:hanging="720"/>
      </w:pPr>
      <w:rPr>
        <w:rFonts w:hint="default"/>
      </w:rPr>
    </w:lvl>
    <w:lvl w:ilvl="1" w:tplc="F5B0F4EC">
      <w:start w:val="1"/>
      <w:numFmt w:val="taiwaneseCountingThousand"/>
      <w:lvlText w:val="%2、"/>
      <w:lvlJc w:val="left"/>
      <w:pPr>
        <w:tabs>
          <w:tab w:val="num" w:pos="1305"/>
        </w:tabs>
        <w:ind w:left="1305" w:hanging="825"/>
      </w:pPr>
      <w:rPr>
        <w:rFonts w:hAnsi="標楷體" w:hint="default"/>
      </w:rPr>
    </w:lvl>
    <w:lvl w:ilvl="2" w:tplc="AF365A22">
      <w:start w:val="1"/>
      <w:numFmt w:val="decimal"/>
      <w:lvlText w:val="%3."/>
      <w:lvlJc w:val="left"/>
      <w:pPr>
        <w:ind w:left="1320" w:hanging="360"/>
      </w:pPr>
      <w:rPr>
        <w:rFonts w:hint="default"/>
      </w:rPr>
    </w:lvl>
    <w:lvl w:ilvl="3" w:tplc="B67EB6BC">
      <w:start w:val="1"/>
      <w:numFmt w:val="taiwaneseCountingThousand"/>
      <w:lvlText w:val="（%4）"/>
      <w:lvlJc w:val="left"/>
      <w:pPr>
        <w:ind w:left="2316" w:hanging="876"/>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46F1794"/>
    <w:multiLevelType w:val="hybridMultilevel"/>
    <w:tmpl w:val="8FE00776"/>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5227F23"/>
    <w:multiLevelType w:val="hybridMultilevel"/>
    <w:tmpl w:val="F404C21C"/>
    <w:lvl w:ilvl="0" w:tplc="235858B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41" w15:restartNumberingAfterBreak="0">
    <w:nsid w:val="533C6978"/>
    <w:multiLevelType w:val="hybridMultilevel"/>
    <w:tmpl w:val="CFCE9F82"/>
    <w:lvl w:ilvl="0" w:tplc="A8BA6F72">
      <w:start w:val="1"/>
      <w:numFmt w:val="taiwaneseCountingThousand"/>
      <w:lvlText w:val="%1、"/>
      <w:lvlJc w:val="left"/>
      <w:pPr>
        <w:ind w:left="950" w:hanging="54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42" w15:restartNumberingAfterBreak="0">
    <w:nsid w:val="538F4F61"/>
    <w:multiLevelType w:val="hybridMultilevel"/>
    <w:tmpl w:val="D30E5886"/>
    <w:lvl w:ilvl="0" w:tplc="620E0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15:restartNumberingAfterBreak="0">
    <w:nsid w:val="61EB39D2"/>
    <w:multiLevelType w:val="multilevel"/>
    <w:tmpl w:val="CBAC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650E6F"/>
    <w:multiLevelType w:val="hybridMultilevel"/>
    <w:tmpl w:val="20EED52E"/>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64704AC"/>
    <w:multiLevelType w:val="hybridMultilevel"/>
    <w:tmpl w:val="CC0EB24A"/>
    <w:lvl w:ilvl="0" w:tplc="BA3C056E">
      <w:start w:val="4"/>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BC41CD8"/>
    <w:multiLevelType w:val="hybridMultilevel"/>
    <w:tmpl w:val="12AE1648"/>
    <w:lvl w:ilvl="0" w:tplc="C5165ACE">
      <w:numFmt w:val="bullet"/>
      <w:lvlText w:val="◎"/>
      <w:lvlJc w:val="left"/>
      <w:pPr>
        <w:tabs>
          <w:tab w:val="num" w:pos="1080"/>
        </w:tabs>
        <w:ind w:left="1080" w:hanging="360"/>
      </w:pPr>
      <w:rPr>
        <w:rFonts w:ascii="標楷體" w:eastAsia="標楷體" w:hAnsi="標楷體" w:cs="新細明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8" w15:restartNumberingAfterBreak="0">
    <w:nsid w:val="6FCA79CA"/>
    <w:multiLevelType w:val="hybridMultilevel"/>
    <w:tmpl w:val="E9D07280"/>
    <w:lvl w:ilvl="0" w:tplc="E4A8900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75093402"/>
    <w:multiLevelType w:val="hybridMultilevel"/>
    <w:tmpl w:val="7408D6FA"/>
    <w:lvl w:ilvl="0" w:tplc="B78884F6">
      <w:start w:val="1"/>
      <w:numFmt w:val="taiwaneseCountingThousand"/>
      <w:lvlText w:val="（%1）"/>
      <w:lvlJc w:val="left"/>
      <w:pPr>
        <w:ind w:left="1300" w:hanging="876"/>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50"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1"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52" w15:restartNumberingAfterBreak="0">
    <w:nsid w:val="7921299B"/>
    <w:multiLevelType w:val="multilevel"/>
    <w:tmpl w:val="A3B4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FC02F2A"/>
    <w:multiLevelType w:val="multilevel"/>
    <w:tmpl w:val="485C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0"/>
  </w:num>
  <w:num w:numId="3">
    <w:abstractNumId w:val="32"/>
  </w:num>
  <w:num w:numId="4">
    <w:abstractNumId w:val="53"/>
  </w:num>
  <w:num w:numId="5">
    <w:abstractNumId w:val="9"/>
  </w:num>
  <w:num w:numId="6">
    <w:abstractNumId w:val="11"/>
  </w:num>
  <w:num w:numId="7">
    <w:abstractNumId w:val="40"/>
  </w:num>
  <w:num w:numId="8">
    <w:abstractNumId w:val="35"/>
  </w:num>
  <w:num w:numId="9">
    <w:abstractNumId w:val="50"/>
  </w:num>
  <w:num w:numId="10">
    <w:abstractNumId w:val="51"/>
  </w:num>
  <w:num w:numId="11">
    <w:abstractNumId w:val="22"/>
  </w:num>
  <w:num w:numId="12">
    <w:abstractNumId w:val="38"/>
  </w:num>
  <w:num w:numId="13">
    <w:abstractNumId w:val="34"/>
  </w:num>
  <w:num w:numId="14">
    <w:abstractNumId w:val="15"/>
  </w:num>
  <w:num w:numId="15">
    <w:abstractNumId w:val="27"/>
  </w:num>
  <w:num w:numId="16">
    <w:abstractNumId w:val="33"/>
  </w:num>
  <w:num w:numId="17">
    <w:abstractNumId w:val="19"/>
  </w:num>
  <w:num w:numId="18">
    <w:abstractNumId w:val="28"/>
  </w:num>
  <w:num w:numId="19">
    <w:abstractNumId w:val="17"/>
  </w:num>
  <w:num w:numId="20">
    <w:abstractNumId w:val="10"/>
  </w:num>
  <w:num w:numId="21">
    <w:abstractNumId w:val="16"/>
  </w:num>
  <w:num w:numId="22">
    <w:abstractNumId w:val="37"/>
  </w:num>
  <w:num w:numId="23">
    <w:abstractNumId w:val="39"/>
  </w:num>
  <w:num w:numId="24">
    <w:abstractNumId w:val="25"/>
  </w:num>
  <w:num w:numId="25">
    <w:abstractNumId w:val="47"/>
  </w:num>
  <w:num w:numId="26">
    <w:abstractNumId w:val="23"/>
  </w:num>
  <w:num w:numId="27">
    <w:abstractNumId w:val="45"/>
  </w:num>
  <w:num w:numId="28">
    <w:abstractNumId w:val="48"/>
  </w:num>
  <w:num w:numId="29">
    <w:abstractNumId w:val="44"/>
  </w:num>
  <w:num w:numId="30">
    <w:abstractNumId w:val="26"/>
  </w:num>
  <w:num w:numId="31">
    <w:abstractNumId w:val="41"/>
  </w:num>
  <w:num w:numId="32">
    <w:abstractNumId w:val="14"/>
  </w:num>
  <w:num w:numId="33">
    <w:abstractNumId w:val="13"/>
  </w:num>
  <w:num w:numId="34">
    <w:abstractNumId w:val="30"/>
  </w:num>
  <w:num w:numId="35">
    <w:abstractNumId w:val="52"/>
  </w:num>
  <w:num w:numId="36">
    <w:abstractNumId w:val="31"/>
    <w:lvlOverride w:ilvl="0">
      <w:lvl w:ilvl="0">
        <w:numFmt w:val="decimal"/>
        <w:lvlText w:val="%1."/>
        <w:lvlJc w:val="left"/>
      </w:lvl>
    </w:lvlOverride>
  </w:num>
  <w:num w:numId="37">
    <w:abstractNumId w:val="1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4"/>
  </w:num>
  <w:num w:numId="43">
    <w:abstractNumId w:val="54"/>
  </w:num>
  <w:num w:numId="44">
    <w:abstractNumId w:val="46"/>
  </w:num>
  <w:num w:numId="45">
    <w:abstractNumId w:val="49"/>
  </w:num>
  <w:num w:numId="46">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revisionView w:inkAnnotation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3C"/>
    <w:rsid w:val="00002994"/>
    <w:rsid w:val="0001231C"/>
    <w:rsid w:val="000144DA"/>
    <w:rsid w:val="00015B1B"/>
    <w:rsid w:val="00022A32"/>
    <w:rsid w:val="0002303E"/>
    <w:rsid w:val="00024C6C"/>
    <w:rsid w:val="0003049F"/>
    <w:rsid w:val="00032494"/>
    <w:rsid w:val="00032506"/>
    <w:rsid w:val="0003285A"/>
    <w:rsid w:val="00037762"/>
    <w:rsid w:val="000424E3"/>
    <w:rsid w:val="0004330D"/>
    <w:rsid w:val="00043D8A"/>
    <w:rsid w:val="00045505"/>
    <w:rsid w:val="00046545"/>
    <w:rsid w:val="0005048C"/>
    <w:rsid w:val="00056F9B"/>
    <w:rsid w:val="00061AF1"/>
    <w:rsid w:val="000645CB"/>
    <w:rsid w:val="000664CF"/>
    <w:rsid w:val="00066E2A"/>
    <w:rsid w:val="00076849"/>
    <w:rsid w:val="00076974"/>
    <w:rsid w:val="000812EB"/>
    <w:rsid w:val="00081486"/>
    <w:rsid w:val="00082F2B"/>
    <w:rsid w:val="00083E32"/>
    <w:rsid w:val="000841EC"/>
    <w:rsid w:val="00086DE6"/>
    <w:rsid w:val="00086FB5"/>
    <w:rsid w:val="00092823"/>
    <w:rsid w:val="00095323"/>
    <w:rsid w:val="000A1DE2"/>
    <w:rsid w:val="000A77BA"/>
    <w:rsid w:val="000C0CF0"/>
    <w:rsid w:val="000C221E"/>
    <w:rsid w:val="000C3BC3"/>
    <w:rsid w:val="000C6A73"/>
    <w:rsid w:val="000D0451"/>
    <w:rsid w:val="000D215B"/>
    <w:rsid w:val="000D4D90"/>
    <w:rsid w:val="000D5DD7"/>
    <w:rsid w:val="000F2C0D"/>
    <w:rsid w:val="000F33E9"/>
    <w:rsid w:val="000F42C1"/>
    <w:rsid w:val="000F4F62"/>
    <w:rsid w:val="000F61A4"/>
    <w:rsid w:val="000F7A06"/>
    <w:rsid w:val="00102843"/>
    <w:rsid w:val="00104933"/>
    <w:rsid w:val="00111D17"/>
    <w:rsid w:val="00117389"/>
    <w:rsid w:val="00120AE6"/>
    <w:rsid w:val="00133B59"/>
    <w:rsid w:val="00145A88"/>
    <w:rsid w:val="00150B70"/>
    <w:rsid w:val="00151F1B"/>
    <w:rsid w:val="001617CE"/>
    <w:rsid w:val="00163EE9"/>
    <w:rsid w:val="00170579"/>
    <w:rsid w:val="001816CD"/>
    <w:rsid w:val="001837E2"/>
    <w:rsid w:val="00187B34"/>
    <w:rsid w:val="00190120"/>
    <w:rsid w:val="001901D9"/>
    <w:rsid w:val="001913F4"/>
    <w:rsid w:val="001942B6"/>
    <w:rsid w:val="001A1456"/>
    <w:rsid w:val="001B1C3C"/>
    <w:rsid w:val="001B7735"/>
    <w:rsid w:val="001C790D"/>
    <w:rsid w:val="001D006C"/>
    <w:rsid w:val="001D058E"/>
    <w:rsid w:val="001D0F5E"/>
    <w:rsid w:val="001D1E8D"/>
    <w:rsid w:val="001D3479"/>
    <w:rsid w:val="001D43E4"/>
    <w:rsid w:val="001D4615"/>
    <w:rsid w:val="001D6711"/>
    <w:rsid w:val="001E080B"/>
    <w:rsid w:val="001E5EF6"/>
    <w:rsid w:val="001E65C3"/>
    <w:rsid w:val="001F0567"/>
    <w:rsid w:val="001F0DCA"/>
    <w:rsid w:val="00203F4E"/>
    <w:rsid w:val="0021154D"/>
    <w:rsid w:val="00211A92"/>
    <w:rsid w:val="00215C6B"/>
    <w:rsid w:val="002178E8"/>
    <w:rsid w:val="0022413D"/>
    <w:rsid w:val="002267C0"/>
    <w:rsid w:val="0022725B"/>
    <w:rsid w:val="00234DAD"/>
    <w:rsid w:val="0024309D"/>
    <w:rsid w:val="00244B81"/>
    <w:rsid w:val="00247B9E"/>
    <w:rsid w:val="00247F8E"/>
    <w:rsid w:val="00252215"/>
    <w:rsid w:val="00252616"/>
    <w:rsid w:val="002539BB"/>
    <w:rsid w:val="00254229"/>
    <w:rsid w:val="00254A98"/>
    <w:rsid w:val="00255E43"/>
    <w:rsid w:val="002564A0"/>
    <w:rsid w:val="002564CD"/>
    <w:rsid w:val="0025720A"/>
    <w:rsid w:val="00263362"/>
    <w:rsid w:val="00264409"/>
    <w:rsid w:val="00264D66"/>
    <w:rsid w:val="00272B57"/>
    <w:rsid w:val="00277B5E"/>
    <w:rsid w:val="00292ED5"/>
    <w:rsid w:val="00294F31"/>
    <w:rsid w:val="002A0B86"/>
    <w:rsid w:val="002A132B"/>
    <w:rsid w:val="002A2511"/>
    <w:rsid w:val="002A550B"/>
    <w:rsid w:val="002A5834"/>
    <w:rsid w:val="002B3CF2"/>
    <w:rsid w:val="002B45FB"/>
    <w:rsid w:val="002C2A76"/>
    <w:rsid w:val="002C7107"/>
    <w:rsid w:val="002D09F9"/>
    <w:rsid w:val="002D5F02"/>
    <w:rsid w:val="002E01CF"/>
    <w:rsid w:val="002E3DC5"/>
    <w:rsid w:val="002F2A93"/>
    <w:rsid w:val="003004F2"/>
    <w:rsid w:val="00301B3A"/>
    <w:rsid w:val="00302E61"/>
    <w:rsid w:val="00302F51"/>
    <w:rsid w:val="00304026"/>
    <w:rsid w:val="00311123"/>
    <w:rsid w:val="003112F0"/>
    <w:rsid w:val="00313CB1"/>
    <w:rsid w:val="003154C1"/>
    <w:rsid w:val="00315F5C"/>
    <w:rsid w:val="00316213"/>
    <w:rsid w:val="0032221C"/>
    <w:rsid w:val="00324A09"/>
    <w:rsid w:val="003264A7"/>
    <w:rsid w:val="00331F60"/>
    <w:rsid w:val="003336AA"/>
    <w:rsid w:val="003342B3"/>
    <w:rsid w:val="00336F02"/>
    <w:rsid w:val="00343C53"/>
    <w:rsid w:val="00344060"/>
    <w:rsid w:val="003527E6"/>
    <w:rsid w:val="003603C2"/>
    <w:rsid w:val="0036296A"/>
    <w:rsid w:val="00364F6F"/>
    <w:rsid w:val="0036644B"/>
    <w:rsid w:val="00367815"/>
    <w:rsid w:val="00370E21"/>
    <w:rsid w:val="003779E1"/>
    <w:rsid w:val="0038045D"/>
    <w:rsid w:val="00381D72"/>
    <w:rsid w:val="003820F4"/>
    <w:rsid w:val="0038266F"/>
    <w:rsid w:val="003826CE"/>
    <w:rsid w:val="00385145"/>
    <w:rsid w:val="00392B22"/>
    <w:rsid w:val="00395190"/>
    <w:rsid w:val="003A27F8"/>
    <w:rsid w:val="003A27FA"/>
    <w:rsid w:val="003A5AB7"/>
    <w:rsid w:val="003B337D"/>
    <w:rsid w:val="003B614E"/>
    <w:rsid w:val="003D1927"/>
    <w:rsid w:val="003D392B"/>
    <w:rsid w:val="003D398C"/>
    <w:rsid w:val="003D471E"/>
    <w:rsid w:val="003D622B"/>
    <w:rsid w:val="003F0E7C"/>
    <w:rsid w:val="003F15D7"/>
    <w:rsid w:val="004006EA"/>
    <w:rsid w:val="004032C3"/>
    <w:rsid w:val="0040354B"/>
    <w:rsid w:val="00404C4C"/>
    <w:rsid w:val="00405381"/>
    <w:rsid w:val="004144CE"/>
    <w:rsid w:val="004325DD"/>
    <w:rsid w:val="00437CAC"/>
    <w:rsid w:val="00442ACA"/>
    <w:rsid w:val="00442AED"/>
    <w:rsid w:val="00443EC8"/>
    <w:rsid w:val="00444292"/>
    <w:rsid w:val="00450792"/>
    <w:rsid w:val="0045541E"/>
    <w:rsid w:val="0046376E"/>
    <w:rsid w:val="004645F9"/>
    <w:rsid w:val="00465315"/>
    <w:rsid w:val="00467C75"/>
    <w:rsid w:val="00480DFE"/>
    <w:rsid w:val="004827CF"/>
    <w:rsid w:val="0048393B"/>
    <w:rsid w:val="00490885"/>
    <w:rsid w:val="0049733A"/>
    <w:rsid w:val="004A051A"/>
    <w:rsid w:val="004A4FF5"/>
    <w:rsid w:val="004B0B8C"/>
    <w:rsid w:val="004B2B84"/>
    <w:rsid w:val="004B4DBB"/>
    <w:rsid w:val="004B7C53"/>
    <w:rsid w:val="004C375F"/>
    <w:rsid w:val="004C4E18"/>
    <w:rsid w:val="004C7FAB"/>
    <w:rsid w:val="004D26DD"/>
    <w:rsid w:val="004D563B"/>
    <w:rsid w:val="004E35CE"/>
    <w:rsid w:val="004E36C1"/>
    <w:rsid w:val="004E7126"/>
    <w:rsid w:val="004E7C9C"/>
    <w:rsid w:val="004F1E25"/>
    <w:rsid w:val="004F29A2"/>
    <w:rsid w:val="004F7404"/>
    <w:rsid w:val="004F7597"/>
    <w:rsid w:val="005024B6"/>
    <w:rsid w:val="0050342F"/>
    <w:rsid w:val="00503481"/>
    <w:rsid w:val="005049AD"/>
    <w:rsid w:val="005130EF"/>
    <w:rsid w:val="00520F8E"/>
    <w:rsid w:val="0052585E"/>
    <w:rsid w:val="005325BF"/>
    <w:rsid w:val="00534846"/>
    <w:rsid w:val="0053522E"/>
    <w:rsid w:val="005355DD"/>
    <w:rsid w:val="00535BE5"/>
    <w:rsid w:val="005379A4"/>
    <w:rsid w:val="005415FD"/>
    <w:rsid w:val="00544D72"/>
    <w:rsid w:val="005450D8"/>
    <w:rsid w:val="0054689A"/>
    <w:rsid w:val="00547B14"/>
    <w:rsid w:val="005549AD"/>
    <w:rsid w:val="00564987"/>
    <w:rsid w:val="0056762E"/>
    <w:rsid w:val="00571972"/>
    <w:rsid w:val="00572048"/>
    <w:rsid w:val="005728CB"/>
    <w:rsid w:val="005773BF"/>
    <w:rsid w:val="005826FE"/>
    <w:rsid w:val="00586887"/>
    <w:rsid w:val="005978E6"/>
    <w:rsid w:val="005A083B"/>
    <w:rsid w:val="005A3306"/>
    <w:rsid w:val="005A63B0"/>
    <w:rsid w:val="005A773D"/>
    <w:rsid w:val="005A7A38"/>
    <w:rsid w:val="005B5595"/>
    <w:rsid w:val="005E014E"/>
    <w:rsid w:val="005E1C66"/>
    <w:rsid w:val="005E1E99"/>
    <w:rsid w:val="005E2B4E"/>
    <w:rsid w:val="005E2E44"/>
    <w:rsid w:val="005E3F5F"/>
    <w:rsid w:val="005E40CE"/>
    <w:rsid w:val="005E4FC1"/>
    <w:rsid w:val="005F10F0"/>
    <w:rsid w:val="005F5214"/>
    <w:rsid w:val="005F73AD"/>
    <w:rsid w:val="006107DD"/>
    <w:rsid w:val="00620B9E"/>
    <w:rsid w:val="006244DB"/>
    <w:rsid w:val="00625E0A"/>
    <w:rsid w:val="00632BC0"/>
    <w:rsid w:val="0063403F"/>
    <w:rsid w:val="00640DD1"/>
    <w:rsid w:val="00641330"/>
    <w:rsid w:val="00642DD1"/>
    <w:rsid w:val="00643AC4"/>
    <w:rsid w:val="0065012E"/>
    <w:rsid w:val="006647CD"/>
    <w:rsid w:val="00664BE8"/>
    <w:rsid w:val="00667597"/>
    <w:rsid w:val="006721EC"/>
    <w:rsid w:val="00677B11"/>
    <w:rsid w:val="00677D13"/>
    <w:rsid w:val="00683EEA"/>
    <w:rsid w:val="006867AD"/>
    <w:rsid w:val="006869EE"/>
    <w:rsid w:val="00690975"/>
    <w:rsid w:val="00690FEB"/>
    <w:rsid w:val="006943DA"/>
    <w:rsid w:val="0069747C"/>
    <w:rsid w:val="006A2824"/>
    <w:rsid w:val="006A73F7"/>
    <w:rsid w:val="006B04F0"/>
    <w:rsid w:val="006B3116"/>
    <w:rsid w:val="006B3459"/>
    <w:rsid w:val="006B3BAE"/>
    <w:rsid w:val="006C6184"/>
    <w:rsid w:val="006C6802"/>
    <w:rsid w:val="006C6FA2"/>
    <w:rsid w:val="006D06A4"/>
    <w:rsid w:val="006D667B"/>
    <w:rsid w:val="006E49D3"/>
    <w:rsid w:val="006E76B7"/>
    <w:rsid w:val="006E7CDA"/>
    <w:rsid w:val="006F4AE1"/>
    <w:rsid w:val="00713A7B"/>
    <w:rsid w:val="00713BB9"/>
    <w:rsid w:val="00714DEE"/>
    <w:rsid w:val="00717CCE"/>
    <w:rsid w:val="00721012"/>
    <w:rsid w:val="007214F6"/>
    <w:rsid w:val="00723974"/>
    <w:rsid w:val="007256F3"/>
    <w:rsid w:val="00733108"/>
    <w:rsid w:val="00733BF9"/>
    <w:rsid w:val="0074706A"/>
    <w:rsid w:val="007543E9"/>
    <w:rsid w:val="0075503B"/>
    <w:rsid w:val="007555D1"/>
    <w:rsid w:val="00756967"/>
    <w:rsid w:val="00757297"/>
    <w:rsid w:val="007575B2"/>
    <w:rsid w:val="00757F3F"/>
    <w:rsid w:val="00761186"/>
    <w:rsid w:val="00764147"/>
    <w:rsid w:val="00765A9D"/>
    <w:rsid w:val="00773B6B"/>
    <w:rsid w:val="00774437"/>
    <w:rsid w:val="007746DF"/>
    <w:rsid w:val="0078137A"/>
    <w:rsid w:val="007829FD"/>
    <w:rsid w:val="0078398C"/>
    <w:rsid w:val="00787F29"/>
    <w:rsid w:val="007912A8"/>
    <w:rsid w:val="0079207C"/>
    <w:rsid w:val="00794E46"/>
    <w:rsid w:val="007B407F"/>
    <w:rsid w:val="007B4539"/>
    <w:rsid w:val="007B5E27"/>
    <w:rsid w:val="007C00A2"/>
    <w:rsid w:val="007C346C"/>
    <w:rsid w:val="007C67DA"/>
    <w:rsid w:val="007D0E58"/>
    <w:rsid w:val="007D6CCC"/>
    <w:rsid w:val="007E354F"/>
    <w:rsid w:val="007E44D1"/>
    <w:rsid w:val="007E60B6"/>
    <w:rsid w:val="007F375A"/>
    <w:rsid w:val="007F4990"/>
    <w:rsid w:val="00800395"/>
    <w:rsid w:val="00804CCE"/>
    <w:rsid w:val="008227BD"/>
    <w:rsid w:val="008236B2"/>
    <w:rsid w:val="00824D51"/>
    <w:rsid w:val="008257CC"/>
    <w:rsid w:val="0084128B"/>
    <w:rsid w:val="00841A23"/>
    <w:rsid w:val="00844D9F"/>
    <w:rsid w:val="00845339"/>
    <w:rsid w:val="00846420"/>
    <w:rsid w:val="00846B47"/>
    <w:rsid w:val="00847E3D"/>
    <w:rsid w:val="008558E4"/>
    <w:rsid w:val="0086789F"/>
    <w:rsid w:val="00867B28"/>
    <w:rsid w:val="00872E90"/>
    <w:rsid w:val="008736C2"/>
    <w:rsid w:val="0087439B"/>
    <w:rsid w:val="00874911"/>
    <w:rsid w:val="0088315A"/>
    <w:rsid w:val="0089010F"/>
    <w:rsid w:val="0089048A"/>
    <w:rsid w:val="0089111A"/>
    <w:rsid w:val="00894214"/>
    <w:rsid w:val="00894CC5"/>
    <w:rsid w:val="00895217"/>
    <w:rsid w:val="008955BC"/>
    <w:rsid w:val="00896965"/>
    <w:rsid w:val="00897A1E"/>
    <w:rsid w:val="008A60F0"/>
    <w:rsid w:val="008C17CF"/>
    <w:rsid w:val="008C4AEE"/>
    <w:rsid w:val="008C61B2"/>
    <w:rsid w:val="008C6C73"/>
    <w:rsid w:val="008D7F78"/>
    <w:rsid w:val="008E0F23"/>
    <w:rsid w:val="008F317F"/>
    <w:rsid w:val="008F6526"/>
    <w:rsid w:val="00902DB2"/>
    <w:rsid w:val="009043E9"/>
    <w:rsid w:val="0090767B"/>
    <w:rsid w:val="009076EA"/>
    <w:rsid w:val="009137B1"/>
    <w:rsid w:val="00914101"/>
    <w:rsid w:val="00914EC5"/>
    <w:rsid w:val="00925A86"/>
    <w:rsid w:val="009307DC"/>
    <w:rsid w:val="00930902"/>
    <w:rsid w:val="0093382B"/>
    <w:rsid w:val="00933DE4"/>
    <w:rsid w:val="00934F09"/>
    <w:rsid w:val="00943D32"/>
    <w:rsid w:val="0094747F"/>
    <w:rsid w:val="009528F2"/>
    <w:rsid w:val="009532E1"/>
    <w:rsid w:val="00956611"/>
    <w:rsid w:val="00957150"/>
    <w:rsid w:val="00957442"/>
    <w:rsid w:val="00963E87"/>
    <w:rsid w:val="00964CE8"/>
    <w:rsid w:val="009679F8"/>
    <w:rsid w:val="00970AFE"/>
    <w:rsid w:val="0097265B"/>
    <w:rsid w:val="0097386E"/>
    <w:rsid w:val="009758F0"/>
    <w:rsid w:val="00980108"/>
    <w:rsid w:val="00982F6F"/>
    <w:rsid w:val="009830BA"/>
    <w:rsid w:val="0098559F"/>
    <w:rsid w:val="00987451"/>
    <w:rsid w:val="0099118E"/>
    <w:rsid w:val="00996038"/>
    <w:rsid w:val="009A1124"/>
    <w:rsid w:val="009A6E6C"/>
    <w:rsid w:val="009B0D81"/>
    <w:rsid w:val="009B15F1"/>
    <w:rsid w:val="009B71BA"/>
    <w:rsid w:val="009B7436"/>
    <w:rsid w:val="009D23F5"/>
    <w:rsid w:val="009D39C6"/>
    <w:rsid w:val="009D7DC0"/>
    <w:rsid w:val="009E43E5"/>
    <w:rsid w:val="009F22D8"/>
    <w:rsid w:val="009F6277"/>
    <w:rsid w:val="00A07FB0"/>
    <w:rsid w:val="00A21907"/>
    <w:rsid w:val="00A238C9"/>
    <w:rsid w:val="00A42D27"/>
    <w:rsid w:val="00A44F3F"/>
    <w:rsid w:val="00A45F96"/>
    <w:rsid w:val="00A55211"/>
    <w:rsid w:val="00A56E70"/>
    <w:rsid w:val="00A57849"/>
    <w:rsid w:val="00A63A5A"/>
    <w:rsid w:val="00A708C0"/>
    <w:rsid w:val="00A713CE"/>
    <w:rsid w:val="00A731FF"/>
    <w:rsid w:val="00A8590E"/>
    <w:rsid w:val="00A96067"/>
    <w:rsid w:val="00A97E0F"/>
    <w:rsid w:val="00AB11AA"/>
    <w:rsid w:val="00AB175E"/>
    <w:rsid w:val="00AB303C"/>
    <w:rsid w:val="00AB3860"/>
    <w:rsid w:val="00AB7F60"/>
    <w:rsid w:val="00AC3CB8"/>
    <w:rsid w:val="00AC5B42"/>
    <w:rsid w:val="00AC671F"/>
    <w:rsid w:val="00AD27C8"/>
    <w:rsid w:val="00AD2D08"/>
    <w:rsid w:val="00AD4987"/>
    <w:rsid w:val="00AD5F9E"/>
    <w:rsid w:val="00AE054A"/>
    <w:rsid w:val="00AE0E30"/>
    <w:rsid w:val="00AE1405"/>
    <w:rsid w:val="00AE4763"/>
    <w:rsid w:val="00AF06BD"/>
    <w:rsid w:val="00B22629"/>
    <w:rsid w:val="00B24810"/>
    <w:rsid w:val="00B36FE9"/>
    <w:rsid w:val="00B37D7B"/>
    <w:rsid w:val="00B37E39"/>
    <w:rsid w:val="00B4062B"/>
    <w:rsid w:val="00B4264F"/>
    <w:rsid w:val="00B50EAC"/>
    <w:rsid w:val="00B51CB7"/>
    <w:rsid w:val="00B72AE9"/>
    <w:rsid w:val="00B73BB7"/>
    <w:rsid w:val="00B83056"/>
    <w:rsid w:val="00B94F18"/>
    <w:rsid w:val="00B952E4"/>
    <w:rsid w:val="00BA0193"/>
    <w:rsid w:val="00BA2595"/>
    <w:rsid w:val="00BA702B"/>
    <w:rsid w:val="00BB587A"/>
    <w:rsid w:val="00BC0893"/>
    <w:rsid w:val="00BC1ED6"/>
    <w:rsid w:val="00BC4124"/>
    <w:rsid w:val="00BC790F"/>
    <w:rsid w:val="00BD1A10"/>
    <w:rsid w:val="00BD1DF6"/>
    <w:rsid w:val="00BD3A52"/>
    <w:rsid w:val="00BE30CC"/>
    <w:rsid w:val="00BE32FB"/>
    <w:rsid w:val="00BE79D7"/>
    <w:rsid w:val="00BF19D2"/>
    <w:rsid w:val="00BF3BAA"/>
    <w:rsid w:val="00BF528A"/>
    <w:rsid w:val="00BF67EE"/>
    <w:rsid w:val="00BF7187"/>
    <w:rsid w:val="00C02B0B"/>
    <w:rsid w:val="00C02E14"/>
    <w:rsid w:val="00C0388B"/>
    <w:rsid w:val="00C0673E"/>
    <w:rsid w:val="00C1111C"/>
    <w:rsid w:val="00C11A4F"/>
    <w:rsid w:val="00C12139"/>
    <w:rsid w:val="00C12A57"/>
    <w:rsid w:val="00C132AD"/>
    <w:rsid w:val="00C22432"/>
    <w:rsid w:val="00C22EEE"/>
    <w:rsid w:val="00C234E4"/>
    <w:rsid w:val="00C238F4"/>
    <w:rsid w:val="00C3288A"/>
    <w:rsid w:val="00C41DF9"/>
    <w:rsid w:val="00C448B3"/>
    <w:rsid w:val="00C4792A"/>
    <w:rsid w:val="00C518C9"/>
    <w:rsid w:val="00C57382"/>
    <w:rsid w:val="00C63E99"/>
    <w:rsid w:val="00C64598"/>
    <w:rsid w:val="00C64DD2"/>
    <w:rsid w:val="00C65666"/>
    <w:rsid w:val="00C65CAD"/>
    <w:rsid w:val="00C719F9"/>
    <w:rsid w:val="00C73572"/>
    <w:rsid w:val="00C8161D"/>
    <w:rsid w:val="00C818B7"/>
    <w:rsid w:val="00C96C48"/>
    <w:rsid w:val="00CA112F"/>
    <w:rsid w:val="00CA2A15"/>
    <w:rsid w:val="00CA3FF2"/>
    <w:rsid w:val="00CA51F8"/>
    <w:rsid w:val="00CA7B15"/>
    <w:rsid w:val="00CB17AA"/>
    <w:rsid w:val="00CB4F46"/>
    <w:rsid w:val="00CC39BC"/>
    <w:rsid w:val="00CC6E80"/>
    <w:rsid w:val="00CC7579"/>
    <w:rsid w:val="00CD5F51"/>
    <w:rsid w:val="00CD6FC8"/>
    <w:rsid w:val="00CE0AAC"/>
    <w:rsid w:val="00CE1C1A"/>
    <w:rsid w:val="00CE1C8F"/>
    <w:rsid w:val="00CF54EE"/>
    <w:rsid w:val="00CF5DAB"/>
    <w:rsid w:val="00D0139E"/>
    <w:rsid w:val="00D143BE"/>
    <w:rsid w:val="00D14845"/>
    <w:rsid w:val="00D14A27"/>
    <w:rsid w:val="00D15CDE"/>
    <w:rsid w:val="00D16C68"/>
    <w:rsid w:val="00D2793C"/>
    <w:rsid w:val="00D3661D"/>
    <w:rsid w:val="00D40778"/>
    <w:rsid w:val="00D41EDC"/>
    <w:rsid w:val="00D50EE0"/>
    <w:rsid w:val="00D533B5"/>
    <w:rsid w:val="00D56ED6"/>
    <w:rsid w:val="00D570F5"/>
    <w:rsid w:val="00D574E5"/>
    <w:rsid w:val="00D63178"/>
    <w:rsid w:val="00D746F2"/>
    <w:rsid w:val="00D75642"/>
    <w:rsid w:val="00D75E6D"/>
    <w:rsid w:val="00D8166F"/>
    <w:rsid w:val="00D92347"/>
    <w:rsid w:val="00D96349"/>
    <w:rsid w:val="00DA26CA"/>
    <w:rsid w:val="00DB747B"/>
    <w:rsid w:val="00DC14FB"/>
    <w:rsid w:val="00DC3D9A"/>
    <w:rsid w:val="00DC4322"/>
    <w:rsid w:val="00DD1637"/>
    <w:rsid w:val="00DD5424"/>
    <w:rsid w:val="00DD6064"/>
    <w:rsid w:val="00DF1C6C"/>
    <w:rsid w:val="00E03AA6"/>
    <w:rsid w:val="00E05726"/>
    <w:rsid w:val="00E05FF4"/>
    <w:rsid w:val="00E23497"/>
    <w:rsid w:val="00E23A1C"/>
    <w:rsid w:val="00E23A54"/>
    <w:rsid w:val="00E23DAA"/>
    <w:rsid w:val="00E24A77"/>
    <w:rsid w:val="00E257DA"/>
    <w:rsid w:val="00E27D0B"/>
    <w:rsid w:val="00E33988"/>
    <w:rsid w:val="00E33F8A"/>
    <w:rsid w:val="00E3433E"/>
    <w:rsid w:val="00E35848"/>
    <w:rsid w:val="00E4170A"/>
    <w:rsid w:val="00E44C54"/>
    <w:rsid w:val="00E54EF1"/>
    <w:rsid w:val="00E62CFB"/>
    <w:rsid w:val="00E67392"/>
    <w:rsid w:val="00E74843"/>
    <w:rsid w:val="00E8128E"/>
    <w:rsid w:val="00E817B9"/>
    <w:rsid w:val="00EA39B7"/>
    <w:rsid w:val="00EA56D1"/>
    <w:rsid w:val="00EA5918"/>
    <w:rsid w:val="00EA7329"/>
    <w:rsid w:val="00EC212F"/>
    <w:rsid w:val="00EC3672"/>
    <w:rsid w:val="00EC58CA"/>
    <w:rsid w:val="00EC76DB"/>
    <w:rsid w:val="00ED24AE"/>
    <w:rsid w:val="00ED31CF"/>
    <w:rsid w:val="00ED3244"/>
    <w:rsid w:val="00ED73CA"/>
    <w:rsid w:val="00EE106A"/>
    <w:rsid w:val="00EE3D25"/>
    <w:rsid w:val="00EE4FB3"/>
    <w:rsid w:val="00EF213D"/>
    <w:rsid w:val="00EF4F70"/>
    <w:rsid w:val="00EF5F59"/>
    <w:rsid w:val="00F02BE1"/>
    <w:rsid w:val="00F07A3F"/>
    <w:rsid w:val="00F134C4"/>
    <w:rsid w:val="00F1726F"/>
    <w:rsid w:val="00F22149"/>
    <w:rsid w:val="00F22229"/>
    <w:rsid w:val="00F31419"/>
    <w:rsid w:val="00F32DF0"/>
    <w:rsid w:val="00F40BDA"/>
    <w:rsid w:val="00F43DAA"/>
    <w:rsid w:val="00F4458D"/>
    <w:rsid w:val="00F46A23"/>
    <w:rsid w:val="00F47C18"/>
    <w:rsid w:val="00F5017D"/>
    <w:rsid w:val="00F54612"/>
    <w:rsid w:val="00F5622E"/>
    <w:rsid w:val="00F601DB"/>
    <w:rsid w:val="00F605A1"/>
    <w:rsid w:val="00F63B4A"/>
    <w:rsid w:val="00F70992"/>
    <w:rsid w:val="00F77B0E"/>
    <w:rsid w:val="00F80A77"/>
    <w:rsid w:val="00F81B95"/>
    <w:rsid w:val="00F847B1"/>
    <w:rsid w:val="00F87768"/>
    <w:rsid w:val="00F87A06"/>
    <w:rsid w:val="00F93B17"/>
    <w:rsid w:val="00F953E0"/>
    <w:rsid w:val="00FA3246"/>
    <w:rsid w:val="00FA489F"/>
    <w:rsid w:val="00FB2209"/>
    <w:rsid w:val="00FB4F32"/>
    <w:rsid w:val="00FC6D1A"/>
    <w:rsid w:val="00FD0974"/>
    <w:rsid w:val="00FD32A4"/>
    <w:rsid w:val="00FD38DE"/>
    <w:rsid w:val="00FD3EF7"/>
    <w:rsid w:val="00FD4ADF"/>
    <w:rsid w:val="00FD6225"/>
    <w:rsid w:val="00FE1357"/>
    <w:rsid w:val="00FE5A0F"/>
    <w:rsid w:val="00FE6E69"/>
    <w:rsid w:val="00FF07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12289"/>
    <o:shapelayout v:ext="edit">
      <o:idmap v:ext="edit" data="1"/>
    </o:shapelayout>
  </w:shapeDefaults>
  <w:decimalSymbol w:val="."/>
  <w:listSeparator w:val=","/>
  <w15:docId w15:val="{CDDB3EE4-6B11-4869-B34C-C2EA0DA4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6B"/>
    <w:pPr>
      <w:widowControl w:val="0"/>
    </w:pPr>
  </w:style>
  <w:style w:type="paragraph" w:styleId="1">
    <w:name w:val="heading 1"/>
    <w:basedOn w:val="a"/>
    <w:next w:val="a"/>
    <w:link w:val="10"/>
    <w:uiPriority w:val="9"/>
    <w:qFormat/>
    <w:rsid w:val="00D2793C"/>
    <w:pPr>
      <w:keepNext/>
      <w:snapToGrid w:val="0"/>
      <w:outlineLvl w:val="0"/>
    </w:pPr>
    <w:rPr>
      <w:rFonts w:ascii="Times New Roman" w:eastAsia="細明體" w:hAnsi="Times New Roman" w:cs="Roman PS"/>
      <w:b/>
      <w:i/>
      <w:szCs w:val="24"/>
    </w:rPr>
  </w:style>
  <w:style w:type="paragraph" w:styleId="2">
    <w:name w:val="heading 2"/>
    <w:basedOn w:val="a"/>
    <w:next w:val="a"/>
    <w:link w:val="20"/>
    <w:uiPriority w:val="9"/>
    <w:qFormat/>
    <w:rsid w:val="00D2793C"/>
    <w:pPr>
      <w:keepNext/>
      <w:spacing w:line="720" w:lineRule="auto"/>
      <w:outlineLvl w:val="1"/>
    </w:pPr>
    <w:rPr>
      <w:rFonts w:ascii="Cambria" w:eastAsia="新細明體" w:hAnsi="Cambria" w:cs="Roman PS"/>
      <w:b/>
      <w:bCs/>
      <w:kern w:val="0"/>
      <w:sz w:val="48"/>
      <w:szCs w:val="48"/>
    </w:rPr>
  </w:style>
  <w:style w:type="paragraph" w:styleId="5">
    <w:name w:val="heading 5"/>
    <w:basedOn w:val="a"/>
    <w:next w:val="a"/>
    <w:link w:val="50"/>
    <w:qFormat/>
    <w:rsid w:val="00313CB1"/>
    <w:pPr>
      <w:keepNext/>
      <w:jc w:val="center"/>
      <w:outlineLvl w:val="4"/>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2793C"/>
    <w:rPr>
      <w:rFonts w:ascii="Times New Roman" w:eastAsia="細明體" w:hAnsi="Times New Roman" w:cs="Roman PS"/>
      <w:b/>
      <w:i/>
      <w:szCs w:val="24"/>
    </w:rPr>
  </w:style>
  <w:style w:type="character" w:customStyle="1" w:styleId="20">
    <w:name w:val="標題 2 字元"/>
    <w:basedOn w:val="a0"/>
    <w:link w:val="2"/>
    <w:uiPriority w:val="9"/>
    <w:rsid w:val="00D2793C"/>
    <w:rPr>
      <w:rFonts w:ascii="Cambria" w:eastAsia="新細明體" w:hAnsi="Cambria" w:cs="Roman PS"/>
      <w:b/>
      <w:bCs/>
      <w:kern w:val="0"/>
      <w:sz w:val="48"/>
      <w:szCs w:val="48"/>
    </w:rPr>
  </w:style>
  <w:style w:type="numbering" w:customStyle="1" w:styleId="11">
    <w:name w:val="無清單1"/>
    <w:next w:val="a2"/>
    <w:uiPriority w:val="99"/>
    <w:semiHidden/>
    <w:unhideWhenUsed/>
    <w:rsid w:val="00D2793C"/>
  </w:style>
  <w:style w:type="paragraph" w:styleId="Web">
    <w:name w:val="Normal (Web)"/>
    <w:basedOn w:val="a"/>
    <w:rsid w:val="00D2793C"/>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
    <w:link w:val="30"/>
    <w:rsid w:val="00D2793C"/>
    <w:rPr>
      <w:rFonts w:ascii="標楷體" w:eastAsia="標楷體" w:hAnsi="Times New Roman" w:cs="Roman PS"/>
      <w:b/>
      <w:bCs/>
      <w:sz w:val="32"/>
      <w:szCs w:val="32"/>
    </w:rPr>
  </w:style>
  <w:style w:type="character" w:customStyle="1" w:styleId="30">
    <w:name w:val="本文 3 字元"/>
    <w:basedOn w:val="a0"/>
    <w:link w:val="3"/>
    <w:rsid w:val="00D2793C"/>
    <w:rPr>
      <w:rFonts w:ascii="標楷體" w:eastAsia="標楷體" w:hAnsi="Times New Roman" w:cs="Roman PS"/>
      <w:b/>
      <w:bCs/>
      <w:sz w:val="32"/>
      <w:szCs w:val="32"/>
    </w:rPr>
  </w:style>
  <w:style w:type="paragraph" w:styleId="a3">
    <w:name w:val="Body Text Indent"/>
    <w:basedOn w:val="a"/>
    <w:link w:val="a4"/>
    <w:rsid w:val="00D2793C"/>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D2793C"/>
    <w:rPr>
      <w:rFonts w:ascii="標楷體" w:eastAsia="標楷體" w:hAnsi="標楷體" w:cs="Roman PS"/>
      <w:color w:val="000000"/>
      <w:szCs w:val="24"/>
    </w:rPr>
  </w:style>
  <w:style w:type="paragraph" w:styleId="21">
    <w:name w:val="Body Text Indent 2"/>
    <w:basedOn w:val="a"/>
    <w:link w:val="22"/>
    <w:rsid w:val="00D2793C"/>
    <w:pPr>
      <w:spacing w:line="400" w:lineRule="exact"/>
      <w:ind w:leftChars="200" w:left="480" w:firstLineChars="175" w:firstLine="420"/>
    </w:pPr>
    <w:rPr>
      <w:rFonts w:ascii="標楷體" w:eastAsia="標楷體" w:hAnsi="Roman PS" w:cs="Roman PS"/>
      <w:szCs w:val="24"/>
    </w:rPr>
  </w:style>
  <w:style w:type="character" w:customStyle="1" w:styleId="22">
    <w:name w:val="本文縮排 2 字元"/>
    <w:basedOn w:val="a0"/>
    <w:link w:val="21"/>
    <w:rsid w:val="00D2793C"/>
    <w:rPr>
      <w:rFonts w:ascii="標楷體" w:eastAsia="標楷體" w:hAnsi="Roman PS" w:cs="Roman PS"/>
      <w:szCs w:val="24"/>
    </w:rPr>
  </w:style>
  <w:style w:type="paragraph" w:styleId="31">
    <w:name w:val="Body Text Indent 3"/>
    <w:basedOn w:val="a"/>
    <w:link w:val="32"/>
    <w:rsid w:val="00D2793C"/>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D2793C"/>
    <w:rPr>
      <w:rFonts w:ascii="標楷體" w:eastAsia="標楷體" w:hAnsi="標楷體" w:cs="Roman PS"/>
      <w:color w:val="000000"/>
      <w:szCs w:val="24"/>
    </w:rPr>
  </w:style>
  <w:style w:type="paragraph" w:styleId="a5">
    <w:name w:val="Body Text"/>
    <w:basedOn w:val="a"/>
    <w:link w:val="a6"/>
    <w:rsid w:val="00D2793C"/>
    <w:rPr>
      <w:rFonts w:ascii="Roman PS" w:eastAsia="新細明體" w:hAnsi="Roman PS" w:cs="Roman PS"/>
      <w:sz w:val="20"/>
      <w:szCs w:val="24"/>
    </w:rPr>
  </w:style>
  <w:style w:type="character" w:customStyle="1" w:styleId="a6">
    <w:name w:val="本文 字元"/>
    <w:basedOn w:val="a0"/>
    <w:link w:val="a5"/>
    <w:rsid w:val="00D2793C"/>
    <w:rPr>
      <w:rFonts w:ascii="Roman PS" w:eastAsia="新細明體" w:hAnsi="Roman PS" w:cs="Roman PS"/>
      <w:sz w:val="20"/>
      <w:szCs w:val="24"/>
    </w:rPr>
  </w:style>
  <w:style w:type="paragraph" w:customStyle="1" w:styleId="a7">
    <w:name w:val="表"/>
    <w:basedOn w:val="a"/>
    <w:autoRedefine/>
    <w:rsid w:val="00D2793C"/>
    <w:pPr>
      <w:snapToGrid w:val="0"/>
      <w:jc w:val="center"/>
    </w:pPr>
    <w:rPr>
      <w:rFonts w:ascii="標楷體" w:eastAsia="標楷體" w:hAnsi="標楷體" w:cs="Roman PS"/>
      <w:color w:val="00B0F0"/>
      <w:szCs w:val="24"/>
    </w:rPr>
  </w:style>
  <w:style w:type="paragraph" w:customStyle="1" w:styleId="14">
    <w:name w:val="(學習單)文14#粗圓"/>
    <w:basedOn w:val="a"/>
    <w:rsid w:val="00D2793C"/>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D2793C"/>
    <w:pPr>
      <w:jc w:val="center"/>
    </w:pPr>
    <w:rPr>
      <w:rFonts w:ascii="Times New Roman" w:eastAsia="華康中圓體" w:hAnsi="Times New Roman" w:cs="Roman PS"/>
      <w:szCs w:val="20"/>
    </w:rPr>
  </w:style>
  <w:style w:type="paragraph" w:styleId="a8">
    <w:name w:val="annotation text"/>
    <w:basedOn w:val="a"/>
    <w:link w:val="12"/>
    <w:uiPriority w:val="99"/>
    <w:rsid w:val="00D2793C"/>
    <w:rPr>
      <w:rFonts w:ascii="Times New Roman" w:eastAsia="新細明體" w:hAnsi="Times New Roman" w:cs="Roman PS"/>
      <w:szCs w:val="24"/>
    </w:rPr>
  </w:style>
  <w:style w:type="character" w:customStyle="1" w:styleId="a9">
    <w:name w:val="註解文字 字元"/>
    <w:basedOn w:val="a0"/>
    <w:uiPriority w:val="99"/>
    <w:semiHidden/>
    <w:rsid w:val="00D2793C"/>
  </w:style>
  <w:style w:type="character" w:styleId="aa">
    <w:name w:val="FollowedHyperlink"/>
    <w:rsid w:val="00D2793C"/>
    <w:rPr>
      <w:color w:val="800080"/>
      <w:u w:val="single"/>
    </w:rPr>
  </w:style>
  <w:style w:type="paragraph" w:styleId="ab">
    <w:name w:val="footer"/>
    <w:basedOn w:val="a"/>
    <w:link w:val="ac"/>
    <w:rsid w:val="00D2793C"/>
    <w:pPr>
      <w:tabs>
        <w:tab w:val="center" w:pos="4153"/>
        <w:tab w:val="right" w:pos="8306"/>
      </w:tabs>
      <w:snapToGrid w:val="0"/>
    </w:pPr>
    <w:rPr>
      <w:rFonts w:ascii="Roman PS" w:eastAsia="新細明體" w:hAnsi="Roman PS" w:cs="Roman PS"/>
      <w:sz w:val="20"/>
      <w:szCs w:val="20"/>
    </w:rPr>
  </w:style>
  <w:style w:type="character" w:customStyle="1" w:styleId="ac">
    <w:name w:val="頁尾 字元"/>
    <w:basedOn w:val="a0"/>
    <w:link w:val="ab"/>
    <w:uiPriority w:val="99"/>
    <w:rsid w:val="00D2793C"/>
    <w:rPr>
      <w:rFonts w:ascii="Roman PS" w:eastAsia="新細明體" w:hAnsi="Roman PS" w:cs="Roman PS"/>
      <w:sz w:val="20"/>
      <w:szCs w:val="20"/>
    </w:rPr>
  </w:style>
  <w:style w:type="character" w:styleId="ad">
    <w:name w:val="page number"/>
    <w:basedOn w:val="a0"/>
    <w:rsid w:val="00D2793C"/>
  </w:style>
  <w:style w:type="paragraph" w:styleId="ae">
    <w:name w:val="header"/>
    <w:basedOn w:val="a"/>
    <w:link w:val="af"/>
    <w:qFormat/>
    <w:rsid w:val="00D2793C"/>
    <w:pPr>
      <w:tabs>
        <w:tab w:val="center" w:pos="4153"/>
        <w:tab w:val="right" w:pos="8306"/>
      </w:tabs>
      <w:snapToGrid w:val="0"/>
    </w:pPr>
    <w:rPr>
      <w:rFonts w:ascii="Roman PS" w:eastAsia="新細明體" w:hAnsi="Roman PS" w:cs="Roman PS"/>
      <w:sz w:val="20"/>
      <w:szCs w:val="20"/>
    </w:rPr>
  </w:style>
  <w:style w:type="character" w:customStyle="1" w:styleId="af">
    <w:name w:val="頁首 字元"/>
    <w:basedOn w:val="a0"/>
    <w:link w:val="ae"/>
    <w:uiPriority w:val="99"/>
    <w:rsid w:val="00D2793C"/>
    <w:rPr>
      <w:rFonts w:ascii="Roman PS" w:eastAsia="新細明體" w:hAnsi="Roman PS" w:cs="Roman PS"/>
      <w:sz w:val="20"/>
      <w:szCs w:val="20"/>
    </w:rPr>
  </w:style>
  <w:style w:type="table" w:styleId="af0">
    <w:name w:val="Table Grid"/>
    <w:basedOn w:val="a1"/>
    <w:rsid w:val="00D279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D2793C"/>
    <w:rPr>
      <w:rFonts w:ascii="Arial" w:eastAsia="新細明體" w:hAnsi="Arial" w:cs="Times New Roman"/>
      <w:sz w:val="18"/>
      <w:szCs w:val="18"/>
    </w:rPr>
  </w:style>
  <w:style w:type="character" w:customStyle="1" w:styleId="af2">
    <w:name w:val="註解方塊文字 字元"/>
    <w:basedOn w:val="a0"/>
    <w:link w:val="af1"/>
    <w:rsid w:val="00D2793C"/>
    <w:rPr>
      <w:rFonts w:ascii="Arial" w:eastAsia="新細明體" w:hAnsi="Arial" w:cs="Times New Roman"/>
      <w:sz w:val="18"/>
      <w:szCs w:val="18"/>
    </w:rPr>
  </w:style>
  <w:style w:type="character" w:styleId="af3">
    <w:name w:val="Hyperlink"/>
    <w:rsid w:val="00D2793C"/>
    <w:rPr>
      <w:color w:val="0000FF"/>
      <w:u w:val="single"/>
    </w:rPr>
  </w:style>
  <w:style w:type="paragraph" w:customStyle="1" w:styleId="af4">
    <w:name w:val="a"/>
    <w:basedOn w:val="a"/>
    <w:rsid w:val="00D2793C"/>
    <w:pPr>
      <w:widowControl/>
      <w:spacing w:before="100" w:after="100"/>
    </w:pPr>
    <w:rPr>
      <w:rFonts w:ascii="新細明體" w:eastAsia="新細明體" w:hAnsi="新細明體" w:cs="Times New Roman"/>
      <w:kern w:val="0"/>
      <w:szCs w:val="20"/>
    </w:rPr>
  </w:style>
  <w:style w:type="paragraph" w:customStyle="1" w:styleId="1-21">
    <w:name w:val="暗色格線 1 - 輔色 21"/>
    <w:basedOn w:val="a"/>
    <w:uiPriority w:val="34"/>
    <w:qFormat/>
    <w:rsid w:val="00D2793C"/>
    <w:pPr>
      <w:ind w:leftChars="200" w:left="480"/>
    </w:pPr>
    <w:rPr>
      <w:rFonts w:ascii="Calibri" w:eastAsia="新細明體" w:hAnsi="Calibri" w:cs="Times New Roman"/>
    </w:rPr>
  </w:style>
  <w:style w:type="paragraph" w:customStyle="1" w:styleId="13">
    <w:name w:val="清單段落1"/>
    <w:basedOn w:val="a"/>
    <w:rsid w:val="00D2793C"/>
    <w:pPr>
      <w:ind w:leftChars="200" w:left="480"/>
    </w:pPr>
    <w:rPr>
      <w:rFonts w:ascii="Calibri" w:eastAsia="新細明體" w:hAnsi="Calibri" w:cs="Calibri"/>
      <w:szCs w:val="24"/>
    </w:rPr>
  </w:style>
  <w:style w:type="paragraph" w:styleId="af5">
    <w:name w:val="Subtitle"/>
    <w:basedOn w:val="a"/>
    <w:next w:val="a"/>
    <w:link w:val="af6"/>
    <w:uiPriority w:val="11"/>
    <w:qFormat/>
    <w:rsid w:val="00D2793C"/>
    <w:pPr>
      <w:spacing w:after="60"/>
      <w:jc w:val="center"/>
      <w:outlineLvl w:val="1"/>
    </w:pPr>
    <w:rPr>
      <w:rFonts w:ascii="Cambria" w:eastAsia="新細明體" w:hAnsi="Cambria" w:cs="Roman PS"/>
      <w:i/>
      <w:iCs/>
      <w:szCs w:val="24"/>
    </w:rPr>
  </w:style>
  <w:style w:type="character" w:customStyle="1" w:styleId="af6">
    <w:name w:val="副標題 字元"/>
    <w:basedOn w:val="a0"/>
    <w:link w:val="af5"/>
    <w:uiPriority w:val="11"/>
    <w:rsid w:val="00D2793C"/>
    <w:rPr>
      <w:rFonts w:ascii="Cambria" w:eastAsia="新細明體" w:hAnsi="Cambria" w:cs="Roman PS"/>
      <w:i/>
      <w:iCs/>
      <w:szCs w:val="24"/>
    </w:rPr>
  </w:style>
  <w:style w:type="paragraph" w:customStyle="1" w:styleId="5-11">
    <w:name w:val="格線表格 5 深色 - 輔色 11"/>
    <w:basedOn w:val="1"/>
    <w:next w:val="a"/>
    <w:uiPriority w:val="39"/>
    <w:semiHidden/>
    <w:unhideWhenUsed/>
    <w:qFormat/>
    <w:rsid w:val="00D2793C"/>
    <w:pPr>
      <w:keepLines/>
      <w:widowControl/>
      <w:snapToGrid/>
      <w:spacing w:before="480" w:line="276" w:lineRule="auto"/>
      <w:outlineLvl w:val="9"/>
    </w:pPr>
    <w:rPr>
      <w:rFonts w:ascii="Cambria" w:eastAsia="新細明體" w:hAnsi="Cambria"/>
      <w:bCs/>
      <w:i w:val="0"/>
      <w:color w:val="365F91"/>
      <w:kern w:val="0"/>
      <w:sz w:val="28"/>
      <w:szCs w:val="28"/>
    </w:rPr>
  </w:style>
  <w:style w:type="paragraph" w:customStyle="1" w:styleId="Default">
    <w:name w:val="Default"/>
    <w:rsid w:val="00D2793C"/>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7">
    <w:name w:val="annotation reference"/>
    <w:uiPriority w:val="99"/>
    <w:unhideWhenUsed/>
    <w:rsid w:val="00D2793C"/>
    <w:rPr>
      <w:sz w:val="18"/>
      <w:szCs w:val="18"/>
    </w:rPr>
  </w:style>
  <w:style w:type="paragraph" w:styleId="af8">
    <w:name w:val="annotation subject"/>
    <w:basedOn w:val="a8"/>
    <w:next w:val="a8"/>
    <w:link w:val="af9"/>
    <w:uiPriority w:val="99"/>
    <w:unhideWhenUsed/>
    <w:rsid w:val="00D2793C"/>
    <w:rPr>
      <w:rFonts w:ascii="Roman PS" w:hAnsi="Roman PS"/>
      <w:b/>
      <w:bCs/>
    </w:rPr>
  </w:style>
  <w:style w:type="character" w:customStyle="1" w:styleId="af9">
    <w:name w:val="註解主旨 字元"/>
    <w:basedOn w:val="a9"/>
    <w:link w:val="af8"/>
    <w:uiPriority w:val="99"/>
    <w:rsid w:val="00D2793C"/>
    <w:rPr>
      <w:rFonts w:ascii="Roman PS" w:eastAsia="新細明體" w:hAnsi="Roman PS" w:cs="Roman PS"/>
      <w:b/>
      <w:bCs/>
      <w:szCs w:val="24"/>
    </w:rPr>
  </w:style>
  <w:style w:type="character" w:customStyle="1" w:styleId="12">
    <w:name w:val="註解文字 字元1"/>
    <w:link w:val="a8"/>
    <w:uiPriority w:val="99"/>
    <w:rsid w:val="00D2793C"/>
    <w:rPr>
      <w:rFonts w:ascii="Times New Roman" w:eastAsia="新細明體" w:hAnsi="Times New Roman" w:cs="Roman PS"/>
      <w:szCs w:val="24"/>
    </w:rPr>
  </w:style>
  <w:style w:type="paragraph" w:customStyle="1" w:styleId="4123">
    <w:name w:val="4.【教學目標】內文字（1.2.3.）"/>
    <w:basedOn w:val="afa"/>
    <w:rsid w:val="00D2793C"/>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qFormat/>
    <w:rsid w:val="00D2793C"/>
    <w:rPr>
      <w:rFonts w:ascii="新細明體" w:eastAsia="新細明體" w:hAnsi="Courier" w:cs="Roman PS"/>
      <w:szCs w:val="24"/>
    </w:rPr>
  </w:style>
  <w:style w:type="character" w:customStyle="1" w:styleId="afb">
    <w:name w:val="純文字 字元"/>
    <w:basedOn w:val="a0"/>
    <w:link w:val="afa"/>
    <w:rsid w:val="00D2793C"/>
    <w:rPr>
      <w:rFonts w:ascii="新細明體" w:eastAsia="新細明體" w:hAnsi="Courier" w:cs="Roman PS"/>
      <w:szCs w:val="24"/>
    </w:rPr>
  </w:style>
  <w:style w:type="paragraph" w:styleId="afc">
    <w:name w:val="Note Heading"/>
    <w:basedOn w:val="a"/>
    <w:next w:val="a"/>
    <w:link w:val="afd"/>
    <w:rsid w:val="00D2793C"/>
    <w:pPr>
      <w:jc w:val="center"/>
    </w:pPr>
    <w:rPr>
      <w:rFonts w:ascii="Times New Roman" w:eastAsia="新細明體" w:hAnsi="Times New Roman" w:cs="Times New Roman"/>
      <w:szCs w:val="24"/>
    </w:rPr>
  </w:style>
  <w:style w:type="character" w:customStyle="1" w:styleId="afd">
    <w:name w:val="註釋標題 字元"/>
    <w:basedOn w:val="a0"/>
    <w:link w:val="afc"/>
    <w:rsid w:val="00D2793C"/>
    <w:rPr>
      <w:rFonts w:ascii="Times New Roman" w:eastAsia="新細明體" w:hAnsi="Times New Roman" w:cs="Times New Roman"/>
      <w:szCs w:val="24"/>
    </w:rPr>
  </w:style>
  <w:style w:type="paragraph" w:customStyle="1" w:styleId="24">
    <w:name w:val="清單段落2"/>
    <w:basedOn w:val="a"/>
    <w:rsid w:val="00D2793C"/>
    <w:pPr>
      <w:ind w:leftChars="200" w:left="480"/>
    </w:pPr>
    <w:rPr>
      <w:rFonts w:ascii="Calibri" w:eastAsia="新細明體" w:hAnsi="Calibri" w:cs="Calibri"/>
      <w:szCs w:val="24"/>
    </w:rPr>
  </w:style>
  <w:style w:type="paragraph" w:customStyle="1" w:styleId="33">
    <w:name w:val="清單段落3"/>
    <w:basedOn w:val="a"/>
    <w:rsid w:val="00D2793C"/>
    <w:pPr>
      <w:ind w:leftChars="200" w:left="480"/>
    </w:pPr>
    <w:rPr>
      <w:rFonts w:ascii="Calibri" w:eastAsia="新細明體" w:hAnsi="Calibri" w:cs="Calibri"/>
      <w:szCs w:val="24"/>
    </w:rPr>
  </w:style>
  <w:style w:type="paragraph" w:styleId="afe">
    <w:name w:val="List Paragraph"/>
    <w:basedOn w:val="a"/>
    <w:uiPriority w:val="99"/>
    <w:qFormat/>
    <w:rsid w:val="00D2793C"/>
    <w:pPr>
      <w:ind w:leftChars="200" w:left="480"/>
    </w:pPr>
    <w:rPr>
      <w:rFonts w:ascii="Calibri" w:eastAsia="新細明體" w:hAnsi="Calibri" w:cs="Times New Roman"/>
    </w:rPr>
  </w:style>
  <w:style w:type="character" w:customStyle="1" w:styleId="mailheadertext1">
    <w:name w:val="mailheadertext1"/>
    <w:rsid w:val="00264D66"/>
    <w:rPr>
      <w:i w:val="0"/>
      <w:iCs w:val="0"/>
      <w:color w:val="353531"/>
      <w:sz w:val="18"/>
      <w:szCs w:val="18"/>
    </w:rPr>
  </w:style>
  <w:style w:type="character" w:customStyle="1" w:styleId="50">
    <w:name w:val="標題 5 字元"/>
    <w:basedOn w:val="a0"/>
    <w:link w:val="5"/>
    <w:rsid w:val="00313CB1"/>
    <w:rPr>
      <w:rFonts w:ascii="標楷體" w:eastAsia="標楷體" w:hAnsi="Times New Roman" w:cs="Times New Roman"/>
      <w:sz w:val="28"/>
      <w:szCs w:val="24"/>
    </w:rPr>
  </w:style>
  <w:style w:type="paragraph" w:customStyle="1" w:styleId="4">
    <w:name w:val="清單段落4"/>
    <w:basedOn w:val="a"/>
    <w:rsid w:val="00313CB1"/>
    <w:pPr>
      <w:ind w:leftChars="200" w:left="480"/>
    </w:pPr>
    <w:rPr>
      <w:rFonts w:ascii="Calibri" w:eastAsia="新細明體" w:hAnsi="Calibri" w:cs="Calibri"/>
      <w:szCs w:val="24"/>
    </w:rPr>
  </w:style>
  <w:style w:type="character" w:styleId="aff">
    <w:name w:val="Strong"/>
    <w:qFormat/>
    <w:rsid w:val="00313CB1"/>
    <w:rPr>
      <w:b/>
      <w:bCs/>
    </w:rPr>
  </w:style>
  <w:style w:type="character" w:customStyle="1" w:styleId="25">
    <w:name w:val="字元 字元2"/>
    <w:rsid w:val="00313CB1"/>
    <w:rPr>
      <w:kern w:val="2"/>
    </w:rPr>
  </w:style>
  <w:style w:type="character" w:customStyle="1" w:styleId="WW8Num1z6">
    <w:name w:val="WW8Num1z6"/>
    <w:rsid w:val="00313CB1"/>
  </w:style>
  <w:style w:type="character" w:customStyle="1" w:styleId="WW8Num2z0">
    <w:name w:val="WW8Num2z0"/>
    <w:rsid w:val="00313CB1"/>
    <w:rPr>
      <w:rFonts w:ascii="Arial" w:eastAsia="Times New Roman" w:hAnsi="Arial" w:cs="Arial"/>
      <w:b w:val="0"/>
      <w:i w:val="0"/>
      <w:strike w:val="0"/>
      <w:dstrike w:val="0"/>
      <w:color w:val="000000"/>
      <w:sz w:val="22"/>
      <w:u w:val="none"/>
    </w:rPr>
  </w:style>
  <w:style w:type="paragraph" w:styleId="aff0">
    <w:name w:val="Normal Indent"/>
    <w:basedOn w:val="a"/>
    <w:rsid w:val="00313CB1"/>
    <w:pPr>
      <w:spacing w:line="360" w:lineRule="exact"/>
      <w:ind w:left="518"/>
      <w:jc w:val="both"/>
    </w:pPr>
    <w:rPr>
      <w:rFonts w:ascii="新細明體" w:eastAsia="新細明體" w:hAnsi="Times New Roman" w:cs="Times New Roman"/>
      <w:szCs w:val="20"/>
    </w:rPr>
  </w:style>
  <w:style w:type="paragraph" w:customStyle="1" w:styleId="aff1">
    <w:name w:val="國中詳解"/>
    <w:basedOn w:val="a"/>
    <w:rsid w:val="00313CB1"/>
    <w:pPr>
      <w:adjustRightInd w:val="0"/>
      <w:snapToGrid w:val="0"/>
    </w:pPr>
    <w:rPr>
      <w:rFonts w:ascii="Times New Roman" w:eastAsia="新細明體" w:hAnsi="Times New Roman" w:cs="Times New Roman"/>
      <w:color w:val="008000"/>
      <w:kern w:val="0"/>
      <w:szCs w:val="24"/>
    </w:rPr>
  </w:style>
  <w:style w:type="paragraph" w:styleId="15">
    <w:name w:val="toc 1"/>
    <w:basedOn w:val="a"/>
    <w:next w:val="a"/>
    <w:autoRedefine/>
    <w:rsid w:val="00313CB1"/>
    <w:pPr>
      <w:jc w:val="center"/>
    </w:pPr>
    <w:rPr>
      <w:rFonts w:ascii="Times New Roman" w:eastAsia="標楷體" w:hAnsi="Times New Roman" w:cs="Times New Roman"/>
      <w:sz w:val="20"/>
      <w:szCs w:val="20"/>
    </w:rPr>
  </w:style>
  <w:style w:type="paragraph" w:styleId="aff2">
    <w:name w:val="Closing"/>
    <w:basedOn w:val="a"/>
    <w:link w:val="aff3"/>
    <w:rsid w:val="00313CB1"/>
    <w:pPr>
      <w:ind w:leftChars="1800" w:left="100"/>
    </w:pPr>
    <w:rPr>
      <w:rFonts w:ascii="Times New Roman" w:eastAsia="新細明體" w:hAnsi="Times New Roman" w:cs="Times New Roman"/>
      <w:szCs w:val="20"/>
    </w:rPr>
  </w:style>
  <w:style w:type="character" w:customStyle="1" w:styleId="aff3">
    <w:name w:val="結語 字元"/>
    <w:basedOn w:val="a0"/>
    <w:link w:val="aff2"/>
    <w:rsid w:val="00313CB1"/>
    <w:rPr>
      <w:rFonts w:ascii="Times New Roman" w:eastAsia="新細明體" w:hAnsi="Times New Roman" w:cs="Times New Roman"/>
      <w:szCs w:val="20"/>
    </w:rPr>
  </w:style>
  <w:style w:type="paragraph" w:customStyle="1" w:styleId="aff4">
    <w:name w:val="表格抬頭文字"/>
    <w:basedOn w:val="a"/>
    <w:rsid w:val="00313CB1"/>
    <w:pPr>
      <w:suppressAutoHyphens/>
      <w:snapToGrid w:val="0"/>
      <w:spacing w:before="240" w:after="60"/>
      <w:jc w:val="center"/>
    </w:pPr>
    <w:rPr>
      <w:rFonts w:ascii="華康中黑體" w:eastAsia="華康中黑體" w:hAnsi="華康中黑體" w:cs="Times New Roman"/>
      <w:kern w:val="1"/>
      <w:sz w:val="28"/>
      <w:szCs w:val="20"/>
      <w:lang w:eastAsia="ar-SA"/>
    </w:rPr>
  </w:style>
  <w:style w:type="paragraph" w:customStyle="1" w:styleId="aff5">
    <w:name w:val="國小詳解"/>
    <w:basedOn w:val="a"/>
    <w:qFormat/>
    <w:rsid w:val="00313CB1"/>
    <w:pPr>
      <w:adjustRightInd w:val="0"/>
      <w:snapToGrid w:val="0"/>
    </w:pPr>
    <w:rPr>
      <w:rFonts w:ascii="標楷體" w:eastAsia="標楷體" w:hAnsi="Times New Roman" w:cs="Times New Roman"/>
      <w:color w:val="008000"/>
      <w:kern w:val="0"/>
      <w:sz w:val="28"/>
      <w:szCs w:val="24"/>
    </w:rPr>
  </w:style>
  <w:style w:type="paragraph" w:customStyle="1" w:styleId="aff6">
    <w:name w:val="國小答案"/>
    <w:basedOn w:val="a"/>
    <w:rsid w:val="00313CB1"/>
    <w:pPr>
      <w:adjustRightInd w:val="0"/>
      <w:snapToGrid w:val="0"/>
    </w:pPr>
    <w:rPr>
      <w:rFonts w:ascii="標楷體" w:eastAsia="標楷體" w:hAnsi="Times New Roman" w:cs="Times New Roman"/>
      <w:color w:val="0000FF"/>
      <w:kern w:val="0"/>
      <w:sz w:val="28"/>
      <w:szCs w:val="24"/>
    </w:rPr>
  </w:style>
  <w:style w:type="paragraph" w:customStyle="1" w:styleId="34">
    <w:name w:val="3.【對應能力指標】內文字"/>
    <w:basedOn w:val="afa"/>
    <w:rsid w:val="00313CB1"/>
    <w:pPr>
      <w:tabs>
        <w:tab w:val="left" w:pos="624"/>
      </w:tabs>
      <w:spacing w:line="220" w:lineRule="exact"/>
      <w:ind w:left="624" w:right="57" w:hanging="567"/>
      <w:jc w:val="both"/>
    </w:pPr>
    <w:rPr>
      <w:rFonts w:hAnsi="Courier New" w:cs="Times New Roman"/>
      <w:sz w:val="16"/>
      <w:szCs w:val="20"/>
    </w:rPr>
  </w:style>
  <w:style w:type="character" w:customStyle="1" w:styleId="WW8Num20z6">
    <w:name w:val="WW8Num20z6"/>
    <w:rsid w:val="00313CB1"/>
  </w:style>
  <w:style w:type="character" w:customStyle="1" w:styleId="WW8Num20z7">
    <w:name w:val="WW8Num20z7"/>
    <w:rsid w:val="00313CB1"/>
  </w:style>
  <w:style w:type="character" w:customStyle="1" w:styleId="WW8Num22z3">
    <w:name w:val="WW8Num22z3"/>
    <w:rsid w:val="00313CB1"/>
  </w:style>
  <w:style w:type="character" w:customStyle="1" w:styleId="WW8Num22z4">
    <w:name w:val="WW8Num22z4"/>
    <w:rsid w:val="00313CB1"/>
  </w:style>
  <w:style w:type="paragraph" w:styleId="aff7">
    <w:name w:val="Title"/>
    <w:basedOn w:val="a"/>
    <w:next w:val="a5"/>
    <w:link w:val="aff8"/>
    <w:qFormat/>
    <w:rsid w:val="00313CB1"/>
    <w:pPr>
      <w:keepNext/>
      <w:suppressAutoHyphens/>
      <w:spacing w:before="240" w:after="120"/>
    </w:pPr>
    <w:rPr>
      <w:rFonts w:ascii="Arial" w:eastAsia="新細明體" w:hAnsi="Arial" w:cs="Mangal"/>
      <w:kern w:val="1"/>
      <w:sz w:val="28"/>
      <w:szCs w:val="28"/>
      <w:lang w:eastAsia="ar-SA"/>
    </w:rPr>
  </w:style>
  <w:style w:type="character" w:customStyle="1" w:styleId="aff8">
    <w:name w:val="標題 字元"/>
    <w:basedOn w:val="a0"/>
    <w:link w:val="aff7"/>
    <w:rsid w:val="00313CB1"/>
    <w:rPr>
      <w:rFonts w:ascii="Arial" w:eastAsia="新細明體" w:hAnsi="Arial" w:cs="Mangal"/>
      <w:kern w:val="1"/>
      <w:sz w:val="28"/>
      <w:szCs w:val="28"/>
      <w:lang w:eastAsia="ar-SA"/>
    </w:rPr>
  </w:style>
  <w:style w:type="paragraph" w:styleId="aff9">
    <w:name w:val="List"/>
    <w:basedOn w:val="a5"/>
    <w:rsid w:val="00313CB1"/>
    <w:pPr>
      <w:suppressAutoHyphens/>
    </w:pPr>
    <w:rPr>
      <w:rFonts w:cs="Mangal"/>
      <w:kern w:val="1"/>
      <w:lang w:eastAsia="ar-SA"/>
    </w:rPr>
  </w:style>
  <w:style w:type="paragraph" w:customStyle="1" w:styleId="affa">
    <w:name w:val="標籤"/>
    <w:basedOn w:val="a"/>
    <w:rsid w:val="00313CB1"/>
    <w:pPr>
      <w:suppressLineNumbers/>
      <w:suppressAutoHyphens/>
      <w:spacing w:before="120" w:after="120"/>
    </w:pPr>
    <w:rPr>
      <w:rFonts w:ascii="Roman PS" w:eastAsia="新細明體" w:hAnsi="Roman PS" w:cs="Mangal"/>
      <w:i/>
      <w:iCs/>
      <w:kern w:val="1"/>
      <w:szCs w:val="24"/>
      <w:lang w:eastAsia="ar-SA"/>
    </w:rPr>
  </w:style>
  <w:style w:type="paragraph" w:customStyle="1" w:styleId="affb">
    <w:name w:val="目錄"/>
    <w:basedOn w:val="a"/>
    <w:rsid w:val="00313CB1"/>
    <w:pPr>
      <w:suppressLineNumbers/>
      <w:suppressAutoHyphens/>
    </w:pPr>
    <w:rPr>
      <w:rFonts w:ascii="Roman PS" w:eastAsia="新細明體" w:hAnsi="Roman PS" w:cs="Mangal"/>
      <w:kern w:val="1"/>
      <w:szCs w:val="24"/>
      <w:lang w:eastAsia="ar-SA"/>
    </w:rPr>
  </w:style>
  <w:style w:type="paragraph" w:customStyle="1" w:styleId="16">
    <w:name w:val="樣式1"/>
    <w:basedOn w:val="a"/>
    <w:rsid w:val="00313CB1"/>
    <w:pPr>
      <w:suppressAutoHyphens/>
      <w:spacing w:before="25" w:after="35" w:line="330" w:lineRule="exact"/>
    </w:pPr>
    <w:rPr>
      <w:rFonts w:ascii="Times New Roman" w:eastAsia="新細明體" w:hAnsi="Times New Roman" w:cs="Times New Roman"/>
      <w:kern w:val="1"/>
      <w:sz w:val="23"/>
      <w:szCs w:val="24"/>
      <w:lang w:eastAsia="ar-SA"/>
    </w:rPr>
  </w:style>
  <w:style w:type="paragraph" w:customStyle="1" w:styleId="affc">
    <w:name w:val="國中題目"/>
    <w:basedOn w:val="a"/>
    <w:qFormat/>
    <w:rsid w:val="00313CB1"/>
    <w:pPr>
      <w:suppressAutoHyphens/>
      <w:snapToGrid w:val="0"/>
    </w:pPr>
    <w:rPr>
      <w:rFonts w:ascii="Times New Roman" w:eastAsia="新細明體" w:hAnsi="Times New Roman" w:cs="Times New Roman"/>
      <w:kern w:val="1"/>
      <w:szCs w:val="24"/>
      <w:lang w:eastAsia="ar-SA"/>
    </w:rPr>
  </w:style>
  <w:style w:type="paragraph" w:customStyle="1" w:styleId="affd">
    <w:name w:val="相關領域─◎"/>
    <w:basedOn w:val="a"/>
    <w:rsid w:val="00313CB1"/>
    <w:pPr>
      <w:suppressAutoHyphens/>
      <w:snapToGrid w:val="0"/>
      <w:spacing w:line="280" w:lineRule="exact"/>
      <w:ind w:left="567" w:hanging="567"/>
    </w:pPr>
    <w:rPr>
      <w:rFonts w:ascii="華康標宋體" w:eastAsia="華康標宋體" w:hAnsi="華康標宋體" w:cs="Times New Roman"/>
      <w:b/>
      <w:bCs/>
      <w:kern w:val="1"/>
      <w:sz w:val="20"/>
      <w:szCs w:val="24"/>
      <w:lang w:eastAsia="ar-SA"/>
    </w:rPr>
  </w:style>
  <w:style w:type="paragraph" w:styleId="26">
    <w:name w:val="Body Text 2"/>
    <w:basedOn w:val="a"/>
    <w:link w:val="27"/>
    <w:rsid w:val="00313CB1"/>
    <w:pPr>
      <w:suppressAutoHyphens/>
      <w:snapToGrid w:val="0"/>
    </w:pPr>
    <w:rPr>
      <w:rFonts w:ascii="Times New Roman" w:eastAsia="標楷體" w:hAnsi="Times New Roman" w:cs="Roman PS"/>
      <w:color w:val="000000"/>
      <w:kern w:val="1"/>
      <w:szCs w:val="20"/>
      <w:lang w:eastAsia="ar-SA"/>
    </w:rPr>
  </w:style>
  <w:style w:type="character" w:customStyle="1" w:styleId="27">
    <w:name w:val="本文 2 字元"/>
    <w:basedOn w:val="a0"/>
    <w:link w:val="26"/>
    <w:rsid w:val="00313CB1"/>
    <w:rPr>
      <w:rFonts w:ascii="Times New Roman" w:eastAsia="標楷體" w:hAnsi="Times New Roman" w:cs="Roman PS"/>
      <w:color w:val="000000"/>
      <w:kern w:val="1"/>
      <w:szCs w:val="20"/>
      <w:lang w:eastAsia="ar-SA"/>
    </w:rPr>
  </w:style>
  <w:style w:type="paragraph" w:customStyle="1" w:styleId="affe">
    <w:name w:val="(一)"/>
    <w:basedOn w:val="a"/>
    <w:rsid w:val="00313CB1"/>
    <w:pPr>
      <w:suppressAutoHyphens/>
    </w:pPr>
    <w:rPr>
      <w:rFonts w:ascii="華康粗黑體" w:eastAsia="華康粗黑體" w:hAnsi="華康粗黑體" w:cs="Times New Roman"/>
      <w:kern w:val="1"/>
      <w:szCs w:val="24"/>
      <w:lang w:eastAsia="ar-SA"/>
    </w:rPr>
  </w:style>
  <w:style w:type="paragraph" w:customStyle="1" w:styleId="afff">
    <w:name w:val="表格六大議題"/>
    <w:rsid w:val="00313CB1"/>
    <w:pPr>
      <w:suppressAutoHyphens/>
      <w:spacing w:line="280" w:lineRule="exact"/>
      <w:ind w:left="550" w:hanging="550"/>
    </w:pPr>
    <w:rPr>
      <w:rFonts w:ascii="Times New Roman" w:eastAsia="華康標宋體" w:hAnsi="Times New Roman" w:cs="Times New Roman"/>
      <w:kern w:val="0"/>
      <w:sz w:val="22"/>
      <w:szCs w:val="20"/>
      <w:lang w:eastAsia="ar-SA"/>
    </w:rPr>
  </w:style>
  <w:style w:type="paragraph" w:customStyle="1" w:styleId="afff0">
    <w:name w:val="六大議題粗體"/>
    <w:basedOn w:val="afff"/>
    <w:rsid w:val="00313CB1"/>
    <w:pPr>
      <w:ind w:left="100" w:hanging="100"/>
    </w:pPr>
    <w:rPr>
      <w:b/>
      <w:bCs/>
    </w:rPr>
  </w:style>
  <w:style w:type="paragraph" w:customStyle="1" w:styleId="writely-toc-lower-alpha">
    <w:name w:val="writely-toc-lower-alpha"/>
    <w:basedOn w:val="a"/>
    <w:rsid w:val="00313CB1"/>
    <w:pPr>
      <w:widowControl/>
      <w:suppressAutoHyphens/>
    </w:pPr>
    <w:rPr>
      <w:rFonts w:ascii="新細明體" w:eastAsia="新細明體" w:hAnsi="新細明體" w:cs="新細明體"/>
      <w:kern w:val="1"/>
      <w:szCs w:val="24"/>
      <w:lang w:eastAsia="ar-SA"/>
    </w:rPr>
  </w:style>
  <w:style w:type="paragraph" w:customStyle="1" w:styleId="51">
    <w:name w:val="5.【十大能力指標】內文字（一、二、三、）"/>
    <w:basedOn w:val="a"/>
    <w:rsid w:val="00313CB1"/>
    <w:pPr>
      <w:tabs>
        <w:tab w:val="left" w:pos="329"/>
      </w:tabs>
      <w:suppressAutoHyphens/>
      <w:spacing w:line="240" w:lineRule="exact"/>
      <w:ind w:left="397" w:right="57" w:hanging="340"/>
      <w:jc w:val="both"/>
    </w:pPr>
    <w:rPr>
      <w:rFonts w:ascii="Times New Roman" w:eastAsia="新細明體" w:hAnsi="Times New Roman" w:cs="Times New Roman"/>
      <w:kern w:val="1"/>
      <w:sz w:val="16"/>
      <w:szCs w:val="20"/>
      <w:lang w:eastAsia="ar-SA"/>
    </w:rPr>
  </w:style>
  <w:style w:type="paragraph" w:customStyle="1" w:styleId="writely-toc-upper-roman">
    <w:name w:val="writely-toc-upper-roman"/>
    <w:basedOn w:val="a"/>
    <w:rsid w:val="00313CB1"/>
    <w:pPr>
      <w:widowControl/>
      <w:suppressAutoHyphens/>
    </w:pPr>
    <w:rPr>
      <w:rFonts w:ascii="新細明體" w:eastAsia="新細明體" w:hAnsi="新細明體" w:cs="新細明體"/>
      <w:kern w:val="1"/>
      <w:szCs w:val="24"/>
      <w:lang w:eastAsia="ar-SA"/>
    </w:rPr>
  </w:style>
  <w:style w:type="paragraph" w:customStyle="1" w:styleId="WW-3">
    <w:name w:val="WW-本文 3"/>
    <w:basedOn w:val="a"/>
    <w:rsid w:val="00313CB1"/>
    <w:pPr>
      <w:suppressAutoHyphens/>
      <w:spacing w:line="240" w:lineRule="exact"/>
    </w:pPr>
    <w:rPr>
      <w:rFonts w:ascii="華康標宋體" w:eastAsia="華康標宋體" w:hAnsi="華康標宋體" w:cs="Times New Roman"/>
      <w:color w:val="800080"/>
      <w:kern w:val="1"/>
      <w:sz w:val="20"/>
      <w:szCs w:val="20"/>
      <w:lang w:eastAsia="ar-SA"/>
    </w:rPr>
  </w:style>
  <w:style w:type="paragraph" w:customStyle="1" w:styleId="afff1">
    <w:name w:val="國小注音答案"/>
    <w:basedOn w:val="a"/>
    <w:rsid w:val="00313CB1"/>
    <w:pPr>
      <w:suppressAutoHyphens/>
      <w:snapToGrid w:val="0"/>
    </w:pPr>
    <w:rPr>
      <w:rFonts w:ascii="標楷體" w:eastAsia="書法中楷（注音一）" w:hAnsi="標楷體" w:cs="Times New Roman"/>
      <w:color w:val="0000FF"/>
      <w:kern w:val="1"/>
      <w:sz w:val="28"/>
      <w:szCs w:val="24"/>
      <w:lang w:eastAsia="ar-SA"/>
    </w:rPr>
  </w:style>
  <w:style w:type="paragraph" w:customStyle="1" w:styleId="0">
    <w:name w:val="0"/>
    <w:basedOn w:val="a"/>
    <w:rsid w:val="00313CB1"/>
    <w:pPr>
      <w:suppressAutoHyphens/>
      <w:ind w:left="57" w:right="57"/>
    </w:pPr>
    <w:rPr>
      <w:rFonts w:ascii="新細明體" w:eastAsia="新細明體" w:hAnsi="新細明體" w:cs="Times New Roman"/>
      <w:kern w:val="1"/>
      <w:sz w:val="16"/>
      <w:szCs w:val="16"/>
      <w:lang w:eastAsia="ar-SA"/>
    </w:rPr>
  </w:style>
  <w:style w:type="paragraph" w:styleId="afff2">
    <w:name w:val="Body Text First Indent"/>
    <w:basedOn w:val="a"/>
    <w:link w:val="afff3"/>
    <w:rsid w:val="00313CB1"/>
    <w:pPr>
      <w:suppressAutoHyphens/>
      <w:spacing w:line="360" w:lineRule="exact"/>
      <w:ind w:left="518"/>
      <w:jc w:val="both"/>
    </w:pPr>
    <w:rPr>
      <w:rFonts w:ascii="新細明體" w:eastAsia="新細明體" w:hAnsi="新細明體" w:cs="Times New Roman"/>
      <w:kern w:val="1"/>
      <w:szCs w:val="20"/>
      <w:lang w:eastAsia="ar-SA"/>
    </w:rPr>
  </w:style>
  <w:style w:type="character" w:customStyle="1" w:styleId="afff3">
    <w:name w:val="本文第一層縮排 字元"/>
    <w:basedOn w:val="a6"/>
    <w:link w:val="afff2"/>
    <w:rsid w:val="00313CB1"/>
    <w:rPr>
      <w:rFonts w:ascii="新細明體" w:eastAsia="新細明體" w:hAnsi="新細明體" w:cs="Times New Roman"/>
      <w:kern w:val="1"/>
      <w:sz w:val="20"/>
      <w:szCs w:val="20"/>
      <w:lang w:eastAsia="ar-SA"/>
    </w:rPr>
  </w:style>
  <w:style w:type="paragraph" w:customStyle="1" w:styleId="afff4">
    <w:name w:val="表頭"/>
    <w:basedOn w:val="a"/>
    <w:rsid w:val="00313CB1"/>
    <w:pPr>
      <w:suppressAutoHyphens/>
      <w:spacing w:line="320" w:lineRule="exact"/>
      <w:jc w:val="center"/>
    </w:pPr>
    <w:rPr>
      <w:rFonts w:ascii="華康中黑體" w:eastAsia="華康中黑體" w:hAnsi="華康中黑體" w:cs="Times New Roman"/>
      <w:kern w:val="1"/>
      <w:sz w:val="22"/>
      <w:szCs w:val="20"/>
      <w:lang w:eastAsia="ar-SA"/>
    </w:rPr>
  </w:style>
  <w:style w:type="paragraph" w:customStyle="1" w:styleId="afff5">
    <w:name w:val="表格"/>
    <w:basedOn w:val="a"/>
    <w:qFormat/>
    <w:rsid w:val="00313CB1"/>
    <w:pPr>
      <w:suppressAutoHyphens/>
      <w:spacing w:line="320" w:lineRule="exact"/>
      <w:jc w:val="center"/>
    </w:pPr>
    <w:rPr>
      <w:rFonts w:ascii="新細明體" w:eastAsia="新細明體" w:hAnsi="新細明體" w:cs="Times New Roman"/>
      <w:kern w:val="1"/>
      <w:sz w:val="22"/>
      <w:szCs w:val="20"/>
      <w:lang w:eastAsia="ar-SA"/>
    </w:rPr>
  </w:style>
  <w:style w:type="paragraph" w:customStyle="1" w:styleId="9">
    <w:name w:val="9"/>
    <w:basedOn w:val="a"/>
    <w:rsid w:val="00313CB1"/>
    <w:pPr>
      <w:widowControl/>
      <w:suppressAutoHyphens/>
      <w:spacing w:before="280" w:after="280"/>
    </w:pPr>
    <w:rPr>
      <w:rFonts w:ascii="新細明體" w:eastAsia="新細明體" w:hAnsi="新細明體" w:cs="Times New Roman"/>
      <w:kern w:val="1"/>
      <w:szCs w:val="24"/>
      <w:lang w:eastAsia="ar-SA"/>
    </w:rPr>
  </w:style>
  <w:style w:type="paragraph" w:customStyle="1" w:styleId="17">
    <w:name w:val="表格內文字1"/>
    <w:basedOn w:val="a"/>
    <w:rsid w:val="00313CB1"/>
    <w:pPr>
      <w:suppressAutoHyphens/>
      <w:snapToGrid w:val="0"/>
      <w:jc w:val="both"/>
    </w:pPr>
    <w:rPr>
      <w:rFonts w:ascii="Times New Roman" w:eastAsia="標楷體" w:hAnsi="Times New Roman" w:cs="Times New Roman"/>
      <w:kern w:val="1"/>
      <w:szCs w:val="24"/>
      <w:lang w:eastAsia="ar-SA"/>
    </w:rPr>
  </w:style>
  <w:style w:type="paragraph" w:customStyle="1" w:styleId="afff6">
    <w:name w:val="表格內容"/>
    <w:basedOn w:val="a"/>
    <w:rsid w:val="00313CB1"/>
    <w:pPr>
      <w:suppressLineNumbers/>
      <w:suppressAutoHyphens/>
    </w:pPr>
    <w:rPr>
      <w:rFonts w:ascii="Roman PS" w:eastAsia="新細明體" w:hAnsi="Roman PS" w:cs="Roman PS"/>
      <w:kern w:val="1"/>
      <w:szCs w:val="24"/>
      <w:lang w:eastAsia="ar-SA"/>
    </w:rPr>
  </w:style>
  <w:style w:type="paragraph" w:customStyle="1" w:styleId="afff7">
    <w:name w:val="表格標題"/>
    <w:basedOn w:val="afff6"/>
    <w:rsid w:val="00313CB1"/>
    <w:pPr>
      <w:jc w:val="center"/>
    </w:pPr>
    <w:rPr>
      <w:b/>
      <w:bCs/>
    </w:rPr>
  </w:style>
  <w:style w:type="paragraph" w:customStyle="1" w:styleId="afff8">
    <w:name w:val="訊框內容"/>
    <w:basedOn w:val="a5"/>
    <w:rsid w:val="00313CB1"/>
    <w:pPr>
      <w:suppressAutoHyphens/>
    </w:pPr>
    <w:rPr>
      <w:kern w:val="1"/>
      <w:lang w:eastAsia="ar-SA"/>
    </w:rPr>
  </w:style>
  <w:style w:type="paragraph" w:customStyle="1" w:styleId="afff9">
    <w:name w:val="內一"/>
    <w:basedOn w:val="a"/>
    <w:rsid w:val="00313CB1"/>
    <w:pPr>
      <w:snapToGrid w:val="0"/>
      <w:spacing w:line="360" w:lineRule="exact"/>
      <w:jc w:val="both"/>
    </w:pPr>
    <w:rPr>
      <w:rFonts w:ascii="新細明體" w:eastAsia="新細明體" w:hAnsi="Times New Roman" w:cs="Times New Roman"/>
      <w:szCs w:val="20"/>
    </w:rPr>
  </w:style>
  <w:style w:type="paragraph" w:customStyle="1" w:styleId="1-1-1">
    <w:name w:val="1-1-1"/>
    <w:basedOn w:val="a"/>
    <w:rsid w:val="00313CB1"/>
    <w:pPr>
      <w:spacing w:line="400" w:lineRule="exact"/>
      <w:ind w:left="1190" w:hanging="680"/>
      <w:jc w:val="both"/>
    </w:pPr>
    <w:rPr>
      <w:rFonts w:ascii="Times New Roman" w:eastAsia="標楷體" w:hAnsi="Times New Roman" w:cs="Times New Roman"/>
      <w:szCs w:val="20"/>
    </w:rPr>
  </w:style>
  <w:style w:type="paragraph" w:styleId="afffa">
    <w:name w:val="Block Text"/>
    <w:basedOn w:val="a"/>
    <w:rsid w:val="00313CB1"/>
    <w:pPr>
      <w:snapToGrid w:val="0"/>
      <w:ind w:left="105" w:right="24" w:hanging="105"/>
      <w:jc w:val="both"/>
    </w:pPr>
    <w:rPr>
      <w:rFonts w:ascii="細明體" w:eastAsia="新細明體" w:hAnsi="Times New Roman" w:cs="Times New Roman"/>
      <w:sz w:val="20"/>
      <w:szCs w:val="24"/>
    </w:rPr>
  </w:style>
  <w:style w:type="paragraph" w:customStyle="1" w:styleId="-1">
    <w:name w:val="內文-1"/>
    <w:basedOn w:val="a"/>
    <w:rsid w:val="00313CB1"/>
    <w:pPr>
      <w:spacing w:line="420" w:lineRule="exact"/>
      <w:ind w:firstLine="567"/>
      <w:jc w:val="both"/>
    </w:pPr>
    <w:rPr>
      <w:rFonts w:ascii="Times New Roman" w:eastAsia="標楷體" w:hAnsi="Times New Roman" w:cs="Times New Roman"/>
      <w:szCs w:val="20"/>
    </w:rPr>
  </w:style>
  <w:style w:type="paragraph" w:customStyle="1" w:styleId="Pa1">
    <w:name w:val="Pa1"/>
    <w:basedOn w:val="a"/>
    <w:next w:val="a"/>
    <w:rsid w:val="00313CB1"/>
    <w:pPr>
      <w:autoSpaceDE w:val="0"/>
      <w:autoSpaceDN w:val="0"/>
      <w:adjustRightInd w:val="0"/>
      <w:spacing w:line="227" w:lineRule="atLeast"/>
    </w:pPr>
    <w:rPr>
      <w:rFonts w:ascii="DFYuanMedium-B5" w:eastAsia="DFYuanMedium-B5" w:hAnsi="Times New Roman" w:cs="Times New Roman"/>
      <w:kern w:val="0"/>
      <w:szCs w:val="24"/>
    </w:rPr>
  </w:style>
  <w:style w:type="paragraph" w:customStyle="1" w:styleId="Pa11">
    <w:name w:val="Pa11"/>
    <w:basedOn w:val="a"/>
    <w:next w:val="a"/>
    <w:rsid w:val="00313CB1"/>
    <w:pPr>
      <w:autoSpaceDE w:val="0"/>
      <w:autoSpaceDN w:val="0"/>
      <w:adjustRightInd w:val="0"/>
      <w:spacing w:line="227" w:lineRule="atLeast"/>
    </w:pPr>
    <w:rPr>
      <w:rFonts w:ascii="DFBiaoHei-B5" w:eastAsia="DFBiaoHei-B5" w:hAnsi="Times New Roman" w:cs="Times New Roman"/>
      <w:kern w:val="0"/>
      <w:szCs w:val="24"/>
    </w:rPr>
  </w:style>
  <w:style w:type="paragraph" w:customStyle="1" w:styleId="topic12">
    <w:name w:val="topic12"/>
    <w:basedOn w:val="a"/>
    <w:rsid w:val="00313CB1"/>
    <w:pPr>
      <w:widowControl/>
      <w:spacing w:before="100" w:beforeAutospacing="1" w:after="100" w:afterAutospacing="1"/>
    </w:pPr>
    <w:rPr>
      <w:rFonts w:ascii="新細明體" w:eastAsia="新細明體" w:hAnsi="新細明體" w:cs="Times New Roman"/>
      <w:kern w:val="0"/>
      <w:szCs w:val="24"/>
    </w:rPr>
  </w:style>
  <w:style w:type="character" w:customStyle="1" w:styleId="240">
    <w:name w:val="字元 字元24"/>
    <w:rsid w:val="00313CB1"/>
    <w:rPr>
      <w:rFonts w:ascii="Times New Roman" w:eastAsia="細明體" w:hAnsi="Times New Roman"/>
      <w:b/>
      <w:i/>
      <w:kern w:val="1"/>
      <w:sz w:val="24"/>
      <w:szCs w:val="24"/>
      <w:lang w:eastAsia="ar-SA"/>
      <w14:shadow w14:blurRad="50800" w14:dist="38100" w14:dir="2700000" w14:sx="100000" w14:sy="100000" w14:kx="0" w14:ky="0" w14:algn="tl">
        <w14:srgbClr w14:val="000000">
          <w14:alpha w14:val="60000"/>
        </w14:srgbClr>
      </w14:shadow>
    </w:rPr>
  </w:style>
  <w:style w:type="character" w:customStyle="1" w:styleId="WW8Num1z0">
    <w:name w:val="WW8Num1z0"/>
    <w:rsid w:val="00313CB1"/>
    <w:rPr>
      <w:rFonts w:ascii="Arial" w:eastAsia="Times New Roman" w:hAnsi="Arial" w:cs="Arial"/>
      <w:b w:val="0"/>
      <w:i w:val="0"/>
      <w:strike w:val="0"/>
      <w:dstrike w:val="0"/>
      <w:color w:val="000000"/>
      <w:sz w:val="22"/>
      <w:u w:val="none"/>
    </w:rPr>
  </w:style>
  <w:style w:type="character" w:customStyle="1" w:styleId="WW8Num1z1">
    <w:name w:val="WW8Num1z1"/>
    <w:rsid w:val="00313CB1"/>
  </w:style>
  <w:style w:type="character" w:customStyle="1" w:styleId="WW8Num1z2">
    <w:name w:val="WW8Num1z2"/>
    <w:rsid w:val="00313CB1"/>
  </w:style>
  <w:style w:type="character" w:customStyle="1" w:styleId="WW8Num1z3">
    <w:name w:val="WW8Num1z3"/>
    <w:rsid w:val="00313CB1"/>
  </w:style>
  <w:style w:type="character" w:customStyle="1" w:styleId="WW8Num1z4">
    <w:name w:val="WW8Num1z4"/>
    <w:rsid w:val="00313CB1"/>
  </w:style>
  <w:style w:type="character" w:customStyle="1" w:styleId="WW8Num1z5">
    <w:name w:val="WW8Num1z5"/>
    <w:rsid w:val="00313CB1"/>
  </w:style>
  <w:style w:type="character" w:customStyle="1" w:styleId="WW8Num1z7">
    <w:name w:val="WW8Num1z7"/>
    <w:rsid w:val="00313CB1"/>
  </w:style>
  <w:style w:type="character" w:customStyle="1" w:styleId="WW8Num1z8">
    <w:name w:val="WW8Num1z8"/>
    <w:rsid w:val="00313CB1"/>
  </w:style>
  <w:style w:type="character" w:customStyle="1" w:styleId="WW8Num3z0">
    <w:name w:val="WW8Num3z0"/>
    <w:rsid w:val="00313CB1"/>
    <w:rPr>
      <w:rFonts w:ascii="Arial" w:eastAsia="Times New Roman" w:hAnsi="Arial" w:cs="Arial"/>
      <w:b w:val="0"/>
      <w:i w:val="0"/>
      <w:strike w:val="0"/>
      <w:dstrike w:val="0"/>
      <w:color w:val="000000"/>
      <w:sz w:val="22"/>
      <w:u w:val="none"/>
    </w:rPr>
  </w:style>
  <w:style w:type="character" w:customStyle="1" w:styleId="WW8Num4z0">
    <w:name w:val="WW8Num4z0"/>
    <w:rsid w:val="00313CB1"/>
    <w:rPr>
      <w:rFonts w:ascii="Arial" w:eastAsia="Times New Roman" w:hAnsi="Arial" w:cs="Arial" w:hint="eastAsia"/>
      <w:b w:val="0"/>
      <w:i w:val="0"/>
      <w:strike w:val="0"/>
      <w:dstrike w:val="0"/>
      <w:color w:val="000000"/>
      <w:sz w:val="22"/>
      <w:u w:val="none"/>
    </w:rPr>
  </w:style>
  <w:style w:type="character" w:customStyle="1" w:styleId="WW8Num5z0">
    <w:name w:val="WW8Num5z0"/>
    <w:rsid w:val="00313CB1"/>
    <w:rPr>
      <w:rFonts w:ascii="Arial" w:eastAsia="Times New Roman" w:hAnsi="Arial" w:cs="Arial" w:hint="eastAsia"/>
      <w:b w:val="0"/>
      <w:i w:val="0"/>
      <w:strike w:val="0"/>
      <w:dstrike w:val="0"/>
      <w:color w:val="000000"/>
      <w:sz w:val="22"/>
      <w:u w:val="none"/>
    </w:rPr>
  </w:style>
  <w:style w:type="character" w:customStyle="1" w:styleId="WW8Num6z0">
    <w:name w:val="WW8Num6z0"/>
    <w:rsid w:val="00313CB1"/>
    <w:rPr>
      <w:rFonts w:ascii="Arial" w:eastAsia="Times New Roman" w:hAnsi="Arial" w:cs="Arial"/>
      <w:b w:val="0"/>
      <w:i w:val="0"/>
      <w:strike w:val="0"/>
      <w:dstrike w:val="0"/>
      <w:color w:val="000000"/>
      <w:sz w:val="22"/>
      <w:u w:val="none"/>
    </w:rPr>
  </w:style>
  <w:style w:type="character" w:customStyle="1" w:styleId="WW8Num7z0">
    <w:name w:val="WW8Num7z0"/>
    <w:rsid w:val="00313CB1"/>
    <w:rPr>
      <w:rFonts w:ascii="Arial" w:eastAsia="Times New Roman" w:hAnsi="Arial" w:cs="Arial" w:hint="eastAsia"/>
      <w:b w:val="0"/>
      <w:i w:val="0"/>
      <w:strike w:val="0"/>
      <w:dstrike w:val="0"/>
      <w:color w:val="000000"/>
      <w:sz w:val="22"/>
      <w:u w:val="none"/>
    </w:rPr>
  </w:style>
  <w:style w:type="character" w:customStyle="1" w:styleId="WW8Num8z0">
    <w:name w:val="WW8Num8z0"/>
    <w:rsid w:val="00313CB1"/>
    <w:rPr>
      <w:rFonts w:ascii="Arial" w:eastAsia="Times New Roman" w:hAnsi="Arial" w:cs="Arial"/>
      <w:b w:val="0"/>
      <w:i w:val="0"/>
      <w:strike w:val="0"/>
      <w:dstrike w:val="0"/>
      <w:color w:val="000000"/>
      <w:sz w:val="22"/>
      <w:u w:val="none"/>
    </w:rPr>
  </w:style>
  <w:style w:type="character" w:customStyle="1" w:styleId="WW8Num9z0">
    <w:name w:val="WW8Num9z0"/>
    <w:rsid w:val="00313CB1"/>
    <w:rPr>
      <w:rFonts w:ascii="Arial" w:eastAsia="Times New Roman" w:hAnsi="Arial" w:cs="Arial"/>
      <w:b w:val="0"/>
      <w:i w:val="0"/>
      <w:strike w:val="0"/>
      <w:dstrike w:val="0"/>
      <w:color w:val="000000"/>
      <w:sz w:val="22"/>
      <w:u w:val="none"/>
    </w:rPr>
  </w:style>
  <w:style w:type="character" w:customStyle="1" w:styleId="WW8Num9z1">
    <w:name w:val="WW8Num9z1"/>
    <w:rsid w:val="00313CB1"/>
  </w:style>
  <w:style w:type="character" w:customStyle="1" w:styleId="WW8Num9z3">
    <w:name w:val="WW8Num9z3"/>
    <w:rsid w:val="00313CB1"/>
  </w:style>
  <w:style w:type="character" w:customStyle="1" w:styleId="WW8Num9z4">
    <w:name w:val="WW8Num9z4"/>
    <w:rsid w:val="00313CB1"/>
    <w:rPr>
      <w:rFonts w:ascii="標楷體" w:hAnsi="標楷體" w:cs="Roman PS" w:hint="eastAsia"/>
      <w:color w:val="000000"/>
    </w:rPr>
  </w:style>
  <w:style w:type="character" w:customStyle="1" w:styleId="WW8Num9z5">
    <w:name w:val="WW8Num9z5"/>
    <w:rsid w:val="00313CB1"/>
  </w:style>
  <w:style w:type="character" w:customStyle="1" w:styleId="WW8Num9z6">
    <w:name w:val="WW8Num9z6"/>
    <w:rsid w:val="00313CB1"/>
  </w:style>
  <w:style w:type="character" w:customStyle="1" w:styleId="WW8Num9z7">
    <w:name w:val="WW8Num9z7"/>
    <w:rsid w:val="00313CB1"/>
  </w:style>
  <w:style w:type="character" w:customStyle="1" w:styleId="WW8Num9z8">
    <w:name w:val="WW8Num9z8"/>
    <w:rsid w:val="00313CB1"/>
  </w:style>
  <w:style w:type="character" w:customStyle="1" w:styleId="WW8Num10z0">
    <w:name w:val="WW8Num10z0"/>
    <w:rsid w:val="00313CB1"/>
    <w:rPr>
      <w:rFonts w:ascii="Arial" w:eastAsia="Times New Roman" w:hAnsi="Arial" w:cs="Arial" w:hint="eastAsia"/>
      <w:b w:val="0"/>
      <w:i w:val="0"/>
      <w:strike w:val="0"/>
      <w:dstrike w:val="0"/>
      <w:color w:val="000000"/>
      <w:sz w:val="22"/>
      <w:u w:val="none"/>
    </w:rPr>
  </w:style>
  <w:style w:type="character" w:customStyle="1" w:styleId="WW8Num11z0">
    <w:name w:val="WW8Num11z0"/>
    <w:rsid w:val="00313CB1"/>
    <w:rPr>
      <w:rFonts w:ascii="Arial" w:eastAsia="Times New Roman" w:hAnsi="Arial" w:cs="Arial"/>
      <w:b w:val="0"/>
      <w:i w:val="0"/>
      <w:strike w:val="0"/>
      <w:dstrike w:val="0"/>
      <w:color w:val="000000"/>
      <w:sz w:val="22"/>
      <w:u w:val="none"/>
    </w:rPr>
  </w:style>
  <w:style w:type="character" w:customStyle="1" w:styleId="WW8Num12z0">
    <w:name w:val="WW8Num12z0"/>
    <w:rsid w:val="00313CB1"/>
    <w:rPr>
      <w:rFonts w:ascii="Arial" w:eastAsia="Times New Roman" w:hAnsi="Arial" w:cs="Arial"/>
      <w:b w:val="0"/>
      <w:i w:val="0"/>
      <w:strike w:val="0"/>
      <w:dstrike w:val="0"/>
      <w:color w:val="000000"/>
      <w:sz w:val="22"/>
      <w:u w:val="none"/>
    </w:rPr>
  </w:style>
  <w:style w:type="character" w:customStyle="1" w:styleId="WW8Num13z0">
    <w:name w:val="WW8Num13z0"/>
    <w:rsid w:val="00313CB1"/>
    <w:rPr>
      <w:rFonts w:ascii="Arial" w:eastAsia="Times New Roman" w:hAnsi="Arial" w:cs="Arial"/>
      <w:b w:val="0"/>
      <w:i w:val="0"/>
      <w:strike w:val="0"/>
      <w:dstrike w:val="0"/>
      <w:color w:val="000000"/>
      <w:sz w:val="22"/>
      <w:u w:val="none"/>
    </w:rPr>
  </w:style>
  <w:style w:type="character" w:customStyle="1" w:styleId="WW8Num14z0">
    <w:name w:val="WW8Num14z0"/>
    <w:rsid w:val="00313CB1"/>
    <w:rPr>
      <w:rFonts w:ascii="Arial" w:eastAsia="Times New Roman" w:hAnsi="Arial" w:cs="Arial"/>
      <w:b w:val="0"/>
      <w:i w:val="0"/>
      <w:strike w:val="0"/>
      <w:dstrike w:val="0"/>
      <w:color w:val="000000"/>
      <w:sz w:val="22"/>
      <w:u w:val="none"/>
    </w:rPr>
  </w:style>
  <w:style w:type="character" w:customStyle="1" w:styleId="WW8Num15z0">
    <w:name w:val="WW8Num15z0"/>
    <w:rsid w:val="00313CB1"/>
    <w:rPr>
      <w:rFonts w:ascii="Arial" w:eastAsia="Times New Roman" w:hAnsi="Arial" w:cs="Arial"/>
      <w:b w:val="0"/>
      <w:i w:val="0"/>
      <w:strike w:val="0"/>
      <w:dstrike w:val="0"/>
      <w:color w:val="000000"/>
      <w:sz w:val="22"/>
      <w:u w:val="none"/>
    </w:rPr>
  </w:style>
  <w:style w:type="character" w:customStyle="1" w:styleId="WW8Num16z0">
    <w:name w:val="WW8Num16z0"/>
    <w:rsid w:val="00313CB1"/>
    <w:rPr>
      <w:rFonts w:ascii="新細明體" w:eastAsia="新細明體" w:hAnsi="新細明體" w:cs="Times New Roman" w:hint="eastAsia"/>
    </w:rPr>
  </w:style>
  <w:style w:type="character" w:customStyle="1" w:styleId="WW8Num16z1">
    <w:name w:val="WW8Num16z1"/>
    <w:rsid w:val="00313CB1"/>
    <w:rPr>
      <w:rFonts w:ascii="Wingdings" w:hAnsi="Wingdings" w:cs="Wingdings" w:hint="default"/>
    </w:rPr>
  </w:style>
  <w:style w:type="character" w:customStyle="1" w:styleId="WW8Num17z0">
    <w:name w:val="WW8Num17z0"/>
    <w:rsid w:val="00313CB1"/>
    <w:rPr>
      <w:rFonts w:hint="default"/>
    </w:rPr>
  </w:style>
  <w:style w:type="character" w:customStyle="1" w:styleId="WW8Num17z1">
    <w:name w:val="WW8Num17z1"/>
    <w:rsid w:val="00313CB1"/>
  </w:style>
  <w:style w:type="character" w:customStyle="1" w:styleId="WW8Num17z2">
    <w:name w:val="WW8Num17z2"/>
    <w:rsid w:val="00313CB1"/>
  </w:style>
  <w:style w:type="character" w:customStyle="1" w:styleId="WW8Num17z3">
    <w:name w:val="WW8Num17z3"/>
    <w:rsid w:val="00313CB1"/>
  </w:style>
  <w:style w:type="character" w:customStyle="1" w:styleId="WW8Num17z4">
    <w:name w:val="WW8Num17z4"/>
    <w:rsid w:val="00313CB1"/>
  </w:style>
  <w:style w:type="character" w:customStyle="1" w:styleId="WW8Num17z5">
    <w:name w:val="WW8Num17z5"/>
    <w:rsid w:val="00313CB1"/>
  </w:style>
  <w:style w:type="character" w:customStyle="1" w:styleId="WW8Num17z6">
    <w:name w:val="WW8Num17z6"/>
    <w:rsid w:val="00313CB1"/>
  </w:style>
  <w:style w:type="character" w:customStyle="1" w:styleId="WW8Num17z7">
    <w:name w:val="WW8Num17z7"/>
    <w:rsid w:val="00313CB1"/>
  </w:style>
  <w:style w:type="character" w:customStyle="1" w:styleId="WW8Num17z8">
    <w:name w:val="WW8Num17z8"/>
    <w:rsid w:val="00313CB1"/>
  </w:style>
  <w:style w:type="character" w:customStyle="1" w:styleId="WW8Num18z0">
    <w:name w:val="WW8Num18z0"/>
    <w:rsid w:val="00313CB1"/>
    <w:rPr>
      <w:rFonts w:cs="Times New Roman" w:hint="default"/>
    </w:rPr>
  </w:style>
  <w:style w:type="character" w:customStyle="1" w:styleId="WW8Num18z1">
    <w:name w:val="WW8Num18z1"/>
    <w:rsid w:val="00313CB1"/>
    <w:rPr>
      <w:rFonts w:cs="Times New Roman"/>
    </w:rPr>
  </w:style>
  <w:style w:type="character" w:customStyle="1" w:styleId="WW8Num19z0">
    <w:name w:val="WW8Num19z0"/>
    <w:rsid w:val="00313CB1"/>
    <w:rPr>
      <w:rFonts w:ascii="標楷體" w:eastAsia="標楷體" w:hAnsi="標楷體" w:cs="標楷體" w:hint="eastAsia"/>
    </w:rPr>
  </w:style>
  <w:style w:type="character" w:customStyle="1" w:styleId="WW8Num19z1">
    <w:name w:val="WW8Num19z1"/>
    <w:rsid w:val="00313CB1"/>
    <w:rPr>
      <w:rFonts w:ascii="Wingdings" w:hAnsi="Wingdings" w:cs="Wingdings" w:hint="default"/>
    </w:rPr>
  </w:style>
  <w:style w:type="character" w:customStyle="1" w:styleId="WW8Num20z0">
    <w:name w:val="WW8Num20z0"/>
    <w:rsid w:val="00313CB1"/>
    <w:rPr>
      <w:rFonts w:ascii="標楷體" w:eastAsia="標楷體" w:hAnsi="標楷體" w:cs="標楷體" w:hint="eastAsia"/>
      <w:color w:val="FF0000"/>
    </w:rPr>
  </w:style>
  <w:style w:type="character" w:customStyle="1" w:styleId="WW8Num20z1">
    <w:name w:val="WW8Num20z1"/>
    <w:rsid w:val="00313CB1"/>
  </w:style>
  <w:style w:type="character" w:customStyle="1" w:styleId="WW8Num20z2">
    <w:name w:val="WW8Num20z2"/>
    <w:rsid w:val="00313CB1"/>
  </w:style>
  <w:style w:type="character" w:customStyle="1" w:styleId="WW8Num20z3">
    <w:name w:val="WW8Num20z3"/>
    <w:rsid w:val="00313CB1"/>
  </w:style>
  <w:style w:type="character" w:customStyle="1" w:styleId="WW8Num20z4">
    <w:name w:val="WW8Num20z4"/>
    <w:rsid w:val="00313CB1"/>
  </w:style>
  <w:style w:type="character" w:customStyle="1" w:styleId="WW8Num20z5">
    <w:name w:val="WW8Num20z5"/>
    <w:rsid w:val="00313CB1"/>
  </w:style>
  <w:style w:type="character" w:customStyle="1" w:styleId="WW8Num20z8">
    <w:name w:val="WW8Num20z8"/>
    <w:rsid w:val="00313CB1"/>
  </w:style>
  <w:style w:type="character" w:customStyle="1" w:styleId="WW8Num21z0">
    <w:name w:val="WW8Num21z0"/>
    <w:rsid w:val="00313CB1"/>
    <w:rPr>
      <w:rFonts w:hint="eastAsia"/>
    </w:rPr>
  </w:style>
  <w:style w:type="character" w:customStyle="1" w:styleId="WW8Num21z1">
    <w:name w:val="WW8Num21z1"/>
    <w:rsid w:val="00313CB1"/>
  </w:style>
  <w:style w:type="character" w:customStyle="1" w:styleId="WW8Num21z2">
    <w:name w:val="WW8Num21z2"/>
    <w:rsid w:val="00313CB1"/>
  </w:style>
  <w:style w:type="character" w:customStyle="1" w:styleId="WW8Num21z3">
    <w:name w:val="WW8Num21z3"/>
    <w:rsid w:val="00313CB1"/>
  </w:style>
  <w:style w:type="character" w:customStyle="1" w:styleId="WW8Num21z4">
    <w:name w:val="WW8Num21z4"/>
    <w:rsid w:val="00313CB1"/>
  </w:style>
  <w:style w:type="character" w:customStyle="1" w:styleId="WW8Num21z5">
    <w:name w:val="WW8Num21z5"/>
    <w:rsid w:val="00313CB1"/>
  </w:style>
  <w:style w:type="character" w:customStyle="1" w:styleId="WW8Num21z6">
    <w:name w:val="WW8Num21z6"/>
    <w:rsid w:val="00313CB1"/>
  </w:style>
  <w:style w:type="character" w:customStyle="1" w:styleId="WW8Num21z7">
    <w:name w:val="WW8Num21z7"/>
    <w:rsid w:val="00313CB1"/>
  </w:style>
  <w:style w:type="character" w:customStyle="1" w:styleId="WW8Num21z8">
    <w:name w:val="WW8Num21z8"/>
    <w:rsid w:val="00313CB1"/>
  </w:style>
  <w:style w:type="character" w:customStyle="1" w:styleId="WW8Num22z0">
    <w:name w:val="WW8Num22z0"/>
    <w:rsid w:val="00313CB1"/>
    <w:rPr>
      <w:rFonts w:hint="eastAsia"/>
    </w:rPr>
  </w:style>
  <w:style w:type="character" w:customStyle="1" w:styleId="WW8Num22z1">
    <w:name w:val="WW8Num22z1"/>
    <w:rsid w:val="00313CB1"/>
  </w:style>
  <w:style w:type="character" w:customStyle="1" w:styleId="WW8Num22z2">
    <w:name w:val="WW8Num22z2"/>
    <w:rsid w:val="00313CB1"/>
  </w:style>
  <w:style w:type="character" w:customStyle="1" w:styleId="WW8Num22z5">
    <w:name w:val="WW8Num22z5"/>
    <w:rsid w:val="00313CB1"/>
  </w:style>
  <w:style w:type="character" w:customStyle="1" w:styleId="WW8Num22z6">
    <w:name w:val="WW8Num22z6"/>
    <w:rsid w:val="00313CB1"/>
  </w:style>
  <w:style w:type="character" w:customStyle="1" w:styleId="WW8Num22z7">
    <w:name w:val="WW8Num22z7"/>
    <w:rsid w:val="00313CB1"/>
  </w:style>
  <w:style w:type="character" w:customStyle="1" w:styleId="WW8Num22z8">
    <w:name w:val="WW8Num22z8"/>
    <w:rsid w:val="00313CB1"/>
  </w:style>
  <w:style w:type="character" w:customStyle="1" w:styleId="WW8Num23z0">
    <w:name w:val="WW8Num23z0"/>
    <w:rsid w:val="00313CB1"/>
    <w:rPr>
      <w:rFonts w:ascii="新細明體" w:eastAsia="新細明體" w:hAnsi="新細明體" w:cs="Times New Roman" w:hint="eastAsia"/>
      <w:sz w:val="20"/>
      <w:szCs w:val="20"/>
    </w:rPr>
  </w:style>
  <w:style w:type="character" w:customStyle="1" w:styleId="WW8Num23z1">
    <w:name w:val="WW8Num23z1"/>
    <w:rsid w:val="00313CB1"/>
    <w:rPr>
      <w:rFonts w:ascii="Wingdings" w:hAnsi="Wingdings" w:cs="Wingdings" w:hint="default"/>
    </w:rPr>
  </w:style>
  <w:style w:type="character" w:customStyle="1" w:styleId="WW8Num24z0">
    <w:name w:val="WW8Num24z0"/>
    <w:rsid w:val="00313CB1"/>
  </w:style>
  <w:style w:type="character" w:customStyle="1" w:styleId="WW8Num24z1">
    <w:name w:val="WW8Num24z1"/>
    <w:rsid w:val="00313CB1"/>
    <w:rPr>
      <w:rFonts w:hint="eastAsia"/>
    </w:rPr>
  </w:style>
  <w:style w:type="character" w:customStyle="1" w:styleId="WW8Num24z2">
    <w:name w:val="WW8Num24z2"/>
    <w:rsid w:val="00313CB1"/>
  </w:style>
  <w:style w:type="character" w:customStyle="1" w:styleId="WW8Num24z4">
    <w:name w:val="WW8Num24z4"/>
    <w:rsid w:val="00313CB1"/>
  </w:style>
  <w:style w:type="character" w:customStyle="1" w:styleId="WW8Num24z5">
    <w:name w:val="WW8Num24z5"/>
    <w:rsid w:val="00313CB1"/>
  </w:style>
  <w:style w:type="character" w:customStyle="1" w:styleId="WW8Num24z6">
    <w:name w:val="WW8Num24z6"/>
    <w:rsid w:val="00313CB1"/>
  </w:style>
  <w:style w:type="character" w:customStyle="1" w:styleId="WW8Num24z7">
    <w:name w:val="WW8Num24z7"/>
    <w:rsid w:val="00313CB1"/>
  </w:style>
  <w:style w:type="character" w:customStyle="1" w:styleId="WW8Num24z8">
    <w:name w:val="WW8Num24z8"/>
    <w:rsid w:val="00313CB1"/>
  </w:style>
  <w:style w:type="character" w:customStyle="1" w:styleId="WW8Num25z0">
    <w:name w:val="WW8Num25z0"/>
    <w:rsid w:val="00313CB1"/>
    <w:rPr>
      <w:rFonts w:hint="eastAsia"/>
      <w:lang w:val="en-US"/>
    </w:rPr>
  </w:style>
  <w:style w:type="character" w:customStyle="1" w:styleId="WW8Num25z1">
    <w:name w:val="WW8Num25z1"/>
    <w:rsid w:val="00313CB1"/>
    <w:rPr>
      <w:rFonts w:hint="eastAsia"/>
      <w:b w:val="0"/>
    </w:rPr>
  </w:style>
  <w:style w:type="character" w:customStyle="1" w:styleId="WW8Num25z2">
    <w:name w:val="WW8Num25z2"/>
    <w:rsid w:val="00313CB1"/>
  </w:style>
  <w:style w:type="character" w:customStyle="1" w:styleId="WW8Num25z3">
    <w:name w:val="WW8Num25z3"/>
    <w:rsid w:val="00313CB1"/>
  </w:style>
  <w:style w:type="character" w:customStyle="1" w:styleId="WW8Num25z4">
    <w:name w:val="WW8Num25z4"/>
    <w:rsid w:val="00313CB1"/>
  </w:style>
  <w:style w:type="character" w:customStyle="1" w:styleId="WW8Num25z5">
    <w:name w:val="WW8Num25z5"/>
    <w:rsid w:val="00313CB1"/>
  </w:style>
  <w:style w:type="character" w:customStyle="1" w:styleId="WW8Num25z6">
    <w:name w:val="WW8Num25z6"/>
    <w:rsid w:val="00313CB1"/>
  </w:style>
  <w:style w:type="character" w:customStyle="1" w:styleId="WW8Num25z7">
    <w:name w:val="WW8Num25z7"/>
    <w:rsid w:val="00313CB1"/>
  </w:style>
  <w:style w:type="character" w:customStyle="1" w:styleId="WW8Num25z8">
    <w:name w:val="WW8Num25z8"/>
    <w:rsid w:val="00313CB1"/>
  </w:style>
  <w:style w:type="character" w:customStyle="1" w:styleId="WW8Num26z0">
    <w:name w:val="WW8Num26z0"/>
    <w:rsid w:val="00313CB1"/>
    <w:rPr>
      <w:rFonts w:ascii="Roman PS" w:hAnsi="Roman PS" w:cs="Roman PS" w:hint="default"/>
    </w:rPr>
  </w:style>
  <w:style w:type="character" w:customStyle="1" w:styleId="WW8Num26z1">
    <w:name w:val="WW8Num26z1"/>
    <w:rsid w:val="00313CB1"/>
  </w:style>
  <w:style w:type="character" w:customStyle="1" w:styleId="WW8Num26z2">
    <w:name w:val="WW8Num26z2"/>
    <w:rsid w:val="00313CB1"/>
  </w:style>
  <w:style w:type="character" w:customStyle="1" w:styleId="WW8Num26z3">
    <w:name w:val="WW8Num26z3"/>
    <w:rsid w:val="00313CB1"/>
  </w:style>
  <w:style w:type="character" w:customStyle="1" w:styleId="WW8Num26z4">
    <w:name w:val="WW8Num26z4"/>
    <w:rsid w:val="00313CB1"/>
  </w:style>
  <w:style w:type="character" w:customStyle="1" w:styleId="WW8Num26z5">
    <w:name w:val="WW8Num26z5"/>
    <w:rsid w:val="00313CB1"/>
  </w:style>
  <w:style w:type="character" w:customStyle="1" w:styleId="WW8Num26z6">
    <w:name w:val="WW8Num26z6"/>
    <w:rsid w:val="00313CB1"/>
  </w:style>
  <w:style w:type="character" w:customStyle="1" w:styleId="WW8Num26z7">
    <w:name w:val="WW8Num26z7"/>
    <w:rsid w:val="00313CB1"/>
  </w:style>
  <w:style w:type="character" w:customStyle="1" w:styleId="WW8Num26z8">
    <w:name w:val="WW8Num26z8"/>
    <w:rsid w:val="00313CB1"/>
  </w:style>
  <w:style w:type="character" w:customStyle="1" w:styleId="WW8Num27z0">
    <w:name w:val="WW8Num27z0"/>
    <w:rsid w:val="00313CB1"/>
    <w:rPr>
      <w:rFonts w:ascii="標楷體" w:eastAsia="標楷體" w:hAnsi="標楷體" w:cs="標楷體" w:hint="eastAsia"/>
    </w:rPr>
  </w:style>
  <w:style w:type="character" w:customStyle="1" w:styleId="WW8Num27z1">
    <w:name w:val="WW8Num27z1"/>
    <w:rsid w:val="00313CB1"/>
    <w:rPr>
      <w:rFonts w:ascii="Wingdings" w:hAnsi="Wingdings" w:cs="Wingdings" w:hint="default"/>
    </w:rPr>
  </w:style>
  <w:style w:type="character" w:customStyle="1" w:styleId="WW8Num28z0">
    <w:name w:val="WW8Num28z0"/>
    <w:rsid w:val="00313CB1"/>
    <w:rPr>
      <w:rFonts w:cs="Times New Roman" w:hint="eastAsia"/>
    </w:rPr>
  </w:style>
  <w:style w:type="character" w:customStyle="1" w:styleId="WW8Num28z1">
    <w:name w:val="WW8Num28z1"/>
    <w:rsid w:val="00313CB1"/>
    <w:rPr>
      <w:rFonts w:cs="Times New Roman"/>
    </w:rPr>
  </w:style>
  <w:style w:type="character" w:customStyle="1" w:styleId="WW8Num29z0">
    <w:name w:val="WW8Num29z0"/>
    <w:rsid w:val="00313CB1"/>
    <w:rPr>
      <w:rFonts w:ascii="標楷體" w:eastAsia="標楷體" w:hAnsi="標楷體" w:cs="標楷體" w:hint="eastAsia"/>
    </w:rPr>
  </w:style>
  <w:style w:type="character" w:customStyle="1" w:styleId="WW8Num29z1">
    <w:name w:val="WW8Num29z1"/>
    <w:rsid w:val="00313CB1"/>
  </w:style>
  <w:style w:type="character" w:customStyle="1" w:styleId="WW8Num29z2">
    <w:name w:val="WW8Num29z2"/>
    <w:rsid w:val="00313CB1"/>
  </w:style>
  <w:style w:type="character" w:customStyle="1" w:styleId="WW8Num29z3">
    <w:name w:val="WW8Num29z3"/>
    <w:rsid w:val="00313CB1"/>
  </w:style>
  <w:style w:type="character" w:customStyle="1" w:styleId="WW8Num29z4">
    <w:name w:val="WW8Num29z4"/>
    <w:rsid w:val="00313CB1"/>
  </w:style>
  <w:style w:type="character" w:customStyle="1" w:styleId="WW8Num29z5">
    <w:name w:val="WW8Num29z5"/>
    <w:rsid w:val="00313CB1"/>
  </w:style>
  <w:style w:type="character" w:customStyle="1" w:styleId="WW8Num29z6">
    <w:name w:val="WW8Num29z6"/>
    <w:rsid w:val="00313CB1"/>
  </w:style>
  <w:style w:type="character" w:customStyle="1" w:styleId="WW8Num29z7">
    <w:name w:val="WW8Num29z7"/>
    <w:rsid w:val="00313CB1"/>
  </w:style>
  <w:style w:type="character" w:customStyle="1" w:styleId="WW8Num29z8">
    <w:name w:val="WW8Num29z8"/>
    <w:rsid w:val="00313CB1"/>
  </w:style>
  <w:style w:type="character" w:customStyle="1" w:styleId="WW8Num30z0">
    <w:name w:val="WW8Num30z0"/>
    <w:rsid w:val="00313CB1"/>
    <w:rPr>
      <w:rFonts w:cs="Times New Roman" w:hint="default"/>
    </w:rPr>
  </w:style>
  <w:style w:type="character" w:customStyle="1" w:styleId="WW8Num30z1">
    <w:name w:val="WW8Num30z1"/>
    <w:rsid w:val="00313CB1"/>
    <w:rPr>
      <w:rFonts w:cs="Times New Roman"/>
    </w:rPr>
  </w:style>
  <w:style w:type="character" w:customStyle="1" w:styleId="WW8Num31z0">
    <w:name w:val="WW8Num31z0"/>
    <w:rsid w:val="00313CB1"/>
    <w:rPr>
      <w:rFonts w:hint="eastAsia"/>
    </w:rPr>
  </w:style>
  <w:style w:type="character" w:customStyle="1" w:styleId="WW8Num31z1">
    <w:name w:val="WW8Num31z1"/>
    <w:rsid w:val="00313CB1"/>
  </w:style>
  <w:style w:type="character" w:customStyle="1" w:styleId="WW8Num31z2">
    <w:name w:val="WW8Num31z2"/>
    <w:rsid w:val="00313CB1"/>
  </w:style>
  <w:style w:type="character" w:customStyle="1" w:styleId="WW8Num31z3">
    <w:name w:val="WW8Num31z3"/>
    <w:rsid w:val="00313CB1"/>
  </w:style>
  <w:style w:type="character" w:customStyle="1" w:styleId="WW8Num31z4">
    <w:name w:val="WW8Num31z4"/>
    <w:rsid w:val="00313CB1"/>
  </w:style>
  <w:style w:type="character" w:customStyle="1" w:styleId="WW8Num31z5">
    <w:name w:val="WW8Num31z5"/>
    <w:rsid w:val="00313CB1"/>
  </w:style>
  <w:style w:type="character" w:customStyle="1" w:styleId="WW8Num31z6">
    <w:name w:val="WW8Num31z6"/>
    <w:rsid w:val="00313CB1"/>
  </w:style>
  <w:style w:type="character" w:customStyle="1" w:styleId="WW8Num31z7">
    <w:name w:val="WW8Num31z7"/>
    <w:rsid w:val="00313CB1"/>
  </w:style>
  <w:style w:type="character" w:customStyle="1" w:styleId="WW8Num31z8">
    <w:name w:val="WW8Num31z8"/>
    <w:rsid w:val="00313CB1"/>
  </w:style>
  <w:style w:type="character" w:customStyle="1" w:styleId="WW8Num32z0">
    <w:name w:val="WW8Num32z0"/>
    <w:rsid w:val="00313CB1"/>
    <w:rPr>
      <w:rFonts w:hint="eastAsia"/>
    </w:rPr>
  </w:style>
  <w:style w:type="character" w:customStyle="1" w:styleId="WW8Num32z1">
    <w:name w:val="WW8Num32z1"/>
    <w:rsid w:val="00313CB1"/>
  </w:style>
  <w:style w:type="character" w:customStyle="1" w:styleId="WW8Num32z2">
    <w:name w:val="WW8Num32z2"/>
    <w:rsid w:val="00313CB1"/>
  </w:style>
  <w:style w:type="character" w:customStyle="1" w:styleId="WW8Num32z3">
    <w:name w:val="WW8Num32z3"/>
    <w:rsid w:val="00313CB1"/>
  </w:style>
  <w:style w:type="character" w:customStyle="1" w:styleId="WW8Num32z4">
    <w:name w:val="WW8Num32z4"/>
    <w:rsid w:val="00313CB1"/>
  </w:style>
  <w:style w:type="character" w:customStyle="1" w:styleId="WW8Num32z5">
    <w:name w:val="WW8Num32z5"/>
    <w:rsid w:val="00313CB1"/>
  </w:style>
  <w:style w:type="character" w:customStyle="1" w:styleId="WW8Num32z6">
    <w:name w:val="WW8Num32z6"/>
    <w:rsid w:val="00313CB1"/>
  </w:style>
  <w:style w:type="character" w:customStyle="1" w:styleId="WW8Num32z7">
    <w:name w:val="WW8Num32z7"/>
    <w:rsid w:val="00313CB1"/>
  </w:style>
  <w:style w:type="character" w:customStyle="1" w:styleId="WW8Num32z8">
    <w:name w:val="WW8Num32z8"/>
    <w:rsid w:val="00313CB1"/>
  </w:style>
  <w:style w:type="character" w:customStyle="1" w:styleId="WW8Num33z0">
    <w:name w:val="WW8Num33z0"/>
    <w:rsid w:val="00313CB1"/>
    <w:rPr>
      <w:rFonts w:cs="Times New Roman" w:hint="default"/>
    </w:rPr>
  </w:style>
  <w:style w:type="character" w:customStyle="1" w:styleId="WW8Num33z1">
    <w:name w:val="WW8Num33z1"/>
    <w:rsid w:val="00313CB1"/>
    <w:rPr>
      <w:rFonts w:cs="Times New Roman"/>
    </w:rPr>
  </w:style>
  <w:style w:type="character" w:customStyle="1" w:styleId="WW8Num34z0">
    <w:name w:val="WW8Num34z0"/>
    <w:rsid w:val="00313CB1"/>
    <w:rPr>
      <w:rFonts w:hint="eastAsia"/>
    </w:rPr>
  </w:style>
  <w:style w:type="character" w:customStyle="1" w:styleId="WW8Num34z1">
    <w:name w:val="WW8Num34z1"/>
    <w:rsid w:val="00313CB1"/>
  </w:style>
  <w:style w:type="character" w:customStyle="1" w:styleId="WW8Num34z2">
    <w:name w:val="WW8Num34z2"/>
    <w:rsid w:val="00313CB1"/>
  </w:style>
  <w:style w:type="character" w:customStyle="1" w:styleId="WW8Num34z3">
    <w:name w:val="WW8Num34z3"/>
    <w:rsid w:val="00313CB1"/>
  </w:style>
  <w:style w:type="character" w:customStyle="1" w:styleId="WW8Num34z4">
    <w:name w:val="WW8Num34z4"/>
    <w:rsid w:val="00313CB1"/>
  </w:style>
  <w:style w:type="character" w:customStyle="1" w:styleId="WW8Num34z5">
    <w:name w:val="WW8Num34z5"/>
    <w:rsid w:val="00313CB1"/>
  </w:style>
  <w:style w:type="character" w:customStyle="1" w:styleId="WW8Num34z6">
    <w:name w:val="WW8Num34z6"/>
    <w:rsid w:val="00313CB1"/>
  </w:style>
  <w:style w:type="character" w:customStyle="1" w:styleId="WW8Num34z7">
    <w:name w:val="WW8Num34z7"/>
    <w:rsid w:val="00313CB1"/>
  </w:style>
  <w:style w:type="character" w:customStyle="1" w:styleId="WW8Num34z8">
    <w:name w:val="WW8Num34z8"/>
    <w:rsid w:val="00313CB1"/>
  </w:style>
  <w:style w:type="character" w:customStyle="1" w:styleId="WW8Num35z0">
    <w:name w:val="WW8Num35z0"/>
    <w:rsid w:val="00313CB1"/>
    <w:rPr>
      <w:rFonts w:hint="default"/>
    </w:rPr>
  </w:style>
  <w:style w:type="character" w:customStyle="1" w:styleId="WW8Num35z1">
    <w:name w:val="WW8Num35z1"/>
    <w:rsid w:val="00313CB1"/>
  </w:style>
  <w:style w:type="character" w:customStyle="1" w:styleId="WW8Num35z2">
    <w:name w:val="WW8Num35z2"/>
    <w:rsid w:val="00313CB1"/>
  </w:style>
  <w:style w:type="character" w:customStyle="1" w:styleId="WW8Num35z3">
    <w:name w:val="WW8Num35z3"/>
    <w:rsid w:val="00313CB1"/>
  </w:style>
  <w:style w:type="character" w:customStyle="1" w:styleId="WW8Num35z4">
    <w:name w:val="WW8Num35z4"/>
    <w:rsid w:val="00313CB1"/>
  </w:style>
  <w:style w:type="character" w:customStyle="1" w:styleId="WW8Num35z5">
    <w:name w:val="WW8Num35z5"/>
    <w:rsid w:val="00313CB1"/>
  </w:style>
  <w:style w:type="character" w:customStyle="1" w:styleId="WW8Num35z6">
    <w:name w:val="WW8Num35z6"/>
    <w:rsid w:val="00313CB1"/>
  </w:style>
  <w:style w:type="character" w:customStyle="1" w:styleId="WW8Num35z7">
    <w:name w:val="WW8Num35z7"/>
    <w:rsid w:val="00313CB1"/>
  </w:style>
  <w:style w:type="character" w:customStyle="1" w:styleId="WW8Num35z8">
    <w:name w:val="WW8Num35z8"/>
    <w:rsid w:val="00313CB1"/>
  </w:style>
  <w:style w:type="character" w:customStyle="1" w:styleId="WW8Num36z0">
    <w:name w:val="WW8Num36z0"/>
    <w:rsid w:val="00313CB1"/>
  </w:style>
  <w:style w:type="character" w:customStyle="1" w:styleId="WW8Num36z1">
    <w:name w:val="WW8Num36z1"/>
    <w:rsid w:val="00313CB1"/>
  </w:style>
  <w:style w:type="character" w:customStyle="1" w:styleId="WW8Num36z2">
    <w:name w:val="WW8Num36z2"/>
    <w:rsid w:val="00313CB1"/>
  </w:style>
  <w:style w:type="character" w:customStyle="1" w:styleId="WW8Num36z3">
    <w:name w:val="WW8Num36z3"/>
    <w:rsid w:val="00313CB1"/>
  </w:style>
  <w:style w:type="character" w:customStyle="1" w:styleId="WW8Num36z4">
    <w:name w:val="WW8Num36z4"/>
    <w:rsid w:val="00313CB1"/>
  </w:style>
  <w:style w:type="character" w:customStyle="1" w:styleId="WW8Num36z5">
    <w:name w:val="WW8Num36z5"/>
    <w:rsid w:val="00313CB1"/>
  </w:style>
  <w:style w:type="character" w:customStyle="1" w:styleId="WW8Num36z6">
    <w:name w:val="WW8Num36z6"/>
    <w:rsid w:val="00313CB1"/>
  </w:style>
  <w:style w:type="character" w:customStyle="1" w:styleId="WW8Num36z7">
    <w:name w:val="WW8Num36z7"/>
    <w:rsid w:val="00313CB1"/>
  </w:style>
  <w:style w:type="character" w:customStyle="1" w:styleId="WW8Num36z8">
    <w:name w:val="WW8Num36z8"/>
    <w:rsid w:val="00313CB1"/>
  </w:style>
  <w:style w:type="character" w:customStyle="1" w:styleId="WW8Num37z0">
    <w:name w:val="WW8Num37z0"/>
    <w:rsid w:val="00313CB1"/>
    <w:rPr>
      <w:rFonts w:cs="Times New Roman"/>
    </w:rPr>
  </w:style>
  <w:style w:type="character" w:customStyle="1" w:styleId="WW8Num38z0">
    <w:name w:val="WW8Num38z0"/>
    <w:rsid w:val="00313CB1"/>
    <w:rPr>
      <w:rFonts w:cs="Times New Roman" w:hint="eastAsia"/>
    </w:rPr>
  </w:style>
  <w:style w:type="character" w:customStyle="1" w:styleId="WW8Num38z1">
    <w:name w:val="WW8Num38z1"/>
    <w:rsid w:val="00313CB1"/>
    <w:rPr>
      <w:rFonts w:cs="Times New Roman"/>
    </w:rPr>
  </w:style>
  <w:style w:type="character" w:customStyle="1" w:styleId="WW8Num39z0">
    <w:name w:val="WW8Num39z0"/>
    <w:rsid w:val="00313CB1"/>
    <w:rPr>
      <w:rFonts w:hint="eastAsia"/>
    </w:rPr>
  </w:style>
  <w:style w:type="character" w:customStyle="1" w:styleId="WW8Num39z1">
    <w:name w:val="WW8Num39z1"/>
    <w:rsid w:val="00313CB1"/>
  </w:style>
  <w:style w:type="character" w:customStyle="1" w:styleId="WW8Num39z3">
    <w:name w:val="WW8Num39z3"/>
    <w:rsid w:val="00313CB1"/>
  </w:style>
  <w:style w:type="character" w:customStyle="1" w:styleId="WW8Num39z4">
    <w:name w:val="WW8Num39z4"/>
    <w:rsid w:val="00313CB1"/>
    <w:rPr>
      <w:rFonts w:ascii="標楷體" w:eastAsia="標楷體" w:hAnsi="標楷體" w:cs="Roman PS" w:hint="eastAsia"/>
      <w:color w:val="000000"/>
    </w:rPr>
  </w:style>
  <w:style w:type="character" w:customStyle="1" w:styleId="WW8Num39z5">
    <w:name w:val="WW8Num39z5"/>
    <w:rsid w:val="00313CB1"/>
  </w:style>
  <w:style w:type="character" w:customStyle="1" w:styleId="WW8Num39z6">
    <w:name w:val="WW8Num39z6"/>
    <w:rsid w:val="00313CB1"/>
  </w:style>
  <w:style w:type="character" w:customStyle="1" w:styleId="WW8Num39z7">
    <w:name w:val="WW8Num39z7"/>
    <w:rsid w:val="00313CB1"/>
  </w:style>
  <w:style w:type="character" w:customStyle="1" w:styleId="WW8Num39z8">
    <w:name w:val="WW8Num39z8"/>
    <w:rsid w:val="00313CB1"/>
  </w:style>
  <w:style w:type="character" w:customStyle="1" w:styleId="WW8Num40z0">
    <w:name w:val="WW8Num40z0"/>
    <w:rsid w:val="00313CB1"/>
    <w:rPr>
      <w:rFonts w:cs="Times New Roman" w:hint="default"/>
    </w:rPr>
  </w:style>
  <w:style w:type="character" w:customStyle="1" w:styleId="WW8Num40z1">
    <w:name w:val="WW8Num40z1"/>
    <w:rsid w:val="00313CB1"/>
    <w:rPr>
      <w:rFonts w:cs="Times New Roman"/>
    </w:rPr>
  </w:style>
  <w:style w:type="character" w:customStyle="1" w:styleId="WW8Num41z0">
    <w:name w:val="WW8Num41z0"/>
    <w:rsid w:val="00313CB1"/>
    <w:rPr>
      <w:rFonts w:ascii="標楷體" w:eastAsia="標楷體" w:hAnsi="標楷體" w:cs="標楷體" w:hint="eastAsia"/>
    </w:rPr>
  </w:style>
  <w:style w:type="character" w:customStyle="1" w:styleId="WW8Num41z1">
    <w:name w:val="WW8Num41z1"/>
    <w:rsid w:val="00313CB1"/>
    <w:rPr>
      <w:rFonts w:ascii="Wingdings" w:hAnsi="Wingdings" w:cs="Wingdings" w:hint="default"/>
    </w:rPr>
  </w:style>
  <w:style w:type="character" w:customStyle="1" w:styleId="WW8Num42z0">
    <w:name w:val="WW8Num42z0"/>
    <w:rsid w:val="00313CB1"/>
    <w:rPr>
      <w:rFonts w:hint="eastAsia"/>
    </w:rPr>
  </w:style>
  <w:style w:type="character" w:customStyle="1" w:styleId="WW8Num42z2">
    <w:name w:val="WW8Num42z2"/>
    <w:rsid w:val="00313CB1"/>
    <w:rPr>
      <w:rFonts w:hint="eastAsia"/>
      <w:lang w:val="en-US"/>
    </w:rPr>
  </w:style>
  <w:style w:type="character" w:customStyle="1" w:styleId="WW8Num42z3">
    <w:name w:val="WW8Num42z3"/>
    <w:rsid w:val="00313CB1"/>
  </w:style>
  <w:style w:type="character" w:customStyle="1" w:styleId="WW8Num42z4">
    <w:name w:val="WW8Num42z4"/>
    <w:rsid w:val="00313CB1"/>
  </w:style>
  <w:style w:type="character" w:customStyle="1" w:styleId="WW8Num42z5">
    <w:name w:val="WW8Num42z5"/>
    <w:rsid w:val="00313CB1"/>
  </w:style>
  <w:style w:type="character" w:customStyle="1" w:styleId="WW8Num42z6">
    <w:name w:val="WW8Num42z6"/>
    <w:rsid w:val="00313CB1"/>
  </w:style>
  <w:style w:type="character" w:customStyle="1" w:styleId="WW8Num42z7">
    <w:name w:val="WW8Num42z7"/>
    <w:rsid w:val="00313CB1"/>
  </w:style>
  <w:style w:type="character" w:customStyle="1" w:styleId="WW8Num42z8">
    <w:name w:val="WW8Num42z8"/>
    <w:rsid w:val="00313CB1"/>
  </w:style>
  <w:style w:type="character" w:customStyle="1" w:styleId="WW8Num43z0">
    <w:name w:val="WW8Num43z0"/>
    <w:rsid w:val="00313CB1"/>
  </w:style>
  <w:style w:type="character" w:customStyle="1" w:styleId="WW8Num43z1">
    <w:name w:val="WW8Num43z1"/>
    <w:rsid w:val="00313CB1"/>
  </w:style>
  <w:style w:type="character" w:customStyle="1" w:styleId="WW8Num43z2">
    <w:name w:val="WW8Num43z2"/>
    <w:rsid w:val="00313CB1"/>
  </w:style>
  <w:style w:type="character" w:customStyle="1" w:styleId="WW8Num43z3">
    <w:name w:val="WW8Num43z3"/>
    <w:rsid w:val="00313CB1"/>
  </w:style>
  <w:style w:type="character" w:customStyle="1" w:styleId="WW8Num43z4">
    <w:name w:val="WW8Num43z4"/>
    <w:rsid w:val="00313CB1"/>
  </w:style>
  <w:style w:type="character" w:customStyle="1" w:styleId="WW8Num43z5">
    <w:name w:val="WW8Num43z5"/>
    <w:rsid w:val="00313CB1"/>
  </w:style>
  <w:style w:type="character" w:customStyle="1" w:styleId="WW8Num43z6">
    <w:name w:val="WW8Num43z6"/>
    <w:rsid w:val="00313CB1"/>
  </w:style>
  <w:style w:type="character" w:customStyle="1" w:styleId="WW8Num43z7">
    <w:name w:val="WW8Num43z7"/>
    <w:rsid w:val="00313CB1"/>
  </w:style>
  <w:style w:type="character" w:customStyle="1" w:styleId="WW8Num43z8">
    <w:name w:val="WW8Num43z8"/>
    <w:rsid w:val="00313CB1"/>
  </w:style>
  <w:style w:type="character" w:customStyle="1" w:styleId="WW8Num44z0">
    <w:name w:val="WW8Num44z0"/>
    <w:rsid w:val="00313CB1"/>
    <w:rPr>
      <w:rFonts w:hint="eastAsia"/>
    </w:rPr>
  </w:style>
  <w:style w:type="character" w:customStyle="1" w:styleId="WW8Num44z3">
    <w:name w:val="WW8Num44z3"/>
    <w:rsid w:val="00313CB1"/>
  </w:style>
  <w:style w:type="character" w:customStyle="1" w:styleId="WW8Num44z4">
    <w:name w:val="WW8Num44z4"/>
    <w:rsid w:val="00313CB1"/>
  </w:style>
  <w:style w:type="character" w:customStyle="1" w:styleId="WW8Num44z5">
    <w:name w:val="WW8Num44z5"/>
    <w:rsid w:val="00313CB1"/>
  </w:style>
  <w:style w:type="character" w:customStyle="1" w:styleId="WW8Num44z6">
    <w:name w:val="WW8Num44z6"/>
    <w:rsid w:val="00313CB1"/>
  </w:style>
  <w:style w:type="character" w:customStyle="1" w:styleId="WW8Num44z7">
    <w:name w:val="WW8Num44z7"/>
    <w:rsid w:val="00313CB1"/>
  </w:style>
  <w:style w:type="character" w:customStyle="1" w:styleId="WW8Num44z8">
    <w:name w:val="WW8Num44z8"/>
    <w:rsid w:val="00313CB1"/>
  </w:style>
  <w:style w:type="character" w:customStyle="1" w:styleId="WW8Num45z0">
    <w:name w:val="WW8Num45z0"/>
    <w:rsid w:val="00313CB1"/>
    <w:rPr>
      <w:rFonts w:ascii="新細明體" w:hAnsi="新細明體" w:cs="新細明體" w:hint="default"/>
      <w:lang w:val="en-US"/>
    </w:rPr>
  </w:style>
  <w:style w:type="character" w:customStyle="1" w:styleId="WW8Num45z1">
    <w:name w:val="WW8Num45z1"/>
    <w:rsid w:val="00313CB1"/>
  </w:style>
  <w:style w:type="character" w:customStyle="1" w:styleId="WW8Num45z2">
    <w:name w:val="WW8Num45z2"/>
    <w:rsid w:val="00313CB1"/>
  </w:style>
  <w:style w:type="character" w:customStyle="1" w:styleId="WW8Num45z3">
    <w:name w:val="WW8Num45z3"/>
    <w:rsid w:val="00313CB1"/>
  </w:style>
  <w:style w:type="character" w:customStyle="1" w:styleId="WW8Num45z4">
    <w:name w:val="WW8Num45z4"/>
    <w:rsid w:val="00313CB1"/>
  </w:style>
  <w:style w:type="character" w:customStyle="1" w:styleId="WW8Num45z5">
    <w:name w:val="WW8Num45z5"/>
    <w:rsid w:val="00313CB1"/>
  </w:style>
  <w:style w:type="character" w:customStyle="1" w:styleId="WW8Num45z6">
    <w:name w:val="WW8Num45z6"/>
    <w:rsid w:val="00313CB1"/>
  </w:style>
  <w:style w:type="character" w:customStyle="1" w:styleId="WW8Num45z7">
    <w:name w:val="WW8Num45z7"/>
    <w:rsid w:val="00313CB1"/>
  </w:style>
  <w:style w:type="character" w:customStyle="1" w:styleId="WW8Num45z8">
    <w:name w:val="WW8Num45z8"/>
    <w:rsid w:val="00313CB1"/>
  </w:style>
  <w:style w:type="character" w:customStyle="1" w:styleId="WW8Num46z0">
    <w:name w:val="WW8Num46z0"/>
    <w:rsid w:val="00313CB1"/>
    <w:rPr>
      <w:rFonts w:hint="eastAsia"/>
    </w:rPr>
  </w:style>
  <w:style w:type="character" w:customStyle="1" w:styleId="WW8Num46z2">
    <w:name w:val="WW8Num46z2"/>
    <w:rsid w:val="00313CB1"/>
  </w:style>
  <w:style w:type="character" w:customStyle="1" w:styleId="WW8Num46z3">
    <w:name w:val="WW8Num46z3"/>
    <w:rsid w:val="00313CB1"/>
  </w:style>
  <w:style w:type="character" w:customStyle="1" w:styleId="WW8Num46z4">
    <w:name w:val="WW8Num46z4"/>
    <w:rsid w:val="00313CB1"/>
  </w:style>
  <w:style w:type="character" w:customStyle="1" w:styleId="WW8Num46z5">
    <w:name w:val="WW8Num46z5"/>
    <w:rsid w:val="00313CB1"/>
  </w:style>
  <w:style w:type="character" w:customStyle="1" w:styleId="WW8Num46z6">
    <w:name w:val="WW8Num46z6"/>
    <w:rsid w:val="00313CB1"/>
  </w:style>
  <w:style w:type="character" w:customStyle="1" w:styleId="WW8Num46z7">
    <w:name w:val="WW8Num46z7"/>
    <w:rsid w:val="00313CB1"/>
  </w:style>
  <w:style w:type="character" w:customStyle="1" w:styleId="WW8Num46z8">
    <w:name w:val="WW8Num46z8"/>
    <w:rsid w:val="00313CB1"/>
  </w:style>
  <w:style w:type="character" w:customStyle="1" w:styleId="WW-">
    <w:name w:val="WW-預設段落字型"/>
    <w:rsid w:val="00313CB1"/>
  </w:style>
  <w:style w:type="character" w:customStyle="1" w:styleId="52">
    <w:name w:val="字元 字元5"/>
    <w:rsid w:val="00313CB1"/>
    <w:rPr>
      <w:rFonts w:eastAsia="新細明體" w:cs="Roman PS"/>
      <w:kern w:val="1"/>
      <w:sz w:val="24"/>
      <w:szCs w:val="24"/>
      <w:lang w:val="en-US" w:eastAsia="ar-SA" w:bidi="ar-SA"/>
    </w:rPr>
  </w:style>
  <w:style w:type="character" w:customStyle="1" w:styleId="40">
    <w:name w:val="字元 字元4"/>
    <w:rsid w:val="00313CB1"/>
    <w:rPr>
      <w:rFonts w:ascii="Roman PS" w:eastAsia="新細明體" w:hAnsi="Roman PS" w:cs="Roman PS"/>
      <w:kern w:val="1"/>
      <w:lang w:val="en-US" w:eastAsia="ar-SA" w:bidi="ar-SA"/>
    </w:rPr>
  </w:style>
  <w:style w:type="character" w:customStyle="1" w:styleId="c100b30">
    <w:name w:val="c100b30標題字"/>
    <w:rsid w:val="00313CB1"/>
    <w:rPr>
      <w:rFonts w:eastAsia="華康粗黑體"/>
      <w:color w:val="0087B3"/>
      <w:sz w:val="28"/>
    </w:rPr>
  </w:style>
  <w:style w:type="character" w:customStyle="1" w:styleId="afffb">
    <w:name w:val="中黑"/>
    <w:rsid w:val="00313CB1"/>
    <w:rPr>
      <w:rFonts w:eastAsia="華康中黑體"/>
    </w:rPr>
  </w:style>
  <w:style w:type="character" w:customStyle="1" w:styleId="FooterChar">
    <w:name w:val="Footer Char"/>
    <w:rsid w:val="00313CB1"/>
    <w:rPr>
      <w:rFonts w:ascii="Roman PS" w:eastAsia="新細明體" w:hAnsi="Roman PS" w:cs="Roman PS"/>
      <w:kern w:val="1"/>
      <w:lang w:val="en-US"/>
    </w:rPr>
  </w:style>
  <w:style w:type="character" w:customStyle="1" w:styleId="6">
    <w:name w:val="字元 字元6"/>
    <w:rsid w:val="00313CB1"/>
    <w:rPr>
      <w:rFonts w:ascii="Roman PS" w:eastAsia="新細明體" w:hAnsi="Roman PS" w:cs="Roman PS"/>
      <w:kern w:val="1"/>
    </w:rPr>
  </w:style>
  <w:style w:type="character" w:customStyle="1" w:styleId="7">
    <w:name w:val="字元 字元7"/>
    <w:rsid w:val="00313CB1"/>
    <w:rPr>
      <w:rFonts w:ascii="Roman PS" w:eastAsia="新細明體" w:hAnsi="Roman PS" w:cs="Roman PS"/>
      <w:kern w:val="1"/>
    </w:rPr>
  </w:style>
  <w:style w:type="character" w:customStyle="1" w:styleId="230">
    <w:name w:val="字元 字元23"/>
    <w:rsid w:val="00313CB1"/>
    <w:rPr>
      <w:rFonts w:ascii="Arial" w:hAnsi="Arial" w:cs="Mangal"/>
      <w:kern w:val="1"/>
      <w:sz w:val="28"/>
      <w:szCs w:val="28"/>
      <w:lang w:eastAsia="ar-SA"/>
    </w:rPr>
  </w:style>
  <w:style w:type="character" w:customStyle="1" w:styleId="220">
    <w:name w:val="字元 字元22"/>
    <w:rsid w:val="00313CB1"/>
    <w:rPr>
      <w:rFonts w:ascii="Roman PS" w:hAnsi="Roman PS" w:cs="Roman PS"/>
      <w:kern w:val="1"/>
      <w:szCs w:val="24"/>
      <w:lang w:eastAsia="ar-SA"/>
    </w:rPr>
  </w:style>
  <w:style w:type="character" w:customStyle="1" w:styleId="200">
    <w:name w:val="字元 字元20"/>
    <w:rsid w:val="00313CB1"/>
    <w:rPr>
      <w:rFonts w:ascii="標楷體" w:eastAsia="標楷體" w:hAnsi="標楷體"/>
      <w:b/>
      <w:bCs/>
      <w:kern w:val="1"/>
      <w:sz w:val="32"/>
      <w:szCs w:val="32"/>
      <w:lang w:eastAsia="ar-SA"/>
    </w:rPr>
  </w:style>
  <w:style w:type="character" w:customStyle="1" w:styleId="19">
    <w:name w:val="字元 字元19"/>
    <w:rsid w:val="00313CB1"/>
    <w:rPr>
      <w:rFonts w:ascii="標楷體" w:eastAsia="標楷體" w:hAnsi="標楷體" w:cs="標楷體"/>
      <w:color w:val="000000"/>
      <w:kern w:val="1"/>
      <w:sz w:val="24"/>
      <w:szCs w:val="24"/>
      <w:lang w:eastAsia="ar-SA"/>
    </w:rPr>
  </w:style>
  <w:style w:type="character" w:customStyle="1" w:styleId="18">
    <w:name w:val="字元 字元18"/>
    <w:rsid w:val="00313CB1"/>
    <w:rPr>
      <w:rFonts w:ascii="標楷體" w:eastAsia="標楷體" w:hAnsi="標楷體" w:cs="標楷體"/>
      <w:kern w:val="1"/>
      <w:sz w:val="24"/>
      <w:szCs w:val="24"/>
      <w:lang w:eastAsia="ar-SA"/>
    </w:rPr>
  </w:style>
  <w:style w:type="character" w:customStyle="1" w:styleId="170">
    <w:name w:val="字元 字元17"/>
    <w:rsid w:val="00313CB1"/>
    <w:rPr>
      <w:rFonts w:ascii="標楷體" w:eastAsia="標楷體" w:hAnsi="標楷體" w:cs="標楷體"/>
      <w:color w:val="000000"/>
      <w:kern w:val="1"/>
      <w:sz w:val="24"/>
      <w:szCs w:val="24"/>
      <w:lang w:eastAsia="ar-SA"/>
    </w:rPr>
  </w:style>
  <w:style w:type="character" w:customStyle="1" w:styleId="160">
    <w:name w:val="字元 字元16"/>
    <w:rsid w:val="00313CB1"/>
    <w:rPr>
      <w:rFonts w:ascii="Times New Roman" w:hAnsi="Times New Roman"/>
      <w:kern w:val="1"/>
      <w:sz w:val="24"/>
      <w:szCs w:val="24"/>
      <w:lang w:eastAsia="ar-SA"/>
    </w:rPr>
  </w:style>
  <w:style w:type="character" w:customStyle="1" w:styleId="150">
    <w:name w:val="字元 字元15"/>
    <w:rsid w:val="00313CB1"/>
    <w:rPr>
      <w:rFonts w:ascii="Roman PS" w:hAnsi="Roman PS" w:cs="Roman PS"/>
      <w:kern w:val="1"/>
      <w:lang w:eastAsia="ar-SA"/>
    </w:rPr>
  </w:style>
  <w:style w:type="character" w:customStyle="1" w:styleId="140">
    <w:name w:val="字元 字元14"/>
    <w:rsid w:val="00313CB1"/>
    <w:rPr>
      <w:rFonts w:ascii="Roman PS" w:hAnsi="Roman PS" w:cs="Roman PS"/>
      <w:kern w:val="1"/>
      <w:lang w:eastAsia="ar-SA"/>
    </w:rPr>
  </w:style>
  <w:style w:type="character" w:customStyle="1" w:styleId="130">
    <w:name w:val="字元 字元13"/>
    <w:rsid w:val="00313CB1"/>
    <w:rPr>
      <w:rFonts w:ascii="Arial" w:hAnsi="Arial"/>
      <w:kern w:val="1"/>
      <w:sz w:val="18"/>
      <w:szCs w:val="18"/>
      <w:lang w:eastAsia="ar-SA"/>
    </w:rPr>
  </w:style>
  <w:style w:type="character" w:customStyle="1" w:styleId="120">
    <w:name w:val="字元 字元12"/>
    <w:rsid w:val="00313CB1"/>
    <w:rPr>
      <w:rFonts w:ascii="Times New Roman" w:eastAsia="標楷體" w:hAnsi="Times New Roman"/>
      <w:color w:val="000000"/>
      <w:kern w:val="1"/>
      <w:sz w:val="24"/>
      <w:lang w:eastAsia="ar-SA"/>
    </w:rPr>
  </w:style>
  <w:style w:type="character" w:customStyle="1" w:styleId="110">
    <w:name w:val="字元 字元11"/>
    <w:rsid w:val="00313CB1"/>
    <w:rPr>
      <w:rFonts w:ascii="細明體" w:eastAsia="細明體" w:hAnsi="細明體" w:cs="Courier New"/>
      <w:kern w:val="1"/>
      <w:sz w:val="24"/>
      <w:szCs w:val="24"/>
      <w:lang w:eastAsia="ar-SA"/>
    </w:rPr>
  </w:style>
  <w:style w:type="character" w:customStyle="1" w:styleId="100">
    <w:name w:val="字元 字元10"/>
    <w:rsid w:val="00313CB1"/>
    <w:rPr>
      <w:rFonts w:ascii="Times New Roman" w:hAnsi="Times New Roman"/>
      <w:kern w:val="1"/>
      <w:sz w:val="24"/>
      <w:szCs w:val="24"/>
      <w:lang w:eastAsia="ar-SA"/>
    </w:rPr>
  </w:style>
  <w:style w:type="character" w:customStyle="1" w:styleId="90">
    <w:name w:val="字元 字元9"/>
    <w:rsid w:val="00313CB1"/>
    <w:rPr>
      <w:rFonts w:ascii="Times New Roman" w:hAnsi="Times New Roman"/>
      <w:kern w:val="1"/>
      <w:sz w:val="24"/>
      <w:szCs w:val="24"/>
      <w:lang w:eastAsia="ar-SA"/>
    </w:rPr>
  </w:style>
  <w:style w:type="character" w:customStyle="1" w:styleId="8">
    <w:name w:val="字元 字元8"/>
    <w:rsid w:val="00313CB1"/>
    <w:rPr>
      <w:rFonts w:ascii="新細明體" w:hAnsi="新細明體" w:cs="Roman PS"/>
      <w:kern w:val="1"/>
      <w:sz w:val="24"/>
      <w:szCs w:val="24"/>
      <w:lang w:eastAsia="ar-SA"/>
    </w:rPr>
  </w:style>
  <w:style w:type="numbering" w:customStyle="1" w:styleId="28">
    <w:name w:val="無清單2"/>
    <w:next w:val="a2"/>
    <w:semiHidden/>
    <w:rsid w:val="00313CB1"/>
  </w:style>
  <w:style w:type="character" w:customStyle="1" w:styleId="29">
    <w:name w:val="字元 字元2"/>
    <w:rsid w:val="00313CB1"/>
    <w:rPr>
      <w:kern w:val="2"/>
    </w:rPr>
  </w:style>
  <w:style w:type="character" w:customStyle="1" w:styleId="241">
    <w:name w:val="字元 字元24"/>
    <w:rsid w:val="00313CB1"/>
    <w:rPr>
      <w:rFonts w:ascii="Times New Roman" w:eastAsia="細明體" w:hAnsi="Times New Roman"/>
      <w:b/>
      <w:i/>
      <w:kern w:val="1"/>
      <w:sz w:val="24"/>
      <w:szCs w:val="24"/>
      <w:lang w:eastAsia="ar-SA"/>
      <w14:shadow w14:blurRad="50800" w14:dist="38100" w14:dir="2700000" w14:sx="100000" w14:sy="100000" w14:kx="0" w14:ky="0" w14:algn="tl">
        <w14:srgbClr w14:val="000000">
          <w14:alpha w14:val="60000"/>
        </w14:srgbClr>
      </w14:shadow>
    </w:rPr>
  </w:style>
  <w:style w:type="numbering" w:customStyle="1" w:styleId="111">
    <w:name w:val="無清單11"/>
    <w:next w:val="a2"/>
    <w:uiPriority w:val="99"/>
    <w:semiHidden/>
    <w:rsid w:val="00313CB1"/>
  </w:style>
  <w:style w:type="character" w:customStyle="1" w:styleId="53">
    <w:name w:val="字元 字元5"/>
    <w:rsid w:val="00313CB1"/>
    <w:rPr>
      <w:rFonts w:eastAsia="新細明體" w:cs="Roman PS"/>
      <w:kern w:val="1"/>
      <w:sz w:val="24"/>
      <w:szCs w:val="24"/>
      <w:lang w:val="en-US" w:eastAsia="ar-SA" w:bidi="ar-SA"/>
    </w:rPr>
  </w:style>
  <w:style w:type="character" w:customStyle="1" w:styleId="41">
    <w:name w:val="字元 字元4"/>
    <w:rsid w:val="00313CB1"/>
    <w:rPr>
      <w:rFonts w:ascii="Roman PS" w:eastAsia="新細明體" w:hAnsi="Roman PS" w:cs="Roman PS"/>
      <w:kern w:val="1"/>
      <w:lang w:val="en-US" w:eastAsia="ar-SA" w:bidi="ar-SA"/>
    </w:rPr>
  </w:style>
  <w:style w:type="character" w:customStyle="1" w:styleId="60">
    <w:name w:val="字元 字元6"/>
    <w:rsid w:val="00313CB1"/>
    <w:rPr>
      <w:rFonts w:ascii="Roman PS" w:eastAsia="新細明體" w:hAnsi="Roman PS" w:cs="Roman PS"/>
      <w:kern w:val="1"/>
    </w:rPr>
  </w:style>
  <w:style w:type="character" w:customStyle="1" w:styleId="70">
    <w:name w:val="字元 字元7"/>
    <w:rsid w:val="00313CB1"/>
    <w:rPr>
      <w:rFonts w:ascii="Roman PS" w:eastAsia="新細明體" w:hAnsi="Roman PS" w:cs="Roman PS"/>
      <w:kern w:val="1"/>
    </w:rPr>
  </w:style>
  <w:style w:type="character" w:customStyle="1" w:styleId="231">
    <w:name w:val="字元 字元23"/>
    <w:rsid w:val="00313CB1"/>
    <w:rPr>
      <w:rFonts w:ascii="Arial" w:hAnsi="Arial" w:cs="Mangal"/>
      <w:kern w:val="1"/>
      <w:sz w:val="28"/>
      <w:szCs w:val="28"/>
      <w:lang w:eastAsia="ar-SA"/>
    </w:rPr>
  </w:style>
  <w:style w:type="character" w:customStyle="1" w:styleId="221">
    <w:name w:val="字元 字元22"/>
    <w:rsid w:val="00313CB1"/>
    <w:rPr>
      <w:rFonts w:ascii="Roman PS" w:hAnsi="Roman PS" w:cs="Roman PS"/>
      <w:kern w:val="1"/>
      <w:szCs w:val="24"/>
      <w:lang w:eastAsia="ar-SA"/>
    </w:rPr>
  </w:style>
  <w:style w:type="character" w:customStyle="1" w:styleId="201">
    <w:name w:val="字元 字元20"/>
    <w:rsid w:val="00313CB1"/>
    <w:rPr>
      <w:rFonts w:ascii="標楷體" w:eastAsia="標楷體" w:hAnsi="標楷體"/>
      <w:b/>
      <w:bCs/>
      <w:kern w:val="1"/>
      <w:sz w:val="32"/>
      <w:szCs w:val="32"/>
      <w:lang w:eastAsia="ar-SA"/>
    </w:rPr>
  </w:style>
  <w:style w:type="character" w:customStyle="1" w:styleId="190">
    <w:name w:val="字元 字元19"/>
    <w:rsid w:val="00313CB1"/>
    <w:rPr>
      <w:rFonts w:ascii="標楷體" w:eastAsia="標楷體" w:hAnsi="標楷體" w:cs="標楷體"/>
      <w:color w:val="000000"/>
      <w:kern w:val="1"/>
      <w:sz w:val="24"/>
      <w:szCs w:val="24"/>
      <w:lang w:eastAsia="ar-SA"/>
    </w:rPr>
  </w:style>
  <w:style w:type="character" w:customStyle="1" w:styleId="180">
    <w:name w:val="字元 字元18"/>
    <w:rsid w:val="00313CB1"/>
    <w:rPr>
      <w:rFonts w:ascii="標楷體" w:eastAsia="標楷體" w:hAnsi="標楷體" w:cs="標楷體"/>
      <w:kern w:val="1"/>
      <w:sz w:val="24"/>
      <w:szCs w:val="24"/>
      <w:lang w:eastAsia="ar-SA"/>
    </w:rPr>
  </w:style>
  <w:style w:type="character" w:customStyle="1" w:styleId="171">
    <w:name w:val="字元 字元17"/>
    <w:rsid w:val="00313CB1"/>
    <w:rPr>
      <w:rFonts w:ascii="標楷體" w:eastAsia="標楷體" w:hAnsi="標楷體" w:cs="標楷體"/>
      <w:color w:val="000000"/>
      <w:kern w:val="1"/>
      <w:sz w:val="24"/>
      <w:szCs w:val="24"/>
      <w:lang w:eastAsia="ar-SA"/>
    </w:rPr>
  </w:style>
  <w:style w:type="character" w:customStyle="1" w:styleId="161">
    <w:name w:val="字元 字元16"/>
    <w:rsid w:val="00313CB1"/>
    <w:rPr>
      <w:rFonts w:ascii="Times New Roman" w:hAnsi="Times New Roman"/>
      <w:kern w:val="1"/>
      <w:sz w:val="24"/>
      <w:szCs w:val="24"/>
      <w:lang w:eastAsia="ar-SA"/>
    </w:rPr>
  </w:style>
  <w:style w:type="character" w:customStyle="1" w:styleId="151">
    <w:name w:val="字元 字元15"/>
    <w:rsid w:val="00313CB1"/>
    <w:rPr>
      <w:rFonts w:ascii="Roman PS" w:hAnsi="Roman PS" w:cs="Roman PS"/>
      <w:kern w:val="1"/>
      <w:lang w:eastAsia="ar-SA"/>
    </w:rPr>
  </w:style>
  <w:style w:type="character" w:customStyle="1" w:styleId="141">
    <w:name w:val="字元 字元14"/>
    <w:rsid w:val="00313CB1"/>
    <w:rPr>
      <w:rFonts w:ascii="Roman PS" w:hAnsi="Roman PS" w:cs="Roman PS"/>
      <w:kern w:val="1"/>
      <w:lang w:eastAsia="ar-SA"/>
    </w:rPr>
  </w:style>
  <w:style w:type="character" w:customStyle="1" w:styleId="131">
    <w:name w:val="字元 字元13"/>
    <w:rsid w:val="00313CB1"/>
    <w:rPr>
      <w:rFonts w:ascii="Arial" w:hAnsi="Arial"/>
      <w:kern w:val="1"/>
      <w:sz w:val="18"/>
      <w:szCs w:val="18"/>
      <w:lang w:eastAsia="ar-SA"/>
    </w:rPr>
  </w:style>
  <w:style w:type="character" w:customStyle="1" w:styleId="121">
    <w:name w:val="字元 字元12"/>
    <w:rsid w:val="00313CB1"/>
    <w:rPr>
      <w:rFonts w:ascii="Times New Roman" w:eastAsia="標楷體" w:hAnsi="Times New Roman"/>
      <w:color w:val="000000"/>
      <w:kern w:val="1"/>
      <w:sz w:val="24"/>
      <w:lang w:eastAsia="ar-SA"/>
    </w:rPr>
  </w:style>
  <w:style w:type="character" w:customStyle="1" w:styleId="112">
    <w:name w:val="字元 字元11"/>
    <w:rsid w:val="00313CB1"/>
    <w:rPr>
      <w:rFonts w:ascii="細明體" w:eastAsia="細明體" w:hAnsi="細明體" w:cs="Courier New"/>
      <w:kern w:val="1"/>
      <w:sz w:val="24"/>
      <w:szCs w:val="24"/>
      <w:lang w:eastAsia="ar-SA"/>
    </w:rPr>
  </w:style>
  <w:style w:type="character" w:customStyle="1" w:styleId="101">
    <w:name w:val="字元 字元10"/>
    <w:rsid w:val="00313CB1"/>
    <w:rPr>
      <w:rFonts w:ascii="Times New Roman" w:hAnsi="Times New Roman"/>
      <w:kern w:val="1"/>
      <w:sz w:val="24"/>
      <w:szCs w:val="24"/>
      <w:lang w:eastAsia="ar-SA"/>
    </w:rPr>
  </w:style>
  <w:style w:type="character" w:customStyle="1" w:styleId="91">
    <w:name w:val="字元 字元9"/>
    <w:rsid w:val="00313CB1"/>
    <w:rPr>
      <w:rFonts w:ascii="Times New Roman" w:hAnsi="Times New Roman"/>
      <w:kern w:val="1"/>
      <w:sz w:val="24"/>
      <w:szCs w:val="24"/>
      <w:lang w:eastAsia="ar-SA"/>
    </w:rPr>
  </w:style>
  <w:style w:type="character" w:customStyle="1" w:styleId="80">
    <w:name w:val="字元 字元8"/>
    <w:rsid w:val="00313CB1"/>
    <w:rPr>
      <w:rFonts w:ascii="新細明體" w:hAnsi="新細明體" w:cs="Roman PS"/>
      <w:kern w:val="1"/>
      <w:sz w:val="24"/>
      <w:szCs w:val="24"/>
      <w:lang w:eastAsia="ar-SA"/>
    </w:rPr>
  </w:style>
  <w:style w:type="character" w:customStyle="1" w:styleId="1a">
    <w:name w:val="頁首 字元1"/>
    <w:rsid w:val="00313CB1"/>
    <w:rPr>
      <w:rFonts w:eastAsia="新細明體"/>
      <w:kern w:val="2"/>
      <w:lang w:val="en-US" w:eastAsia="zh-TW" w:bidi="ar-SA"/>
    </w:rPr>
  </w:style>
  <w:style w:type="paragraph" w:customStyle="1" w:styleId="E-1">
    <w:name w:val="E-1."/>
    <w:basedOn w:val="a"/>
    <w:rsid w:val="00313CB1"/>
    <w:pPr>
      <w:widowControl/>
      <w:tabs>
        <w:tab w:val="left" w:pos="900"/>
      </w:tabs>
      <w:adjustRightInd w:val="0"/>
      <w:snapToGrid w:val="0"/>
      <w:spacing w:beforeLines="30" w:line="360" w:lineRule="exact"/>
      <w:ind w:leftChars="300" w:left="450" w:hangingChars="150" w:hanging="150"/>
      <w:jc w:val="both"/>
    </w:pPr>
    <w:rPr>
      <w:rFonts w:ascii="Arial" w:eastAsia="華康黑體 Std W3" w:hAnsi="Arial" w:cs="Arial"/>
      <w:kern w:val="0"/>
      <w:sz w:val="22"/>
      <w:szCs w:val="24"/>
      <w:lang w:eastAsia="en-US"/>
    </w:rPr>
  </w:style>
  <w:style w:type="character" w:customStyle="1" w:styleId="txt111">
    <w:name w:val="txt_111"/>
    <w:rsid w:val="00313CB1"/>
    <w:rPr>
      <w:rFonts w:ascii="新細明體" w:eastAsia="新細明體" w:hAnsi="新細明體" w:hint="eastAsia"/>
      <w:i w:val="0"/>
      <w:iCs w:val="0"/>
      <w:strike w:val="0"/>
      <w:dstrike w:val="0"/>
      <w:color w:val="333333"/>
      <w:sz w:val="22"/>
      <w:szCs w:val="22"/>
      <w:u w:val="none"/>
      <w:effect w:val="none"/>
    </w:rPr>
  </w:style>
  <w:style w:type="paragraph" w:customStyle="1" w:styleId="E1">
    <w:name w:val="E_1."/>
    <w:basedOn w:val="a"/>
    <w:link w:val="E10"/>
    <w:rsid w:val="00313CB1"/>
    <w:pPr>
      <w:widowControl/>
      <w:spacing w:beforeLines="50" w:line="360" w:lineRule="exact"/>
      <w:ind w:leftChars="74" w:left="237" w:hangingChars="163" w:hanging="163"/>
      <w:jc w:val="both"/>
    </w:pPr>
    <w:rPr>
      <w:rFonts w:ascii="Arial" w:eastAsia="華康黑體 Std W3" w:hAnsi="Arial" w:cs="Arial"/>
      <w:kern w:val="0"/>
      <w:sz w:val="22"/>
    </w:rPr>
  </w:style>
  <w:style w:type="character" w:customStyle="1" w:styleId="E10">
    <w:name w:val="E_1. 字元"/>
    <w:link w:val="E1"/>
    <w:rsid w:val="00313CB1"/>
    <w:rPr>
      <w:rFonts w:ascii="Arial" w:eastAsia="華康黑體 Std W3" w:hAnsi="Arial" w:cs="Arial"/>
      <w:kern w:val="0"/>
      <w:sz w:val="22"/>
    </w:rPr>
  </w:style>
  <w:style w:type="character" w:customStyle="1" w:styleId="HeaderChar">
    <w:name w:val="Header Char"/>
    <w:semiHidden/>
    <w:locked/>
    <w:rsid w:val="00313CB1"/>
    <w:rPr>
      <w:rFonts w:eastAsia="新細明體"/>
      <w:kern w:val="2"/>
      <w:lang w:val="en-US" w:eastAsia="zh-TW" w:bidi="ar-SA"/>
    </w:rPr>
  </w:style>
  <w:style w:type="character" w:customStyle="1" w:styleId="afffc">
    <w:name w:val="字元 字元"/>
    <w:rsid w:val="00313CB1"/>
    <w:rPr>
      <w:rFonts w:ascii="Arial" w:eastAsia="新細明體" w:hAnsi="Arial" w:cs="Arial"/>
      <w:kern w:val="2"/>
      <w:sz w:val="28"/>
      <w:szCs w:val="36"/>
      <w:lang w:val="en-US" w:eastAsia="zh-TW" w:bidi="ar-SA"/>
    </w:rPr>
  </w:style>
  <w:style w:type="paragraph" w:customStyle="1" w:styleId="afffd">
    <w:name w:val="國中答案"/>
    <w:basedOn w:val="a"/>
    <w:rsid w:val="00313CB1"/>
    <w:pPr>
      <w:adjustRightInd w:val="0"/>
      <w:snapToGrid w:val="0"/>
    </w:pPr>
    <w:rPr>
      <w:rFonts w:ascii="Times New Roman" w:eastAsia="新細明體" w:hAnsi="Times New Roman" w:cs="Times New Roman"/>
      <w:color w:val="0000FF"/>
      <w:kern w:val="0"/>
      <w:szCs w:val="24"/>
    </w:rPr>
  </w:style>
  <w:style w:type="character" w:customStyle="1" w:styleId="fp-filename4">
    <w:name w:val="fp-filename4"/>
    <w:rsid w:val="00313CB1"/>
  </w:style>
  <w:style w:type="character" w:customStyle="1" w:styleId="fp-filename-icon1">
    <w:name w:val="fp-filename-icon1"/>
    <w:rsid w:val="00313CB1"/>
    <w:rPr>
      <w:vanish w:val="0"/>
      <w:webHidden w:val="0"/>
      <w:specVanish w:val="0"/>
    </w:rPr>
  </w:style>
  <w:style w:type="paragraph" w:customStyle="1" w:styleId="1b">
    <w:name w:val="1.標題文字"/>
    <w:basedOn w:val="a"/>
    <w:link w:val="1c"/>
    <w:qFormat/>
    <w:rsid w:val="00313CB1"/>
    <w:pPr>
      <w:jc w:val="center"/>
    </w:pPr>
    <w:rPr>
      <w:rFonts w:ascii="華康中黑體" w:eastAsia="華康中黑體" w:hAnsi="Times New Roman" w:cs="Times New Roman"/>
      <w:sz w:val="28"/>
      <w:szCs w:val="20"/>
    </w:rPr>
  </w:style>
  <w:style w:type="paragraph" w:customStyle="1" w:styleId="113">
    <w:name w:val="清單段落11"/>
    <w:basedOn w:val="a"/>
    <w:rsid w:val="00313CB1"/>
    <w:pPr>
      <w:ind w:leftChars="200" w:left="480"/>
    </w:pPr>
    <w:rPr>
      <w:rFonts w:ascii="Calibri" w:eastAsia="新細明體" w:hAnsi="Calibri" w:cs="Calibri"/>
      <w:szCs w:val="24"/>
    </w:rPr>
  </w:style>
  <w:style w:type="character" w:customStyle="1" w:styleId="copyright">
    <w:name w:val="copyright"/>
    <w:rsid w:val="00313CB1"/>
  </w:style>
  <w:style w:type="character" w:customStyle="1" w:styleId="35">
    <w:name w:val="字元 字元3"/>
    <w:rsid w:val="00313CB1"/>
    <w:rPr>
      <w:kern w:val="2"/>
    </w:rPr>
  </w:style>
  <w:style w:type="character" w:customStyle="1" w:styleId="subtitle1">
    <w:name w:val="subtitle1"/>
    <w:rsid w:val="00313CB1"/>
    <w:rPr>
      <w:rFonts w:ascii="sө" w:hAnsi="sө" w:hint="default"/>
      <w:i w:val="0"/>
      <w:iCs w:val="0"/>
      <w:color w:val="A90000"/>
      <w:sz w:val="16"/>
      <w:szCs w:val="16"/>
    </w:rPr>
  </w:style>
  <w:style w:type="paragraph" w:customStyle="1" w:styleId="54">
    <w:name w:val="清單段落5"/>
    <w:basedOn w:val="a"/>
    <w:rsid w:val="00294F31"/>
    <w:pPr>
      <w:ind w:leftChars="200" w:left="480"/>
    </w:pPr>
    <w:rPr>
      <w:rFonts w:ascii="Calibri" w:eastAsia="新細明體" w:hAnsi="Calibri" w:cs="Calibri"/>
      <w:szCs w:val="24"/>
    </w:rPr>
  </w:style>
  <w:style w:type="character" w:customStyle="1" w:styleId="2a">
    <w:name w:val="字元 字元2"/>
    <w:rsid w:val="00294F31"/>
    <w:rPr>
      <w:kern w:val="2"/>
    </w:rPr>
  </w:style>
  <w:style w:type="character" w:customStyle="1" w:styleId="242">
    <w:name w:val="字元 字元24"/>
    <w:rsid w:val="00294F31"/>
    <w:rPr>
      <w:rFonts w:ascii="Times New Roman" w:eastAsia="細明體" w:hAnsi="Times New Roman"/>
      <w:b/>
      <w:i/>
      <w:kern w:val="1"/>
      <w:sz w:val="24"/>
      <w:szCs w:val="24"/>
      <w:lang w:eastAsia="ar-SA"/>
      <w14:shadow w14:blurRad="50800" w14:dist="38100" w14:dir="2700000" w14:sx="100000" w14:sy="100000" w14:kx="0" w14:ky="0" w14:algn="tl">
        <w14:srgbClr w14:val="000000">
          <w14:alpha w14:val="60000"/>
        </w14:srgbClr>
      </w14:shadow>
    </w:rPr>
  </w:style>
  <w:style w:type="character" w:customStyle="1" w:styleId="55">
    <w:name w:val="字元 字元5"/>
    <w:rsid w:val="00294F31"/>
    <w:rPr>
      <w:rFonts w:eastAsia="新細明體" w:cs="Roman PS"/>
      <w:kern w:val="1"/>
      <w:sz w:val="24"/>
      <w:szCs w:val="24"/>
      <w:lang w:val="en-US" w:eastAsia="ar-SA" w:bidi="ar-SA"/>
    </w:rPr>
  </w:style>
  <w:style w:type="character" w:customStyle="1" w:styleId="42">
    <w:name w:val="字元 字元4"/>
    <w:rsid w:val="00294F31"/>
    <w:rPr>
      <w:rFonts w:ascii="Roman PS" w:eastAsia="新細明體" w:hAnsi="Roman PS" w:cs="Roman PS"/>
      <w:kern w:val="1"/>
      <w:lang w:val="en-US" w:eastAsia="ar-SA" w:bidi="ar-SA"/>
    </w:rPr>
  </w:style>
  <w:style w:type="character" w:customStyle="1" w:styleId="61">
    <w:name w:val="字元 字元6"/>
    <w:rsid w:val="00294F31"/>
    <w:rPr>
      <w:rFonts w:ascii="Roman PS" w:eastAsia="新細明體" w:hAnsi="Roman PS" w:cs="Roman PS"/>
      <w:kern w:val="1"/>
    </w:rPr>
  </w:style>
  <w:style w:type="character" w:customStyle="1" w:styleId="71">
    <w:name w:val="字元 字元7"/>
    <w:rsid w:val="00294F31"/>
    <w:rPr>
      <w:rFonts w:ascii="Roman PS" w:eastAsia="新細明體" w:hAnsi="Roman PS" w:cs="Roman PS"/>
      <w:kern w:val="1"/>
    </w:rPr>
  </w:style>
  <w:style w:type="character" w:customStyle="1" w:styleId="232">
    <w:name w:val="字元 字元23"/>
    <w:rsid w:val="00294F31"/>
    <w:rPr>
      <w:rFonts w:ascii="Arial" w:hAnsi="Arial" w:cs="Mangal"/>
      <w:kern w:val="1"/>
      <w:sz w:val="28"/>
      <w:szCs w:val="28"/>
      <w:lang w:eastAsia="ar-SA"/>
    </w:rPr>
  </w:style>
  <w:style w:type="character" w:customStyle="1" w:styleId="222">
    <w:name w:val="字元 字元22"/>
    <w:rsid w:val="00294F31"/>
    <w:rPr>
      <w:rFonts w:ascii="Roman PS" w:hAnsi="Roman PS" w:cs="Roman PS"/>
      <w:kern w:val="1"/>
      <w:szCs w:val="24"/>
      <w:lang w:eastAsia="ar-SA"/>
    </w:rPr>
  </w:style>
  <w:style w:type="character" w:customStyle="1" w:styleId="202">
    <w:name w:val="字元 字元20"/>
    <w:rsid w:val="00294F31"/>
    <w:rPr>
      <w:rFonts w:ascii="標楷體" w:eastAsia="標楷體" w:hAnsi="標楷體"/>
      <w:b/>
      <w:bCs/>
      <w:kern w:val="1"/>
      <w:sz w:val="32"/>
      <w:szCs w:val="32"/>
      <w:lang w:eastAsia="ar-SA"/>
    </w:rPr>
  </w:style>
  <w:style w:type="character" w:customStyle="1" w:styleId="191">
    <w:name w:val="字元 字元19"/>
    <w:rsid w:val="00294F31"/>
    <w:rPr>
      <w:rFonts w:ascii="標楷體" w:eastAsia="標楷體" w:hAnsi="標楷體" w:cs="標楷體"/>
      <w:color w:val="000000"/>
      <w:kern w:val="1"/>
      <w:sz w:val="24"/>
      <w:szCs w:val="24"/>
      <w:lang w:eastAsia="ar-SA"/>
    </w:rPr>
  </w:style>
  <w:style w:type="character" w:customStyle="1" w:styleId="181">
    <w:name w:val="字元 字元18"/>
    <w:rsid w:val="00294F31"/>
    <w:rPr>
      <w:rFonts w:ascii="標楷體" w:eastAsia="標楷體" w:hAnsi="標楷體" w:cs="標楷體"/>
      <w:kern w:val="1"/>
      <w:sz w:val="24"/>
      <w:szCs w:val="24"/>
      <w:lang w:eastAsia="ar-SA"/>
    </w:rPr>
  </w:style>
  <w:style w:type="character" w:customStyle="1" w:styleId="172">
    <w:name w:val="字元 字元17"/>
    <w:rsid w:val="00294F31"/>
    <w:rPr>
      <w:rFonts w:ascii="標楷體" w:eastAsia="標楷體" w:hAnsi="標楷體" w:cs="標楷體"/>
      <w:color w:val="000000"/>
      <w:kern w:val="1"/>
      <w:sz w:val="24"/>
      <w:szCs w:val="24"/>
      <w:lang w:eastAsia="ar-SA"/>
    </w:rPr>
  </w:style>
  <w:style w:type="character" w:customStyle="1" w:styleId="162">
    <w:name w:val="字元 字元16"/>
    <w:rsid w:val="00294F31"/>
    <w:rPr>
      <w:rFonts w:ascii="Times New Roman" w:hAnsi="Times New Roman"/>
      <w:kern w:val="1"/>
      <w:sz w:val="24"/>
      <w:szCs w:val="24"/>
      <w:lang w:eastAsia="ar-SA"/>
    </w:rPr>
  </w:style>
  <w:style w:type="character" w:customStyle="1" w:styleId="152">
    <w:name w:val="字元 字元15"/>
    <w:rsid w:val="00294F31"/>
    <w:rPr>
      <w:rFonts w:ascii="Roman PS" w:hAnsi="Roman PS" w:cs="Roman PS"/>
      <w:kern w:val="1"/>
      <w:lang w:eastAsia="ar-SA"/>
    </w:rPr>
  </w:style>
  <w:style w:type="character" w:customStyle="1" w:styleId="142">
    <w:name w:val="字元 字元14"/>
    <w:rsid w:val="00294F31"/>
    <w:rPr>
      <w:rFonts w:ascii="Roman PS" w:hAnsi="Roman PS" w:cs="Roman PS"/>
      <w:kern w:val="1"/>
      <w:lang w:eastAsia="ar-SA"/>
    </w:rPr>
  </w:style>
  <w:style w:type="character" w:customStyle="1" w:styleId="132">
    <w:name w:val="字元 字元13"/>
    <w:rsid w:val="00294F31"/>
    <w:rPr>
      <w:rFonts w:ascii="Arial" w:hAnsi="Arial"/>
      <w:kern w:val="1"/>
      <w:sz w:val="18"/>
      <w:szCs w:val="18"/>
      <w:lang w:eastAsia="ar-SA"/>
    </w:rPr>
  </w:style>
  <w:style w:type="character" w:customStyle="1" w:styleId="122">
    <w:name w:val="字元 字元12"/>
    <w:rsid w:val="00294F31"/>
    <w:rPr>
      <w:rFonts w:ascii="Times New Roman" w:eastAsia="標楷體" w:hAnsi="Times New Roman"/>
      <w:color w:val="000000"/>
      <w:kern w:val="1"/>
      <w:sz w:val="24"/>
      <w:lang w:eastAsia="ar-SA"/>
    </w:rPr>
  </w:style>
  <w:style w:type="character" w:customStyle="1" w:styleId="114">
    <w:name w:val="字元 字元11"/>
    <w:rsid w:val="00294F31"/>
    <w:rPr>
      <w:rFonts w:ascii="細明體" w:eastAsia="細明體" w:hAnsi="細明體" w:cs="Courier New"/>
      <w:kern w:val="1"/>
      <w:sz w:val="24"/>
      <w:szCs w:val="24"/>
      <w:lang w:eastAsia="ar-SA"/>
    </w:rPr>
  </w:style>
  <w:style w:type="character" w:customStyle="1" w:styleId="102">
    <w:name w:val="字元 字元10"/>
    <w:rsid w:val="00294F31"/>
    <w:rPr>
      <w:rFonts w:ascii="Times New Roman" w:hAnsi="Times New Roman"/>
      <w:kern w:val="1"/>
      <w:sz w:val="24"/>
      <w:szCs w:val="24"/>
      <w:lang w:eastAsia="ar-SA"/>
    </w:rPr>
  </w:style>
  <w:style w:type="character" w:customStyle="1" w:styleId="92">
    <w:name w:val="字元 字元9"/>
    <w:rsid w:val="00294F31"/>
    <w:rPr>
      <w:rFonts w:ascii="Times New Roman" w:hAnsi="Times New Roman"/>
      <w:kern w:val="1"/>
      <w:sz w:val="24"/>
      <w:szCs w:val="24"/>
      <w:lang w:eastAsia="ar-SA"/>
    </w:rPr>
  </w:style>
  <w:style w:type="character" w:customStyle="1" w:styleId="81">
    <w:name w:val="字元 字元8"/>
    <w:rsid w:val="00294F31"/>
    <w:rPr>
      <w:rFonts w:ascii="新細明體" w:hAnsi="新細明體" w:cs="Roman PS"/>
      <w:kern w:val="1"/>
      <w:sz w:val="24"/>
      <w:szCs w:val="24"/>
      <w:lang w:eastAsia="ar-SA"/>
    </w:rPr>
  </w:style>
  <w:style w:type="paragraph" w:customStyle="1" w:styleId="62">
    <w:name w:val="清單段落6"/>
    <w:basedOn w:val="a"/>
    <w:rsid w:val="00316213"/>
    <w:pPr>
      <w:ind w:leftChars="200" w:left="480"/>
    </w:pPr>
    <w:rPr>
      <w:rFonts w:ascii="Calibri" w:eastAsia="新細明體" w:hAnsi="Calibri" w:cs="Calibri"/>
      <w:szCs w:val="24"/>
    </w:rPr>
  </w:style>
  <w:style w:type="character" w:customStyle="1" w:styleId="2b">
    <w:name w:val="字元 字元2"/>
    <w:rsid w:val="00316213"/>
    <w:rPr>
      <w:kern w:val="2"/>
    </w:rPr>
  </w:style>
  <w:style w:type="character" w:customStyle="1" w:styleId="243">
    <w:name w:val="字元 字元24"/>
    <w:rsid w:val="00316213"/>
    <w:rPr>
      <w:rFonts w:ascii="Times New Roman" w:eastAsia="細明體" w:hAnsi="Times New Roman"/>
      <w:b/>
      <w:i/>
      <w:kern w:val="1"/>
      <w:sz w:val="24"/>
      <w:szCs w:val="24"/>
      <w:lang w:eastAsia="ar-SA"/>
      <w14:shadow w14:blurRad="50800" w14:dist="38100" w14:dir="2700000" w14:sx="100000" w14:sy="100000" w14:kx="0" w14:ky="0" w14:algn="tl">
        <w14:srgbClr w14:val="000000">
          <w14:alpha w14:val="60000"/>
        </w14:srgbClr>
      </w14:shadow>
    </w:rPr>
  </w:style>
  <w:style w:type="character" w:customStyle="1" w:styleId="56">
    <w:name w:val="字元 字元5"/>
    <w:rsid w:val="00316213"/>
    <w:rPr>
      <w:rFonts w:eastAsia="新細明體" w:cs="Roman PS"/>
      <w:kern w:val="1"/>
      <w:sz w:val="24"/>
      <w:szCs w:val="24"/>
      <w:lang w:val="en-US" w:eastAsia="ar-SA" w:bidi="ar-SA"/>
    </w:rPr>
  </w:style>
  <w:style w:type="character" w:customStyle="1" w:styleId="43">
    <w:name w:val="字元 字元4"/>
    <w:rsid w:val="00316213"/>
    <w:rPr>
      <w:rFonts w:ascii="Roman PS" w:eastAsia="新細明體" w:hAnsi="Roman PS" w:cs="Roman PS"/>
      <w:kern w:val="1"/>
      <w:lang w:val="en-US" w:eastAsia="ar-SA" w:bidi="ar-SA"/>
    </w:rPr>
  </w:style>
  <w:style w:type="character" w:customStyle="1" w:styleId="63">
    <w:name w:val="字元 字元6"/>
    <w:rsid w:val="00316213"/>
    <w:rPr>
      <w:rFonts w:ascii="Roman PS" w:eastAsia="新細明體" w:hAnsi="Roman PS" w:cs="Roman PS"/>
      <w:kern w:val="1"/>
    </w:rPr>
  </w:style>
  <w:style w:type="character" w:customStyle="1" w:styleId="72">
    <w:name w:val="字元 字元7"/>
    <w:rsid w:val="00316213"/>
    <w:rPr>
      <w:rFonts w:ascii="Roman PS" w:eastAsia="新細明體" w:hAnsi="Roman PS" w:cs="Roman PS"/>
      <w:kern w:val="1"/>
    </w:rPr>
  </w:style>
  <w:style w:type="character" w:customStyle="1" w:styleId="233">
    <w:name w:val="字元 字元23"/>
    <w:rsid w:val="00316213"/>
    <w:rPr>
      <w:rFonts w:ascii="Arial" w:hAnsi="Arial" w:cs="Mangal"/>
      <w:kern w:val="1"/>
      <w:sz w:val="28"/>
      <w:szCs w:val="28"/>
      <w:lang w:eastAsia="ar-SA"/>
    </w:rPr>
  </w:style>
  <w:style w:type="character" w:customStyle="1" w:styleId="223">
    <w:name w:val="字元 字元22"/>
    <w:rsid w:val="00316213"/>
    <w:rPr>
      <w:rFonts w:ascii="Roman PS" w:hAnsi="Roman PS" w:cs="Roman PS"/>
      <w:kern w:val="1"/>
      <w:szCs w:val="24"/>
      <w:lang w:eastAsia="ar-SA"/>
    </w:rPr>
  </w:style>
  <w:style w:type="character" w:customStyle="1" w:styleId="203">
    <w:name w:val="字元 字元20"/>
    <w:rsid w:val="00316213"/>
    <w:rPr>
      <w:rFonts w:ascii="標楷體" w:eastAsia="標楷體" w:hAnsi="標楷體"/>
      <w:b/>
      <w:bCs/>
      <w:kern w:val="1"/>
      <w:sz w:val="32"/>
      <w:szCs w:val="32"/>
      <w:lang w:eastAsia="ar-SA"/>
    </w:rPr>
  </w:style>
  <w:style w:type="character" w:customStyle="1" w:styleId="192">
    <w:name w:val="字元 字元19"/>
    <w:rsid w:val="00316213"/>
    <w:rPr>
      <w:rFonts w:ascii="標楷體" w:eastAsia="標楷體" w:hAnsi="標楷體" w:cs="標楷體"/>
      <w:color w:val="000000"/>
      <w:kern w:val="1"/>
      <w:sz w:val="24"/>
      <w:szCs w:val="24"/>
      <w:lang w:eastAsia="ar-SA"/>
    </w:rPr>
  </w:style>
  <w:style w:type="character" w:customStyle="1" w:styleId="182">
    <w:name w:val="字元 字元18"/>
    <w:rsid w:val="00316213"/>
    <w:rPr>
      <w:rFonts w:ascii="標楷體" w:eastAsia="標楷體" w:hAnsi="標楷體" w:cs="標楷體"/>
      <w:kern w:val="1"/>
      <w:sz w:val="24"/>
      <w:szCs w:val="24"/>
      <w:lang w:eastAsia="ar-SA"/>
    </w:rPr>
  </w:style>
  <w:style w:type="character" w:customStyle="1" w:styleId="173">
    <w:name w:val="字元 字元17"/>
    <w:rsid w:val="00316213"/>
    <w:rPr>
      <w:rFonts w:ascii="標楷體" w:eastAsia="標楷體" w:hAnsi="標楷體" w:cs="標楷體"/>
      <w:color w:val="000000"/>
      <w:kern w:val="1"/>
      <w:sz w:val="24"/>
      <w:szCs w:val="24"/>
      <w:lang w:eastAsia="ar-SA"/>
    </w:rPr>
  </w:style>
  <w:style w:type="character" w:customStyle="1" w:styleId="163">
    <w:name w:val="字元 字元16"/>
    <w:rsid w:val="00316213"/>
    <w:rPr>
      <w:rFonts w:ascii="Times New Roman" w:hAnsi="Times New Roman"/>
      <w:kern w:val="1"/>
      <w:sz w:val="24"/>
      <w:szCs w:val="24"/>
      <w:lang w:eastAsia="ar-SA"/>
    </w:rPr>
  </w:style>
  <w:style w:type="character" w:customStyle="1" w:styleId="153">
    <w:name w:val="字元 字元15"/>
    <w:rsid w:val="00316213"/>
    <w:rPr>
      <w:rFonts w:ascii="Roman PS" w:hAnsi="Roman PS" w:cs="Roman PS"/>
      <w:kern w:val="1"/>
      <w:lang w:eastAsia="ar-SA"/>
    </w:rPr>
  </w:style>
  <w:style w:type="character" w:customStyle="1" w:styleId="143">
    <w:name w:val="字元 字元14"/>
    <w:rsid w:val="00316213"/>
    <w:rPr>
      <w:rFonts w:ascii="Roman PS" w:hAnsi="Roman PS" w:cs="Roman PS"/>
      <w:kern w:val="1"/>
      <w:lang w:eastAsia="ar-SA"/>
    </w:rPr>
  </w:style>
  <w:style w:type="character" w:customStyle="1" w:styleId="133">
    <w:name w:val="字元 字元13"/>
    <w:rsid w:val="00316213"/>
    <w:rPr>
      <w:rFonts w:ascii="Arial" w:hAnsi="Arial"/>
      <w:kern w:val="1"/>
      <w:sz w:val="18"/>
      <w:szCs w:val="18"/>
      <w:lang w:eastAsia="ar-SA"/>
    </w:rPr>
  </w:style>
  <w:style w:type="character" w:customStyle="1" w:styleId="123">
    <w:name w:val="字元 字元12"/>
    <w:rsid w:val="00316213"/>
    <w:rPr>
      <w:rFonts w:ascii="Times New Roman" w:eastAsia="標楷體" w:hAnsi="Times New Roman"/>
      <w:color w:val="000000"/>
      <w:kern w:val="1"/>
      <w:sz w:val="24"/>
      <w:lang w:eastAsia="ar-SA"/>
    </w:rPr>
  </w:style>
  <w:style w:type="character" w:customStyle="1" w:styleId="115">
    <w:name w:val="字元 字元11"/>
    <w:rsid w:val="00316213"/>
    <w:rPr>
      <w:rFonts w:ascii="細明體" w:eastAsia="細明體" w:hAnsi="細明體" w:cs="Courier New"/>
      <w:kern w:val="1"/>
      <w:sz w:val="24"/>
      <w:szCs w:val="24"/>
      <w:lang w:eastAsia="ar-SA"/>
    </w:rPr>
  </w:style>
  <w:style w:type="character" w:customStyle="1" w:styleId="103">
    <w:name w:val="字元 字元10"/>
    <w:rsid w:val="00316213"/>
    <w:rPr>
      <w:rFonts w:ascii="Times New Roman" w:hAnsi="Times New Roman"/>
      <w:kern w:val="1"/>
      <w:sz w:val="24"/>
      <w:szCs w:val="24"/>
      <w:lang w:eastAsia="ar-SA"/>
    </w:rPr>
  </w:style>
  <w:style w:type="character" w:customStyle="1" w:styleId="93">
    <w:name w:val="字元 字元9"/>
    <w:rsid w:val="00316213"/>
    <w:rPr>
      <w:rFonts w:ascii="Times New Roman" w:hAnsi="Times New Roman"/>
      <w:kern w:val="1"/>
      <w:sz w:val="24"/>
      <w:szCs w:val="24"/>
      <w:lang w:eastAsia="ar-SA"/>
    </w:rPr>
  </w:style>
  <w:style w:type="character" w:customStyle="1" w:styleId="82">
    <w:name w:val="字元 字元8"/>
    <w:rsid w:val="00316213"/>
    <w:rPr>
      <w:rFonts w:ascii="新細明體" w:hAnsi="新細明體" w:cs="Roman PS"/>
      <w:kern w:val="1"/>
      <w:sz w:val="24"/>
      <w:szCs w:val="24"/>
      <w:lang w:eastAsia="ar-SA"/>
    </w:rPr>
  </w:style>
  <w:style w:type="paragraph" w:customStyle="1" w:styleId="73">
    <w:name w:val="清單段落7"/>
    <w:basedOn w:val="a"/>
    <w:rsid w:val="006721EC"/>
    <w:pPr>
      <w:ind w:leftChars="200" w:left="480"/>
    </w:pPr>
    <w:rPr>
      <w:rFonts w:ascii="Calibri" w:eastAsia="新細明體" w:hAnsi="Calibri" w:cs="Calibri"/>
      <w:szCs w:val="24"/>
    </w:rPr>
  </w:style>
  <w:style w:type="character" w:customStyle="1" w:styleId="2c">
    <w:name w:val="字元 字元2"/>
    <w:rsid w:val="006721EC"/>
    <w:rPr>
      <w:kern w:val="2"/>
    </w:rPr>
  </w:style>
  <w:style w:type="character" w:customStyle="1" w:styleId="244">
    <w:name w:val="字元 字元24"/>
    <w:rsid w:val="006721EC"/>
    <w:rPr>
      <w:rFonts w:ascii="Times New Roman" w:eastAsia="細明體" w:hAnsi="Times New Roman"/>
      <w:b/>
      <w:i/>
      <w:kern w:val="1"/>
      <w:sz w:val="24"/>
      <w:szCs w:val="24"/>
      <w:lang w:eastAsia="ar-SA"/>
      <w14:shadow w14:blurRad="50800" w14:dist="38100" w14:dir="2700000" w14:sx="100000" w14:sy="100000" w14:kx="0" w14:ky="0" w14:algn="tl">
        <w14:srgbClr w14:val="000000">
          <w14:alpha w14:val="60000"/>
        </w14:srgbClr>
      </w14:shadow>
    </w:rPr>
  </w:style>
  <w:style w:type="character" w:customStyle="1" w:styleId="57">
    <w:name w:val="字元 字元5"/>
    <w:rsid w:val="006721EC"/>
    <w:rPr>
      <w:rFonts w:eastAsia="新細明體" w:cs="Roman PS"/>
      <w:kern w:val="1"/>
      <w:sz w:val="24"/>
      <w:szCs w:val="24"/>
      <w:lang w:val="en-US" w:eastAsia="ar-SA" w:bidi="ar-SA"/>
    </w:rPr>
  </w:style>
  <w:style w:type="character" w:customStyle="1" w:styleId="44">
    <w:name w:val="字元 字元4"/>
    <w:rsid w:val="006721EC"/>
    <w:rPr>
      <w:rFonts w:ascii="Roman PS" w:eastAsia="新細明體" w:hAnsi="Roman PS" w:cs="Roman PS"/>
      <w:kern w:val="1"/>
      <w:lang w:val="en-US" w:eastAsia="ar-SA" w:bidi="ar-SA"/>
    </w:rPr>
  </w:style>
  <w:style w:type="character" w:customStyle="1" w:styleId="64">
    <w:name w:val="字元 字元6"/>
    <w:rsid w:val="006721EC"/>
    <w:rPr>
      <w:rFonts w:ascii="Roman PS" w:eastAsia="新細明體" w:hAnsi="Roman PS" w:cs="Roman PS"/>
      <w:kern w:val="1"/>
    </w:rPr>
  </w:style>
  <w:style w:type="character" w:customStyle="1" w:styleId="74">
    <w:name w:val="字元 字元7"/>
    <w:rsid w:val="006721EC"/>
    <w:rPr>
      <w:rFonts w:ascii="Roman PS" w:eastAsia="新細明體" w:hAnsi="Roman PS" w:cs="Roman PS"/>
      <w:kern w:val="1"/>
    </w:rPr>
  </w:style>
  <w:style w:type="character" w:customStyle="1" w:styleId="234">
    <w:name w:val="字元 字元23"/>
    <w:rsid w:val="006721EC"/>
    <w:rPr>
      <w:rFonts w:ascii="Arial" w:hAnsi="Arial" w:cs="Mangal"/>
      <w:kern w:val="1"/>
      <w:sz w:val="28"/>
      <w:szCs w:val="28"/>
      <w:lang w:eastAsia="ar-SA"/>
    </w:rPr>
  </w:style>
  <w:style w:type="character" w:customStyle="1" w:styleId="224">
    <w:name w:val="字元 字元22"/>
    <w:rsid w:val="006721EC"/>
    <w:rPr>
      <w:rFonts w:ascii="Roman PS" w:hAnsi="Roman PS" w:cs="Roman PS"/>
      <w:kern w:val="1"/>
      <w:szCs w:val="24"/>
      <w:lang w:eastAsia="ar-SA"/>
    </w:rPr>
  </w:style>
  <w:style w:type="character" w:customStyle="1" w:styleId="204">
    <w:name w:val="字元 字元20"/>
    <w:rsid w:val="006721EC"/>
    <w:rPr>
      <w:rFonts w:ascii="標楷體" w:eastAsia="標楷體" w:hAnsi="標楷體"/>
      <w:b/>
      <w:bCs/>
      <w:kern w:val="1"/>
      <w:sz w:val="32"/>
      <w:szCs w:val="32"/>
      <w:lang w:eastAsia="ar-SA"/>
    </w:rPr>
  </w:style>
  <w:style w:type="character" w:customStyle="1" w:styleId="193">
    <w:name w:val="字元 字元19"/>
    <w:rsid w:val="006721EC"/>
    <w:rPr>
      <w:rFonts w:ascii="標楷體" w:eastAsia="標楷體" w:hAnsi="標楷體" w:cs="標楷體"/>
      <w:color w:val="000000"/>
      <w:kern w:val="1"/>
      <w:sz w:val="24"/>
      <w:szCs w:val="24"/>
      <w:lang w:eastAsia="ar-SA"/>
    </w:rPr>
  </w:style>
  <w:style w:type="character" w:customStyle="1" w:styleId="183">
    <w:name w:val="字元 字元18"/>
    <w:rsid w:val="006721EC"/>
    <w:rPr>
      <w:rFonts w:ascii="標楷體" w:eastAsia="標楷體" w:hAnsi="標楷體" w:cs="標楷體"/>
      <w:kern w:val="1"/>
      <w:sz w:val="24"/>
      <w:szCs w:val="24"/>
      <w:lang w:eastAsia="ar-SA"/>
    </w:rPr>
  </w:style>
  <w:style w:type="character" w:customStyle="1" w:styleId="174">
    <w:name w:val="字元 字元17"/>
    <w:rsid w:val="006721EC"/>
    <w:rPr>
      <w:rFonts w:ascii="標楷體" w:eastAsia="標楷體" w:hAnsi="標楷體" w:cs="標楷體"/>
      <w:color w:val="000000"/>
      <w:kern w:val="1"/>
      <w:sz w:val="24"/>
      <w:szCs w:val="24"/>
      <w:lang w:eastAsia="ar-SA"/>
    </w:rPr>
  </w:style>
  <w:style w:type="character" w:customStyle="1" w:styleId="164">
    <w:name w:val="字元 字元16"/>
    <w:rsid w:val="006721EC"/>
    <w:rPr>
      <w:rFonts w:ascii="Times New Roman" w:hAnsi="Times New Roman"/>
      <w:kern w:val="1"/>
      <w:sz w:val="24"/>
      <w:szCs w:val="24"/>
      <w:lang w:eastAsia="ar-SA"/>
    </w:rPr>
  </w:style>
  <w:style w:type="character" w:customStyle="1" w:styleId="154">
    <w:name w:val="字元 字元15"/>
    <w:rsid w:val="006721EC"/>
    <w:rPr>
      <w:rFonts w:ascii="Roman PS" w:hAnsi="Roman PS" w:cs="Roman PS"/>
      <w:kern w:val="1"/>
      <w:lang w:eastAsia="ar-SA"/>
    </w:rPr>
  </w:style>
  <w:style w:type="character" w:customStyle="1" w:styleId="144">
    <w:name w:val="字元 字元14"/>
    <w:rsid w:val="006721EC"/>
    <w:rPr>
      <w:rFonts w:ascii="Roman PS" w:hAnsi="Roman PS" w:cs="Roman PS"/>
      <w:kern w:val="1"/>
      <w:lang w:eastAsia="ar-SA"/>
    </w:rPr>
  </w:style>
  <w:style w:type="character" w:customStyle="1" w:styleId="134">
    <w:name w:val="字元 字元13"/>
    <w:rsid w:val="006721EC"/>
    <w:rPr>
      <w:rFonts w:ascii="Arial" w:hAnsi="Arial"/>
      <w:kern w:val="1"/>
      <w:sz w:val="18"/>
      <w:szCs w:val="18"/>
      <w:lang w:eastAsia="ar-SA"/>
    </w:rPr>
  </w:style>
  <w:style w:type="character" w:customStyle="1" w:styleId="124">
    <w:name w:val="字元 字元12"/>
    <w:rsid w:val="006721EC"/>
    <w:rPr>
      <w:rFonts w:ascii="Times New Roman" w:eastAsia="標楷體" w:hAnsi="Times New Roman"/>
      <w:color w:val="000000"/>
      <w:kern w:val="1"/>
      <w:sz w:val="24"/>
      <w:lang w:eastAsia="ar-SA"/>
    </w:rPr>
  </w:style>
  <w:style w:type="character" w:customStyle="1" w:styleId="116">
    <w:name w:val="字元 字元11"/>
    <w:rsid w:val="006721EC"/>
    <w:rPr>
      <w:rFonts w:ascii="細明體" w:eastAsia="細明體" w:hAnsi="細明體" w:cs="Courier New"/>
      <w:kern w:val="1"/>
      <w:sz w:val="24"/>
      <w:szCs w:val="24"/>
      <w:lang w:eastAsia="ar-SA"/>
    </w:rPr>
  </w:style>
  <w:style w:type="character" w:customStyle="1" w:styleId="104">
    <w:name w:val="字元 字元10"/>
    <w:rsid w:val="006721EC"/>
    <w:rPr>
      <w:rFonts w:ascii="Times New Roman" w:hAnsi="Times New Roman"/>
      <w:kern w:val="1"/>
      <w:sz w:val="24"/>
      <w:szCs w:val="24"/>
      <w:lang w:eastAsia="ar-SA"/>
    </w:rPr>
  </w:style>
  <w:style w:type="character" w:customStyle="1" w:styleId="94">
    <w:name w:val="字元 字元9"/>
    <w:rsid w:val="006721EC"/>
    <w:rPr>
      <w:rFonts w:ascii="Times New Roman" w:hAnsi="Times New Roman"/>
      <w:kern w:val="1"/>
      <w:sz w:val="24"/>
      <w:szCs w:val="24"/>
      <w:lang w:eastAsia="ar-SA"/>
    </w:rPr>
  </w:style>
  <w:style w:type="character" w:customStyle="1" w:styleId="83">
    <w:name w:val="字元 字元8"/>
    <w:rsid w:val="006721EC"/>
    <w:rPr>
      <w:rFonts w:ascii="新細明體" w:hAnsi="新細明體" w:cs="Roman PS"/>
      <w:kern w:val="1"/>
      <w:sz w:val="24"/>
      <w:szCs w:val="24"/>
      <w:lang w:eastAsia="ar-SA"/>
    </w:rPr>
  </w:style>
  <w:style w:type="numbering" w:customStyle="1" w:styleId="36">
    <w:name w:val="無清單3"/>
    <w:next w:val="a2"/>
    <w:uiPriority w:val="99"/>
    <w:semiHidden/>
    <w:unhideWhenUsed/>
    <w:rsid w:val="009B15F1"/>
  </w:style>
  <w:style w:type="numbering" w:customStyle="1" w:styleId="125">
    <w:name w:val="無清單12"/>
    <w:next w:val="a2"/>
    <w:uiPriority w:val="99"/>
    <w:semiHidden/>
    <w:unhideWhenUsed/>
    <w:rsid w:val="009B15F1"/>
  </w:style>
  <w:style w:type="table" w:customStyle="1" w:styleId="1d">
    <w:name w:val="表格格線1"/>
    <w:basedOn w:val="a1"/>
    <w:next w:val="af0"/>
    <w:rsid w:val="009B15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無清單21"/>
    <w:next w:val="a2"/>
    <w:semiHidden/>
    <w:rsid w:val="009B15F1"/>
  </w:style>
  <w:style w:type="numbering" w:customStyle="1" w:styleId="1110">
    <w:name w:val="無清單111"/>
    <w:next w:val="a2"/>
    <w:semiHidden/>
    <w:rsid w:val="009B15F1"/>
  </w:style>
  <w:style w:type="numbering" w:customStyle="1" w:styleId="45">
    <w:name w:val="無清單4"/>
    <w:next w:val="a2"/>
    <w:uiPriority w:val="99"/>
    <w:semiHidden/>
    <w:unhideWhenUsed/>
    <w:rsid w:val="001C790D"/>
  </w:style>
  <w:style w:type="numbering" w:customStyle="1" w:styleId="135">
    <w:name w:val="無清單13"/>
    <w:next w:val="a2"/>
    <w:uiPriority w:val="99"/>
    <w:semiHidden/>
    <w:unhideWhenUsed/>
    <w:rsid w:val="001C790D"/>
  </w:style>
  <w:style w:type="table" w:customStyle="1" w:styleId="2d">
    <w:name w:val="表格格線2"/>
    <w:basedOn w:val="a1"/>
    <w:next w:val="af0"/>
    <w:rsid w:val="001C790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無清單22"/>
    <w:next w:val="a2"/>
    <w:semiHidden/>
    <w:rsid w:val="001C790D"/>
  </w:style>
  <w:style w:type="numbering" w:customStyle="1" w:styleId="1120">
    <w:name w:val="無清單112"/>
    <w:next w:val="a2"/>
    <w:semiHidden/>
    <w:rsid w:val="001C790D"/>
  </w:style>
  <w:style w:type="numbering" w:customStyle="1" w:styleId="58">
    <w:name w:val="無清單5"/>
    <w:next w:val="a2"/>
    <w:uiPriority w:val="99"/>
    <w:semiHidden/>
    <w:unhideWhenUsed/>
    <w:rsid w:val="00A8590E"/>
  </w:style>
  <w:style w:type="numbering" w:customStyle="1" w:styleId="145">
    <w:name w:val="無清單14"/>
    <w:next w:val="a2"/>
    <w:uiPriority w:val="99"/>
    <w:semiHidden/>
    <w:unhideWhenUsed/>
    <w:rsid w:val="00A8590E"/>
  </w:style>
  <w:style w:type="table" w:customStyle="1" w:styleId="37">
    <w:name w:val="表格格線3"/>
    <w:basedOn w:val="a1"/>
    <w:next w:val="af0"/>
    <w:rsid w:val="00A85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無清單23"/>
    <w:next w:val="a2"/>
    <w:semiHidden/>
    <w:rsid w:val="00A8590E"/>
  </w:style>
  <w:style w:type="numbering" w:customStyle="1" w:styleId="1130">
    <w:name w:val="無清單113"/>
    <w:next w:val="a2"/>
    <w:semiHidden/>
    <w:rsid w:val="00A8590E"/>
  </w:style>
  <w:style w:type="numbering" w:customStyle="1" w:styleId="65">
    <w:name w:val="無清單6"/>
    <w:next w:val="a2"/>
    <w:uiPriority w:val="99"/>
    <w:semiHidden/>
    <w:unhideWhenUsed/>
    <w:rsid w:val="00A97E0F"/>
  </w:style>
  <w:style w:type="numbering" w:customStyle="1" w:styleId="155">
    <w:name w:val="無清單15"/>
    <w:next w:val="a2"/>
    <w:uiPriority w:val="99"/>
    <w:semiHidden/>
    <w:unhideWhenUsed/>
    <w:rsid w:val="00A97E0F"/>
  </w:style>
  <w:style w:type="table" w:customStyle="1" w:styleId="46">
    <w:name w:val="表格格線4"/>
    <w:basedOn w:val="a1"/>
    <w:next w:val="af0"/>
    <w:rsid w:val="00A97E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無清單24"/>
    <w:next w:val="a2"/>
    <w:semiHidden/>
    <w:rsid w:val="00A97E0F"/>
  </w:style>
  <w:style w:type="numbering" w:customStyle="1" w:styleId="1140">
    <w:name w:val="無清單114"/>
    <w:next w:val="a2"/>
    <w:semiHidden/>
    <w:rsid w:val="00A97E0F"/>
  </w:style>
  <w:style w:type="numbering" w:customStyle="1" w:styleId="75">
    <w:name w:val="無清單7"/>
    <w:next w:val="a2"/>
    <w:uiPriority w:val="99"/>
    <w:semiHidden/>
    <w:unhideWhenUsed/>
    <w:rsid w:val="00EA5918"/>
  </w:style>
  <w:style w:type="numbering" w:customStyle="1" w:styleId="165">
    <w:name w:val="無清單16"/>
    <w:next w:val="a2"/>
    <w:uiPriority w:val="99"/>
    <w:semiHidden/>
    <w:unhideWhenUsed/>
    <w:rsid w:val="00EA5918"/>
  </w:style>
  <w:style w:type="table" w:customStyle="1" w:styleId="59">
    <w:name w:val="表格格線5"/>
    <w:basedOn w:val="a1"/>
    <w:next w:val="af0"/>
    <w:rsid w:val="00EA59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無清單25"/>
    <w:next w:val="a2"/>
    <w:semiHidden/>
    <w:rsid w:val="00EA5918"/>
  </w:style>
  <w:style w:type="numbering" w:customStyle="1" w:styleId="1150">
    <w:name w:val="無清單115"/>
    <w:next w:val="a2"/>
    <w:semiHidden/>
    <w:rsid w:val="00EA5918"/>
  </w:style>
  <w:style w:type="numbering" w:customStyle="1" w:styleId="1111">
    <w:name w:val="無清單1111"/>
    <w:next w:val="a2"/>
    <w:semiHidden/>
    <w:rsid w:val="00022A32"/>
  </w:style>
  <w:style w:type="paragraph" w:customStyle="1" w:styleId="xl25">
    <w:name w:val="xl25"/>
    <w:basedOn w:val="a"/>
    <w:qFormat/>
    <w:rsid w:val="000F2C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paragraph" w:customStyle="1" w:styleId="font5">
    <w:name w:val="font5"/>
    <w:basedOn w:val="a"/>
    <w:qFormat/>
    <w:rsid w:val="000F2C0D"/>
    <w:pPr>
      <w:widowControl/>
      <w:spacing w:before="100" w:beforeAutospacing="1" w:after="100" w:afterAutospacing="1"/>
      <w:jc w:val="both"/>
    </w:pPr>
    <w:rPr>
      <w:rFonts w:ascii="新細明體" w:eastAsia="新細明體" w:hAnsi="Arial Unicode MS" w:cs="Arial Unicode MS" w:hint="eastAsia"/>
      <w:kern w:val="0"/>
      <w:sz w:val="18"/>
      <w:szCs w:val="18"/>
    </w:rPr>
  </w:style>
  <w:style w:type="numbering" w:customStyle="1" w:styleId="84">
    <w:name w:val="無清單8"/>
    <w:next w:val="a2"/>
    <w:uiPriority w:val="99"/>
    <w:semiHidden/>
    <w:unhideWhenUsed/>
    <w:rsid w:val="002C7107"/>
  </w:style>
  <w:style w:type="numbering" w:customStyle="1" w:styleId="175">
    <w:name w:val="無清單17"/>
    <w:next w:val="a2"/>
    <w:uiPriority w:val="99"/>
    <w:semiHidden/>
    <w:unhideWhenUsed/>
    <w:rsid w:val="002C7107"/>
  </w:style>
  <w:style w:type="table" w:customStyle="1" w:styleId="66">
    <w:name w:val="表格格線6"/>
    <w:basedOn w:val="a1"/>
    <w:next w:val="af0"/>
    <w:rsid w:val="002C710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無清單9"/>
    <w:next w:val="a2"/>
    <w:uiPriority w:val="99"/>
    <w:semiHidden/>
    <w:unhideWhenUsed/>
    <w:rsid w:val="004032C3"/>
  </w:style>
  <w:style w:type="table" w:customStyle="1" w:styleId="76">
    <w:name w:val="表格格線7"/>
    <w:basedOn w:val="a1"/>
    <w:next w:val="af0"/>
    <w:rsid w:val="004032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無清單10"/>
    <w:next w:val="a2"/>
    <w:uiPriority w:val="99"/>
    <w:semiHidden/>
    <w:unhideWhenUsed/>
    <w:rsid w:val="004032C3"/>
  </w:style>
  <w:style w:type="numbering" w:customStyle="1" w:styleId="184">
    <w:name w:val="無清單18"/>
    <w:next w:val="a2"/>
    <w:uiPriority w:val="99"/>
    <w:semiHidden/>
    <w:unhideWhenUsed/>
    <w:rsid w:val="004032C3"/>
  </w:style>
  <w:style w:type="table" w:customStyle="1" w:styleId="85">
    <w:name w:val="表格格線8"/>
    <w:basedOn w:val="a1"/>
    <w:next w:val="af0"/>
    <w:rsid w:val="004032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1.標題文字 字元"/>
    <w:link w:val="1b"/>
    <w:rsid w:val="004032C3"/>
    <w:rPr>
      <w:rFonts w:ascii="華康中黑體" w:eastAsia="華康中黑體" w:hAnsi="Times New Roman" w:cs="Times New Roman"/>
      <w:sz w:val="28"/>
      <w:szCs w:val="20"/>
    </w:rPr>
  </w:style>
  <w:style w:type="numbering" w:customStyle="1" w:styleId="194">
    <w:name w:val="無清單19"/>
    <w:next w:val="a2"/>
    <w:uiPriority w:val="99"/>
    <w:semiHidden/>
    <w:unhideWhenUsed/>
    <w:rsid w:val="00FD3EF7"/>
  </w:style>
  <w:style w:type="table" w:customStyle="1" w:styleId="96">
    <w:name w:val="表格格線9"/>
    <w:basedOn w:val="a1"/>
    <w:next w:val="af0"/>
    <w:rsid w:val="00FD3E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
    <w:name w:val="無清單20"/>
    <w:next w:val="a2"/>
    <w:uiPriority w:val="99"/>
    <w:semiHidden/>
    <w:unhideWhenUsed/>
    <w:rsid w:val="00FD3EF7"/>
  </w:style>
  <w:style w:type="table" w:customStyle="1" w:styleId="106">
    <w:name w:val="表格格線10"/>
    <w:basedOn w:val="a1"/>
    <w:next w:val="af0"/>
    <w:rsid w:val="00FD3E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9744-7F23-48D4-9947-8013A23E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18355</Words>
  <Characters>104626</Characters>
  <Application>Microsoft Office Word</Application>
  <DocSecurity>4</DocSecurity>
  <Lines>871</Lines>
  <Paragraphs>245</Paragraphs>
  <ScaleCrop>false</ScaleCrop>
  <Company/>
  <LinksUpToDate>false</LinksUpToDate>
  <CharactersWithSpaces>122736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文教基金會 研揚</cp:lastModifiedBy>
  <cp:revision>2</cp:revision>
  <cp:lastPrinted>2018-08-07T07:50:00Z</cp:lastPrinted>
  <dcterms:created xsi:type="dcterms:W3CDTF">2018-08-20T07:43:00Z</dcterms:created>
  <dcterms:modified xsi:type="dcterms:W3CDTF">2018-08-20T07:43:00Z</dcterms:modified>
</cp:coreProperties>
</file>